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D86B" w14:textId="362E8A1A" w:rsidR="00C41E0A" w:rsidRPr="00634B56" w:rsidRDefault="00083A47" w:rsidP="00A1327D">
      <w:pPr>
        <w:spacing w:before="2" w:after="2" w:line="200" w:lineRule="exact"/>
        <w:rPr>
          <w:lang w:val="en-IE"/>
        </w:rPr>
      </w:pPr>
      <w:r>
        <w:rPr>
          <w:noProof/>
          <w:lang w:val="en-IE"/>
        </w:rPr>
        <mc:AlternateContent>
          <mc:Choice Requires="wpg">
            <w:drawing>
              <wp:anchor distT="0" distB="0" distL="114300" distR="114300" simplePos="0" relativeHeight="251646976" behindDoc="1" locked="0" layoutInCell="1" allowOverlap="1" wp14:anchorId="0BE94C42" wp14:editId="4C38B2C2">
                <wp:simplePos x="0" y="0"/>
                <wp:positionH relativeFrom="page">
                  <wp:posOffset>144145</wp:posOffset>
                </wp:positionH>
                <wp:positionV relativeFrom="page">
                  <wp:posOffset>7523480</wp:posOffset>
                </wp:positionV>
                <wp:extent cx="7160260" cy="427990"/>
                <wp:effectExtent l="1270" t="8255" r="1270" b="1905"/>
                <wp:wrapNone/>
                <wp:docPr id="17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427990"/>
                          <a:chOff x="227" y="11848"/>
                          <a:chExt cx="11276" cy="674"/>
                        </a:xfrm>
                      </wpg:grpSpPr>
                      <wps:wsp>
                        <wps:cNvPr id="172" name="Freeform 199"/>
                        <wps:cNvSpPr>
                          <a:spLocks/>
                        </wps:cNvSpPr>
                        <wps:spPr bwMode="auto">
                          <a:xfrm>
                            <a:off x="227" y="11848"/>
                            <a:ext cx="11276" cy="674"/>
                          </a:xfrm>
                          <a:custGeom>
                            <a:avLst/>
                            <a:gdLst>
                              <a:gd name="T0" fmla="+- 0 234 227"/>
                              <a:gd name="T1" fmla="*/ T0 w 11276"/>
                              <a:gd name="T2" fmla="+- 0 12431 11848"/>
                              <a:gd name="T3" fmla="*/ 12431 h 674"/>
                              <a:gd name="T4" fmla="+- 0 227 227"/>
                              <a:gd name="T5" fmla="*/ T4 w 11276"/>
                              <a:gd name="T6" fmla="+- 0 12459 11848"/>
                              <a:gd name="T7" fmla="*/ 12459 h 674"/>
                              <a:gd name="T8" fmla="+- 0 242 227"/>
                              <a:gd name="T9" fmla="*/ T8 w 11276"/>
                              <a:gd name="T10" fmla="+- 0 12500 11848"/>
                              <a:gd name="T11" fmla="*/ 12500 h 674"/>
                              <a:gd name="T12" fmla="+- 0 320 227"/>
                              <a:gd name="T13" fmla="*/ T12 w 11276"/>
                              <a:gd name="T14" fmla="+- 0 12488 11848"/>
                              <a:gd name="T15" fmla="*/ 12488 h 674"/>
                              <a:gd name="T16" fmla="+- 0 571 227"/>
                              <a:gd name="T17" fmla="*/ T16 w 11276"/>
                              <a:gd name="T18" fmla="+- 0 12454 11848"/>
                              <a:gd name="T19" fmla="*/ 12454 h 674"/>
                              <a:gd name="T20" fmla="+- 0 934 227"/>
                              <a:gd name="T21" fmla="*/ T20 w 11276"/>
                              <a:gd name="T22" fmla="+- 0 12406 11848"/>
                              <a:gd name="T23" fmla="*/ 12406 h 674"/>
                              <a:gd name="T24" fmla="+- 0 1397 227"/>
                              <a:gd name="T25" fmla="*/ T24 w 11276"/>
                              <a:gd name="T26" fmla="+- 0 12351 11848"/>
                              <a:gd name="T27" fmla="*/ 12351 h 674"/>
                              <a:gd name="T28" fmla="+- 0 1945 227"/>
                              <a:gd name="T29" fmla="*/ T28 w 11276"/>
                              <a:gd name="T30" fmla="+- 0 12291 11848"/>
                              <a:gd name="T31" fmla="*/ 12291 h 674"/>
                              <a:gd name="T32" fmla="+- 0 2565 227"/>
                              <a:gd name="T33" fmla="*/ T32 w 11276"/>
                              <a:gd name="T34" fmla="+- 0 12231 11848"/>
                              <a:gd name="T35" fmla="*/ 12231 h 674"/>
                              <a:gd name="T36" fmla="+- 0 3242 227"/>
                              <a:gd name="T37" fmla="*/ T36 w 11276"/>
                              <a:gd name="T38" fmla="+- 0 12175 11848"/>
                              <a:gd name="T39" fmla="*/ 12175 h 674"/>
                              <a:gd name="T40" fmla="+- 0 3963 227"/>
                              <a:gd name="T41" fmla="*/ T40 w 11276"/>
                              <a:gd name="T42" fmla="+- 0 12126 11848"/>
                              <a:gd name="T43" fmla="*/ 12126 h 674"/>
                              <a:gd name="T44" fmla="+- 0 4713 227"/>
                              <a:gd name="T45" fmla="*/ T44 w 11276"/>
                              <a:gd name="T46" fmla="+- 0 12090 11848"/>
                              <a:gd name="T47" fmla="*/ 12090 h 674"/>
                              <a:gd name="T48" fmla="+- 0 5479 227"/>
                              <a:gd name="T49" fmla="*/ T48 w 11276"/>
                              <a:gd name="T50" fmla="+- 0 12070 11848"/>
                              <a:gd name="T51" fmla="*/ 12070 h 674"/>
                              <a:gd name="T52" fmla="+- 0 6249 227"/>
                              <a:gd name="T53" fmla="*/ T52 w 11276"/>
                              <a:gd name="T54" fmla="+- 0 12070 11848"/>
                              <a:gd name="T55" fmla="*/ 12070 h 674"/>
                              <a:gd name="T56" fmla="+- 0 7016 227"/>
                              <a:gd name="T57" fmla="*/ T56 w 11276"/>
                              <a:gd name="T58" fmla="+- 0 12091 11848"/>
                              <a:gd name="T59" fmla="*/ 12091 h 674"/>
                              <a:gd name="T60" fmla="+- 0 7766 227"/>
                              <a:gd name="T61" fmla="*/ T60 w 11276"/>
                              <a:gd name="T62" fmla="+- 0 12130 11848"/>
                              <a:gd name="T63" fmla="*/ 12130 h 674"/>
                              <a:gd name="T64" fmla="+- 0 8487 227"/>
                              <a:gd name="T65" fmla="*/ T64 w 11276"/>
                              <a:gd name="T66" fmla="+- 0 12181 11848"/>
                              <a:gd name="T67" fmla="*/ 12181 h 674"/>
                              <a:gd name="T68" fmla="+- 0 9164 227"/>
                              <a:gd name="T69" fmla="*/ T68 w 11276"/>
                              <a:gd name="T70" fmla="+- 0 12240 11848"/>
                              <a:gd name="T71" fmla="*/ 12240 h 674"/>
                              <a:gd name="T72" fmla="+- 0 9783 227"/>
                              <a:gd name="T73" fmla="*/ T72 w 11276"/>
                              <a:gd name="T74" fmla="+- 0 12303 11848"/>
                              <a:gd name="T75" fmla="*/ 12303 h 674"/>
                              <a:gd name="T76" fmla="+- 0 10331 227"/>
                              <a:gd name="T77" fmla="*/ T76 w 11276"/>
                              <a:gd name="T78" fmla="+- 0 12366 11848"/>
                              <a:gd name="T79" fmla="*/ 12366 h 674"/>
                              <a:gd name="T80" fmla="+- 0 10794 227"/>
                              <a:gd name="T81" fmla="*/ T80 w 11276"/>
                              <a:gd name="T82" fmla="+- 0 12425 11848"/>
                              <a:gd name="T83" fmla="*/ 12425 h 674"/>
                              <a:gd name="T84" fmla="+- 0 11157 227"/>
                              <a:gd name="T85" fmla="*/ T84 w 11276"/>
                              <a:gd name="T86" fmla="+- 0 12474 11848"/>
                              <a:gd name="T87" fmla="*/ 12474 h 674"/>
                              <a:gd name="T88" fmla="+- 0 11408 227"/>
                              <a:gd name="T89" fmla="*/ T88 w 11276"/>
                              <a:gd name="T90" fmla="+- 0 12510 11848"/>
                              <a:gd name="T91" fmla="*/ 12510 h 674"/>
                              <a:gd name="T92" fmla="+- 0 11494 227"/>
                              <a:gd name="T93" fmla="*/ T92 w 11276"/>
                              <a:gd name="T94" fmla="+- 0 12514 11848"/>
                              <a:gd name="T95" fmla="*/ 12514 h 674"/>
                              <a:gd name="T96" fmla="+- 0 11503 227"/>
                              <a:gd name="T97" fmla="*/ T96 w 11276"/>
                              <a:gd name="T98" fmla="+- 0 12483 11848"/>
                              <a:gd name="T99" fmla="*/ 12483 h 674"/>
                              <a:gd name="T100" fmla="+- 0 11404 227"/>
                              <a:gd name="T101" fmla="*/ T100 w 11276"/>
                              <a:gd name="T102" fmla="+- 0 12428 11848"/>
                              <a:gd name="T103" fmla="*/ 12428 h 674"/>
                              <a:gd name="T104" fmla="+- 0 11169 227"/>
                              <a:gd name="T105" fmla="*/ T104 w 11276"/>
                              <a:gd name="T106" fmla="+- 0 12382 11848"/>
                              <a:gd name="T107" fmla="*/ 12382 h 674"/>
                              <a:gd name="T108" fmla="+- 0 10799 227"/>
                              <a:gd name="T109" fmla="*/ T108 w 11276"/>
                              <a:gd name="T110" fmla="+- 0 12316 11848"/>
                              <a:gd name="T111" fmla="*/ 12316 h 674"/>
                              <a:gd name="T112" fmla="+- 0 10311 227"/>
                              <a:gd name="T113" fmla="*/ T112 w 11276"/>
                              <a:gd name="T114" fmla="+- 0 12235 11848"/>
                              <a:gd name="T115" fmla="*/ 12235 h 674"/>
                              <a:gd name="T116" fmla="+- 0 9722 227"/>
                              <a:gd name="T117" fmla="*/ T116 w 11276"/>
                              <a:gd name="T118" fmla="+- 0 12146 11848"/>
                              <a:gd name="T119" fmla="*/ 12146 h 674"/>
                              <a:gd name="T120" fmla="+- 0 9049 227"/>
                              <a:gd name="T121" fmla="*/ T120 w 11276"/>
                              <a:gd name="T122" fmla="+- 0 12058 11848"/>
                              <a:gd name="T123" fmla="*/ 12058 h 674"/>
                              <a:gd name="T124" fmla="+- 0 8309 227"/>
                              <a:gd name="T125" fmla="*/ T124 w 11276"/>
                              <a:gd name="T126" fmla="+- 0 11977 11848"/>
                              <a:gd name="T127" fmla="*/ 11977 h 674"/>
                              <a:gd name="T128" fmla="+- 0 7521 227"/>
                              <a:gd name="T129" fmla="*/ T128 w 11276"/>
                              <a:gd name="T130" fmla="+- 0 11910 11848"/>
                              <a:gd name="T131" fmla="*/ 11910 h 674"/>
                              <a:gd name="T132" fmla="+- 0 6700 227"/>
                              <a:gd name="T133" fmla="*/ T132 w 11276"/>
                              <a:gd name="T134" fmla="+- 0 11865 11848"/>
                              <a:gd name="T135" fmla="*/ 11865 h 674"/>
                              <a:gd name="T136" fmla="+- 0 5864 227"/>
                              <a:gd name="T137" fmla="*/ T136 w 11276"/>
                              <a:gd name="T138" fmla="+- 0 11848 11848"/>
                              <a:gd name="T139" fmla="*/ 11848 h 674"/>
                              <a:gd name="T140" fmla="+- 0 5028 227"/>
                              <a:gd name="T141" fmla="*/ T140 w 11276"/>
                              <a:gd name="T142" fmla="+- 0 11864 11848"/>
                              <a:gd name="T143" fmla="*/ 11864 h 674"/>
                              <a:gd name="T144" fmla="+- 0 4208 227"/>
                              <a:gd name="T145" fmla="*/ T144 w 11276"/>
                              <a:gd name="T146" fmla="+- 0 11908 11848"/>
                              <a:gd name="T147" fmla="*/ 11908 h 674"/>
                              <a:gd name="T148" fmla="+- 0 3419 227"/>
                              <a:gd name="T149" fmla="*/ T148 w 11276"/>
                              <a:gd name="T150" fmla="+- 0 11972 11848"/>
                              <a:gd name="T151" fmla="*/ 11972 h 674"/>
                              <a:gd name="T152" fmla="+- 0 2679 227"/>
                              <a:gd name="T153" fmla="*/ T152 w 11276"/>
                              <a:gd name="T154" fmla="+- 0 12050 11848"/>
                              <a:gd name="T155" fmla="*/ 12050 h 674"/>
                              <a:gd name="T156" fmla="+- 0 2006 227"/>
                              <a:gd name="T157" fmla="*/ T156 w 11276"/>
                              <a:gd name="T158" fmla="+- 0 12135 11848"/>
                              <a:gd name="T159" fmla="*/ 12135 h 674"/>
                              <a:gd name="T160" fmla="+- 0 1417 227"/>
                              <a:gd name="T161" fmla="*/ T160 w 11276"/>
                              <a:gd name="T162" fmla="+- 0 12220 11848"/>
                              <a:gd name="T163" fmla="*/ 12220 h 674"/>
                              <a:gd name="T164" fmla="+- 0 929 227"/>
                              <a:gd name="T165" fmla="*/ T164 w 11276"/>
                              <a:gd name="T166" fmla="+- 0 12298 11848"/>
                              <a:gd name="T167" fmla="*/ 12298 h 674"/>
                              <a:gd name="T168" fmla="+- 0 559 227"/>
                              <a:gd name="T169" fmla="*/ T168 w 11276"/>
                              <a:gd name="T170" fmla="+- 0 12362 11848"/>
                              <a:gd name="T171" fmla="*/ 12362 h 674"/>
                              <a:gd name="T172" fmla="+- 0 324 227"/>
                              <a:gd name="T173" fmla="*/ T172 w 11276"/>
                              <a:gd name="T174" fmla="+- 0 12406 11848"/>
                              <a:gd name="T175" fmla="*/ 12406 h 674"/>
                              <a:gd name="T176" fmla="+- 0 242 227"/>
                              <a:gd name="T177" fmla="*/ T176 w 11276"/>
                              <a:gd name="T178" fmla="+- 0 12422 11848"/>
                              <a:gd name="T179" fmla="*/ 12422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76" h="674">
                                <a:moveTo>
                                  <a:pt x="15" y="574"/>
                                </a:moveTo>
                                <a:lnTo>
                                  <a:pt x="7" y="583"/>
                                </a:lnTo>
                                <a:lnTo>
                                  <a:pt x="0" y="610"/>
                                </a:lnTo>
                                <a:lnTo>
                                  <a:pt x="0" y="611"/>
                                </a:lnTo>
                                <a:lnTo>
                                  <a:pt x="6" y="640"/>
                                </a:lnTo>
                                <a:lnTo>
                                  <a:pt x="15" y="652"/>
                                </a:lnTo>
                                <a:lnTo>
                                  <a:pt x="93" y="640"/>
                                </a:lnTo>
                                <a:lnTo>
                                  <a:pt x="204" y="625"/>
                                </a:lnTo>
                                <a:lnTo>
                                  <a:pt x="344" y="606"/>
                                </a:lnTo>
                                <a:lnTo>
                                  <a:pt x="512" y="583"/>
                                </a:lnTo>
                                <a:lnTo>
                                  <a:pt x="707" y="558"/>
                                </a:lnTo>
                                <a:lnTo>
                                  <a:pt x="927" y="531"/>
                                </a:lnTo>
                                <a:lnTo>
                                  <a:pt x="1170" y="503"/>
                                </a:lnTo>
                                <a:lnTo>
                                  <a:pt x="1435" y="473"/>
                                </a:lnTo>
                                <a:lnTo>
                                  <a:pt x="1718" y="443"/>
                                </a:lnTo>
                                <a:lnTo>
                                  <a:pt x="2020" y="413"/>
                                </a:lnTo>
                                <a:lnTo>
                                  <a:pt x="2338" y="383"/>
                                </a:lnTo>
                                <a:lnTo>
                                  <a:pt x="2670" y="354"/>
                                </a:lnTo>
                                <a:lnTo>
                                  <a:pt x="3015" y="327"/>
                                </a:lnTo>
                                <a:lnTo>
                                  <a:pt x="3371" y="301"/>
                                </a:lnTo>
                                <a:lnTo>
                                  <a:pt x="3736" y="278"/>
                                </a:lnTo>
                                <a:lnTo>
                                  <a:pt x="4108" y="258"/>
                                </a:lnTo>
                                <a:lnTo>
                                  <a:pt x="4486" y="242"/>
                                </a:lnTo>
                                <a:lnTo>
                                  <a:pt x="4868" y="230"/>
                                </a:lnTo>
                                <a:lnTo>
                                  <a:pt x="5252" y="222"/>
                                </a:lnTo>
                                <a:lnTo>
                                  <a:pt x="5637" y="219"/>
                                </a:lnTo>
                                <a:lnTo>
                                  <a:pt x="6022" y="222"/>
                                </a:lnTo>
                                <a:lnTo>
                                  <a:pt x="6406" y="230"/>
                                </a:lnTo>
                                <a:lnTo>
                                  <a:pt x="6789" y="243"/>
                                </a:lnTo>
                                <a:lnTo>
                                  <a:pt x="7167" y="261"/>
                                </a:lnTo>
                                <a:lnTo>
                                  <a:pt x="7539" y="282"/>
                                </a:lnTo>
                                <a:lnTo>
                                  <a:pt x="7904" y="306"/>
                                </a:lnTo>
                                <a:lnTo>
                                  <a:pt x="8260" y="333"/>
                                </a:lnTo>
                                <a:lnTo>
                                  <a:pt x="8605" y="361"/>
                                </a:lnTo>
                                <a:lnTo>
                                  <a:pt x="8937" y="392"/>
                                </a:lnTo>
                                <a:lnTo>
                                  <a:pt x="9255" y="423"/>
                                </a:lnTo>
                                <a:lnTo>
                                  <a:pt x="9556" y="455"/>
                                </a:lnTo>
                                <a:lnTo>
                                  <a:pt x="9840" y="487"/>
                                </a:lnTo>
                                <a:lnTo>
                                  <a:pt x="10104" y="518"/>
                                </a:lnTo>
                                <a:lnTo>
                                  <a:pt x="10347" y="548"/>
                                </a:lnTo>
                                <a:lnTo>
                                  <a:pt x="10567" y="577"/>
                                </a:lnTo>
                                <a:lnTo>
                                  <a:pt x="10762" y="603"/>
                                </a:lnTo>
                                <a:lnTo>
                                  <a:pt x="10930" y="626"/>
                                </a:lnTo>
                                <a:lnTo>
                                  <a:pt x="11071" y="646"/>
                                </a:lnTo>
                                <a:lnTo>
                                  <a:pt x="11181" y="662"/>
                                </a:lnTo>
                                <a:lnTo>
                                  <a:pt x="11259" y="674"/>
                                </a:lnTo>
                                <a:lnTo>
                                  <a:pt x="11267" y="666"/>
                                </a:lnTo>
                                <a:lnTo>
                                  <a:pt x="11276" y="639"/>
                                </a:lnTo>
                                <a:lnTo>
                                  <a:pt x="11276" y="635"/>
                                </a:lnTo>
                                <a:lnTo>
                                  <a:pt x="11268" y="606"/>
                                </a:lnTo>
                                <a:lnTo>
                                  <a:pt x="11177" y="580"/>
                                </a:lnTo>
                                <a:lnTo>
                                  <a:pt x="11078" y="560"/>
                                </a:lnTo>
                                <a:lnTo>
                                  <a:pt x="10942" y="534"/>
                                </a:lnTo>
                                <a:lnTo>
                                  <a:pt x="10773" y="503"/>
                                </a:lnTo>
                                <a:lnTo>
                                  <a:pt x="10572" y="468"/>
                                </a:lnTo>
                                <a:lnTo>
                                  <a:pt x="10342" y="428"/>
                                </a:lnTo>
                                <a:lnTo>
                                  <a:pt x="10084" y="387"/>
                                </a:lnTo>
                                <a:lnTo>
                                  <a:pt x="9801" y="343"/>
                                </a:lnTo>
                                <a:lnTo>
                                  <a:pt x="9495" y="298"/>
                                </a:lnTo>
                                <a:lnTo>
                                  <a:pt x="9168" y="254"/>
                                </a:lnTo>
                                <a:lnTo>
                                  <a:pt x="8822" y="210"/>
                                </a:lnTo>
                                <a:lnTo>
                                  <a:pt x="8459" y="168"/>
                                </a:lnTo>
                                <a:lnTo>
                                  <a:pt x="8082" y="129"/>
                                </a:lnTo>
                                <a:lnTo>
                                  <a:pt x="7693" y="93"/>
                                </a:lnTo>
                                <a:lnTo>
                                  <a:pt x="7294" y="62"/>
                                </a:lnTo>
                                <a:lnTo>
                                  <a:pt x="6886" y="37"/>
                                </a:lnTo>
                                <a:lnTo>
                                  <a:pt x="6473" y="17"/>
                                </a:lnTo>
                                <a:lnTo>
                                  <a:pt x="6056" y="5"/>
                                </a:lnTo>
                                <a:lnTo>
                                  <a:pt x="5637" y="0"/>
                                </a:lnTo>
                                <a:lnTo>
                                  <a:pt x="5219" y="5"/>
                                </a:lnTo>
                                <a:lnTo>
                                  <a:pt x="4801" y="16"/>
                                </a:lnTo>
                                <a:lnTo>
                                  <a:pt x="4388" y="35"/>
                                </a:lnTo>
                                <a:lnTo>
                                  <a:pt x="3981" y="60"/>
                                </a:lnTo>
                                <a:lnTo>
                                  <a:pt x="3581" y="90"/>
                                </a:lnTo>
                                <a:lnTo>
                                  <a:pt x="3192" y="124"/>
                                </a:lnTo>
                                <a:lnTo>
                                  <a:pt x="2815" y="162"/>
                                </a:lnTo>
                                <a:lnTo>
                                  <a:pt x="2452" y="202"/>
                                </a:lnTo>
                                <a:lnTo>
                                  <a:pt x="2107" y="244"/>
                                </a:lnTo>
                                <a:lnTo>
                                  <a:pt x="1779" y="287"/>
                                </a:lnTo>
                                <a:lnTo>
                                  <a:pt x="1473" y="330"/>
                                </a:lnTo>
                                <a:lnTo>
                                  <a:pt x="1190" y="372"/>
                                </a:lnTo>
                                <a:lnTo>
                                  <a:pt x="932" y="412"/>
                                </a:lnTo>
                                <a:lnTo>
                                  <a:pt x="702" y="450"/>
                                </a:lnTo>
                                <a:lnTo>
                                  <a:pt x="501" y="484"/>
                                </a:lnTo>
                                <a:lnTo>
                                  <a:pt x="332" y="514"/>
                                </a:lnTo>
                                <a:lnTo>
                                  <a:pt x="196" y="539"/>
                                </a:lnTo>
                                <a:lnTo>
                                  <a:pt x="97" y="558"/>
                                </a:lnTo>
                                <a:lnTo>
                                  <a:pt x="36" y="570"/>
                                </a:lnTo>
                                <a:lnTo>
                                  <a:pt x="15" y="574"/>
                                </a:lnTo>
                                <a:close/>
                              </a:path>
                            </a:pathLst>
                          </a:custGeom>
                          <a:solidFill>
                            <a:srgbClr val="C6B4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AAB2B" id="Group 198" o:spid="_x0000_s1026" style="position:absolute;margin-left:11.35pt;margin-top:592.4pt;width:563.8pt;height:33.7pt;z-index:-251669504;mso-position-horizontal-relative:page;mso-position-vertical-relative:page" coordorigin="227,11848" coordsize="11276,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">
                <v:shape id="Freeform 199" o:spid="_x0000_s1027" style="position:absolute;left:227;top:11848;width:11276;height:674;visibility:visible;mso-wrap-style:square;v-text-anchor:top" coordsize="1127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" path="m15,574r-8,9l,610r,1l6,640r9,12l93,640,204,625,344,606,512,583,707,558,927,531r243,-28l1435,473r283,-30l2020,413r318,-30l2670,354r345,-27l3371,301r365,-23l4108,258r378,-16l4868,230r384,-8l5637,219r385,3l6406,230r383,13l7167,261r372,21l7904,306r356,27l8605,361r332,31l9255,423r301,32l9840,487r264,31l10347,548r220,29l10762,603r168,23l11071,646r110,16l11259,674r8,-8l11276,639r,-4l11268,606r-91,-26l11078,560r-136,-26l10773,503r-201,-35l10342,428r-258,-41l9801,343,9495,298,9168,254,8822,210,8459,168,8082,129,7693,93,7294,62,6886,37,6473,17,6056,5,5637,,5219,5,4801,16,4388,35,3981,60,3581,90r-389,34l2815,162r-363,40l2107,244r-328,43l1473,330r-283,42l932,412,702,450,501,484,332,514,196,539,97,558,36,570r-21,4xe" fillcolor="#c6b467" stroked="f">
                  <v:path arrowok="t" o:connecttype="custom" o:connectlocs="7,12431;0,12459;15,12500;93,12488;344,12454;707,12406;1170,12351;1718,12291;2338,12231;3015,12175;3736,12126;4486,12090;5252,12070;6022,12070;6789,12091;7539,12130;8260,12181;8937,12240;9556,12303;10104,12366;10567,12425;10930,12474;11181,12510;11267,12514;11276,12483;11177,12428;10942,12382;10572,12316;10084,12235;9495,12146;8822,12058;8082,11977;7294,11910;6473,11865;5637,11848;4801,11864;3981,11908;3192,11972;2452,12050;1779,12135;1190,12220;702,12298;332,12362;97,12406;15,12422" o:connectangles="0,0,0,0,0,0,0,0,0,0,0,0,0,0,0,0,0,0,0,0,0,0,0,0,0,0,0,0,0,0,0,0,0,0,0,0,0,0,0,0,0,0,0,0,0"/>
                </v:shape>
                <w10:wrap anchorx="page" anchory="page"/>
              </v:group>
            </w:pict>
          </mc:Fallback>
        </mc:AlternateContent>
      </w:r>
    </w:p>
    <w:p w14:paraId="160EB173" w14:textId="77777777" w:rsidR="00C41E0A" w:rsidRPr="00634B56" w:rsidRDefault="00C41E0A" w:rsidP="00A1327D">
      <w:pPr>
        <w:spacing w:before="2" w:after="2" w:line="200" w:lineRule="exact"/>
        <w:rPr>
          <w:lang w:val="en-IE"/>
        </w:rPr>
      </w:pPr>
    </w:p>
    <w:p w14:paraId="4CBA3416" w14:textId="77777777" w:rsidR="00C41E0A" w:rsidRPr="00634B56" w:rsidRDefault="00C41E0A" w:rsidP="00A1327D">
      <w:pPr>
        <w:spacing w:before="2" w:after="2" w:line="200" w:lineRule="exact"/>
        <w:rPr>
          <w:lang w:val="en-IE"/>
        </w:rPr>
      </w:pPr>
    </w:p>
    <w:p w14:paraId="1E6D0962" w14:textId="77777777" w:rsidR="00C41E0A" w:rsidRPr="00634B56" w:rsidRDefault="00C41E0A" w:rsidP="00A1327D">
      <w:pPr>
        <w:spacing w:before="2" w:after="2" w:line="200" w:lineRule="exact"/>
        <w:rPr>
          <w:lang w:val="en-IE"/>
        </w:rPr>
      </w:pPr>
    </w:p>
    <w:p w14:paraId="580DC2D3" w14:textId="77777777" w:rsidR="00C41E0A" w:rsidRPr="00634B56" w:rsidRDefault="00C41E0A" w:rsidP="00A1327D">
      <w:pPr>
        <w:spacing w:before="2" w:after="2" w:line="200" w:lineRule="exact"/>
        <w:rPr>
          <w:lang w:val="en-IE"/>
        </w:rPr>
      </w:pPr>
    </w:p>
    <w:p w14:paraId="22F80AC5" w14:textId="77777777" w:rsidR="00C41E0A" w:rsidRPr="00634B56" w:rsidRDefault="00C41E0A" w:rsidP="00A1327D">
      <w:pPr>
        <w:spacing w:before="2" w:after="2" w:line="200" w:lineRule="exact"/>
        <w:rPr>
          <w:lang w:val="en-IE"/>
        </w:rPr>
      </w:pPr>
    </w:p>
    <w:p w14:paraId="20C1F38C" w14:textId="77777777" w:rsidR="00C41E0A" w:rsidRPr="00634B56" w:rsidRDefault="00C41E0A" w:rsidP="00A1327D">
      <w:pPr>
        <w:spacing w:before="2" w:after="2" w:line="200" w:lineRule="exact"/>
        <w:rPr>
          <w:lang w:val="en-IE"/>
        </w:rPr>
      </w:pPr>
    </w:p>
    <w:p w14:paraId="4BA8FC61" w14:textId="77777777" w:rsidR="00C41E0A" w:rsidRPr="00634B56" w:rsidRDefault="00C41E0A" w:rsidP="00A1327D">
      <w:pPr>
        <w:spacing w:before="2" w:after="2" w:line="200" w:lineRule="exact"/>
        <w:rPr>
          <w:lang w:val="en-IE"/>
        </w:rPr>
      </w:pPr>
    </w:p>
    <w:p w14:paraId="2CE6E9C2" w14:textId="77777777" w:rsidR="00C41E0A" w:rsidRPr="00634B56" w:rsidRDefault="00C41E0A" w:rsidP="00A1327D">
      <w:pPr>
        <w:spacing w:before="2" w:after="2" w:line="200" w:lineRule="exact"/>
        <w:rPr>
          <w:lang w:val="en-IE"/>
        </w:rPr>
      </w:pPr>
    </w:p>
    <w:p w14:paraId="31A28D1F" w14:textId="77777777" w:rsidR="00C41E0A" w:rsidRPr="00634B56" w:rsidRDefault="00C41E0A" w:rsidP="00A1327D">
      <w:pPr>
        <w:spacing w:before="2" w:after="2" w:line="200" w:lineRule="exact"/>
        <w:rPr>
          <w:lang w:val="en-IE"/>
        </w:rPr>
      </w:pPr>
    </w:p>
    <w:p w14:paraId="440CA957" w14:textId="77777777" w:rsidR="00C41E0A" w:rsidRPr="00634B56" w:rsidRDefault="00C41E0A" w:rsidP="00A1327D">
      <w:pPr>
        <w:spacing w:before="2" w:after="2" w:line="200" w:lineRule="exact"/>
        <w:rPr>
          <w:lang w:val="en-IE"/>
        </w:rPr>
      </w:pPr>
    </w:p>
    <w:p w14:paraId="34C94898" w14:textId="77777777" w:rsidR="00C41E0A" w:rsidRPr="00634B56" w:rsidRDefault="00C41E0A" w:rsidP="00A1327D">
      <w:pPr>
        <w:spacing w:before="2" w:after="2" w:line="200" w:lineRule="exact"/>
        <w:rPr>
          <w:lang w:val="en-IE"/>
        </w:rPr>
      </w:pPr>
    </w:p>
    <w:p w14:paraId="28F2CED4" w14:textId="77777777" w:rsidR="00C41E0A" w:rsidRPr="00634B56" w:rsidRDefault="00C41E0A" w:rsidP="00A1327D">
      <w:pPr>
        <w:spacing w:before="2" w:after="2" w:line="200" w:lineRule="exact"/>
        <w:rPr>
          <w:lang w:val="en-IE"/>
        </w:rPr>
      </w:pPr>
    </w:p>
    <w:p w14:paraId="05F56C2B" w14:textId="77777777" w:rsidR="00C41E0A" w:rsidRPr="00634B56" w:rsidRDefault="00C41E0A" w:rsidP="00A1327D">
      <w:pPr>
        <w:spacing w:before="2" w:after="2" w:line="200" w:lineRule="exact"/>
        <w:rPr>
          <w:lang w:val="en-IE"/>
        </w:rPr>
      </w:pPr>
    </w:p>
    <w:p w14:paraId="3343563C" w14:textId="77777777" w:rsidR="00C41E0A" w:rsidRPr="00634B56" w:rsidRDefault="00C41E0A" w:rsidP="00A1327D">
      <w:pPr>
        <w:spacing w:before="2" w:after="2" w:line="200" w:lineRule="exact"/>
        <w:rPr>
          <w:lang w:val="en-IE"/>
        </w:rPr>
      </w:pPr>
    </w:p>
    <w:p w14:paraId="39500082" w14:textId="77777777" w:rsidR="00C41E0A" w:rsidRPr="00634B56" w:rsidRDefault="00C41E0A" w:rsidP="00A1327D">
      <w:pPr>
        <w:spacing w:before="2" w:after="2" w:line="200" w:lineRule="exact"/>
        <w:rPr>
          <w:lang w:val="en-IE"/>
        </w:rPr>
      </w:pPr>
    </w:p>
    <w:p w14:paraId="4D30445B" w14:textId="77777777" w:rsidR="00C41E0A" w:rsidRPr="00634B56" w:rsidRDefault="00C41E0A" w:rsidP="00A1327D">
      <w:pPr>
        <w:spacing w:before="2" w:after="2" w:line="200" w:lineRule="exact"/>
        <w:rPr>
          <w:lang w:val="en-IE"/>
        </w:rPr>
      </w:pPr>
    </w:p>
    <w:p w14:paraId="4FBB3BB0" w14:textId="77777777" w:rsidR="00C41E0A" w:rsidRPr="00634B56" w:rsidRDefault="00C41E0A" w:rsidP="00A1327D">
      <w:pPr>
        <w:spacing w:before="2" w:after="2" w:line="200" w:lineRule="exact"/>
        <w:rPr>
          <w:lang w:val="en-IE"/>
        </w:rPr>
      </w:pPr>
    </w:p>
    <w:p w14:paraId="5CEDA69A" w14:textId="77777777" w:rsidR="00C41E0A" w:rsidRPr="00634B56" w:rsidRDefault="00C41E0A" w:rsidP="00A1327D">
      <w:pPr>
        <w:spacing w:before="2" w:after="2" w:line="200" w:lineRule="exact"/>
        <w:rPr>
          <w:lang w:val="en-IE"/>
        </w:rPr>
      </w:pPr>
    </w:p>
    <w:p w14:paraId="241D4FB8" w14:textId="77777777" w:rsidR="00C41E0A" w:rsidRPr="00634B56" w:rsidRDefault="00C41E0A" w:rsidP="00A1327D">
      <w:pPr>
        <w:spacing w:before="2" w:after="2" w:line="220" w:lineRule="exact"/>
        <w:rPr>
          <w:sz w:val="22"/>
          <w:szCs w:val="22"/>
          <w:lang w:val="en-IE"/>
        </w:rPr>
      </w:pPr>
    </w:p>
    <w:p w14:paraId="19D463D2" w14:textId="255D9576" w:rsidR="004118AD" w:rsidRPr="00634B56" w:rsidRDefault="00730937" w:rsidP="00901208">
      <w:pPr>
        <w:spacing w:before="2" w:after="2" w:line="780" w:lineRule="exact"/>
        <w:jc w:val="center"/>
        <w:rPr>
          <w:rFonts w:ascii="Arial" w:eastAsia="Arial" w:hAnsi="Arial" w:cs="Arial"/>
          <w:color w:val="17365D"/>
          <w:spacing w:val="5"/>
          <w:position w:val="-1"/>
          <w:sz w:val="72"/>
          <w:szCs w:val="72"/>
          <w:lang w:val="en-IE"/>
        </w:rPr>
      </w:pPr>
      <w:r w:rsidRPr="00634B56">
        <w:rPr>
          <w:rFonts w:ascii="Arial" w:eastAsia="Arial" w:hAnsi="Arial" w:cs="Arial"/>
          <w:color w:val="17365D"/>
          <w:spacing w:val="5"/>
          <w:position w:val="-1"/>
          <w:sz w:val="72"/>
          <w:szCs w:val="72"/>
          <w:lang w:val="en-IE"/>
        </w:rPr>
        <w:t>Autoproduc</w:t>
      </w:r>
      <w:r w:rsidR="00B65B90">
        <w:rPr>
          <w:rFonts w:ascii="Arial" w:eastAsia="Arial" w:hAnsi="Arial" w:cs="Arial"/>
          <w:color w:val="17365D"/>
          <w:spacing w:val="5"/>
          <w:position w:val="-1"/>
          <w:sz w:val="72"/>
          <w:szCs w:val="72"/>
          <w:lang w:val="en-IE"/>
        </w:rPr>
        <w:t>er</w:t>
      </w:r>
    </w:p>
    <w:p w14:paraId="630CE99B" w14:textId="1FE60AB1" w:rsidR="00730937" w:rsidRPr="00634B56" w:rsidRDefault="004118AD" w:rsidP="00901208">
      <w:pPr>
        <w:spacing w:before="2" w:after="2" w:line="780" w:lineRule="exact"/>
        <w:jc w:val="center"/>
        <w:rPr>
          <w:rFonts w:ascii="Arial" w:eastAsia="Arial" w:hAnsi="Arial" w:cs="Arial"/>
          <w:color w:val="17365D"/>
          <w:spacing w:val="5"/>
          <w:position w:val="-1"/>
          <w:sz w:val="72"/>
          <w:szCs w:val="72"/>
          <w:lang w:val="en-IE"/>
        </w:rPr>
      </w:pPr>
      <w:r w:rsidRPr="00634B56">
        <w:rPr>
          <w:rFonts w:ascii="Arial" w:eastAsia="Arial" w:hAnsi="Arial" w:cs="Arial"/>
          <w:color w:val="17365D"/>
          <w:spacing w:val="5"/>
          <w:position w:val="-1"/>
          <w:sz w:val="72"/>
          <w:szCs w:val="72"/>
          <w:lang w:val="en-IE"/>
        </w:rPr>
        <w:t>Customer Connection</w:t>
      </w:r>
      <w:r w:rsidR="00730937" w:rsidRPr="00634B56">
        <w:rPr>
          <w:rFonts w:ascii="Arial" w:eastAsia="Arial" w:hAnsi="Arial" w:cs="Arial"/>
          <w:color w:val="17365D"/>
          <w:spacing w:val="8"/>
          <w:position w:val="-1"/>
          <w:sz w:val="72"/>
          <w:szCs w:val="72"/>
          <w:lang w:val="en-IE"/>
        </w:rPr>
        <w:t xml:space="preserve"> </w:t>
      </w:r>
    </w:p>
    <w:p w14:paraId="016AC477" w14:textId="0D3B25BD" w:rsidR="00C41E0A" w:rsidRPr="00634B56" w:rsidRDefault="004118AD" w:rsidP="00901208">
      <w:pPr>
        <w:spacing w:before="2" w:after="2"/>
        <w:ind w:left="4" w:hanging="4"/>
        <w:jc w:val="center"/>
        <w:rPr>
          <w:rFonts w:ascii="Arial" w:eastAsia="Arial" w:hAnsi="Arial" w:cs="Arial"/>
          <w:sz w:val="48"/>
          <w:szCs w:val="48"/>
          <w:lang w:val="en-IE"/>
        </w:rPr>
      </w:pPr>
      <w:r w:rsidRPr="00634B56">
        <w:rPr>
          <w:rFonts w:ascii="Arial" w:eastAsia="Arial" w:hAnsi="Arial" w:cs="Arial"/>
          <w:noProof/>
          <w:color w:val="17365D"/>
          <w:spacing w:val="3"/>
          <w:sz w:val="48"/>
          <w:szCs w:val="48"/>
          <w:lang w:val="en-IE" w:eastAsia="en-IE"/>
        </w:rPr>
        <mc:AlternateContent>
          <mc:Choice Requires="wps">
            <w:drawing>
              <wp:anchor distT="0" distB="0" distL="114300" distR="114300" simplePos="0" relativeHeight="251633664" behindDoc="0" locked="0" layoutInCell="1" allowOverlap="1" wp14:anchorId="70A0B01B" wp14:editId="687DD54A">
                <wp:simplePos x="0" y="0"/>
                <wp:positionH relativeFrom="column">
                  <wp:posOffset>275112</wp:posOffset>
                </wp:positionH>
                <wp:positionV relativeFrom="paragraph">
                  <wp:posOffset>3050</wp:posOffset>
                </wp:positionV>
                <wp:extent cx="4773484"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47734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C2683" id="Straight Connector 52"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25pt" to="3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" strokecolor="#4579b8 [3044]"/>
            </w:pict>
          </mc:Fallback>
        </mc:AlternateContent>
      </w:r>
      <w:r w:rsidR="00730937" w:rsidRPr="00634B56">
        <w:rPr>
          <w:rFonts w:ascii="Arial" w:eastAsia="Arial" w:hAnsi="Arial" w:cs="Arial"/>
          <w:color w:val="17365D"/>
          <w:spacing w:val="3"/>
          <w:sz w:val="48"/>
          <w:szCs w:val="48"/>
          <w:lang w:val="en-IE"/>
        </w:rPr>
        <w:t>A</w:t>
      </w:r>
      <w:r w:rsidR="00730937" w:rsidRPr="00634B56">
        <w:rPr>
          <w:rFonts w:ascii="Arial" w:eastAsia="Arial" w:hAnsi="Arial" w:cs="Arial"/>
          <w:color w:val="17365D"/>
          <w:spacing w:val="4"/>
          <w:sz w:val="48"/>
          <w:szCs w:val="48"/>
          <w:lang w:val="en-IE"/>
        </w:rPr>
        <w:t>p</w:t>
      </w:r>
      <w:r w:rsidR="00730937" w:rsidRPr="00634B56">
        <w:rPr>
          <w:rFonts w:ascii="Arial" w:eastAsia="Arial" w:hAnsi="Arial" w:cs="Arial"/>
          <w:color w:val="17365D"/>
          <w:spacing w:val="6"/>
          <w:sz w:val="48"/>
          <w:szCs w:val="48"/>
          <w:lang w:val="en-IE"/>
        </w:rPr>
        <w:t>p</w:t>
      </w:r>
      <w:r w:rsidR="00730937" w:rsidRPr="00634B56">
        <w:rPr>
          <w:rFonts w:ascii="Arial" w:eastAsia="Arial" w:hAnsi="Arial" w:cs="Arial"/>
          <w:color w:val="17365D"/>
          <w:spacing w:val="3"/>
          <w:sz w:val="48"/>
          <w:szCs w:val="48"/>
          <w:lang w:val="en-IE"/>
        </w:rPr>
        <w:t>li</w:t>
      </w:r>
      <w:r w:rsidR="00730937" w:rsidRPr="00634B56">
        <w:rPr>
          <w:rFonts w:ascii="Arial" w:eastAsia="Arial" w:hAnsi="Arial" w:cs="Arial"/>
          <w:color w:val="17365D"/>
          <w:spacing w:val="7"/>
          <w:sz w:val="48"/>
          <w:szCs w:val="48"/>
          <w:lang w:val="en-IE"/>
        </w:rPr>
        <w:t>c</w:t>
      </w:r>
      <w:r w:rsidR="00730937" w:rsidRPr="00634B56">
        <w:rPr>
          <w:rFonts w:ascii="Arial" w:eastAsia="Arial" w:hAnsi="Arial" w:cs="Arial"/>
          <w:color w:val="17365D"/>
          <w:spacing w:val="4"/>
          <w:sz w:val="48"/>
          <w:szCs w:val="48"/>
          <w:lang w:val="en-IE"/>
        </w:rPr>
        <w:t>a</w:t>
      </w:r>
      <w:r w:rsidR="00730937" w:rsidRPr="00634B56">
        <w:rPr>
          <w:rFonts w:ascii="Arial" w:eastAsia="Arial" w:hAnsi="Arial" w:cs="Arial"/>
          <w:color w:val="17365D"/>
          <w:spacing w:val="5"/>
          <w:sz w:val="48"/>
          <w:szCs w:val="48"/>
          <w:lang w:val="en-IE"/>
        </w:rPr>
        <w:t>t</w:t>
      </w:r>
      <w:r w:rsidR="00730937" w:rsidRPr="00634B56">
        <w:rPr>
          <w:rFonts w:ascii="Arial" w:eastAsia="Arial" w:hAnsi="Arial" w:cs="Arial"/>
          <w:color w:val="17365D"/>
          <w:spacing w:val="6"/>
          <w:sz w:val="48"/>
          <w:szCs w:val="48"/>
          <w:lang w:val="en-IE"/>
        </w:rPr>
        <w:t>i</w:t>
      </w:r>
      <w:r w:rsidR="00730937" w:rsidRPr="00634B56">
        <w:rPr>
          <w:rFonts w:ascii="Arial" w:eastAsia="Arial" w:hAnsi="Arial" w:cs="Arial"/>
          <w:color w:val="17365D"/>
          <w:spacing w:val="4"/>
          <w:sz w:val="48"/>
          <w:szCs w:val="48"/>
          <w:lang w:val="en-IE"/>
        </w:rPr>
        <w:t>o</w:t>
      </w:r>
      <w:r w:rsidR="00730937" w:rsidRPr="00634B56">
        <w:rPr>
          <w:rFonts w:ascii="Arial" w:eastAsia="Arial" w:hAnsi="Arial" w:cs="Arial"/>
          <w:color w:val="17365D"/>
          <w:sz w:val="48"/>
          <w:szCs w:val="48"/>
          <w:lang w:val="en-IE"/>
        </w:rPr>
        <w:t>n</w:t>
      </w:r>
      <w:r w:rsidR="00730937" w:rsidRPr="00634B56">
        <w:rPr>
          <w:rFonts w:ascii="Arial" w:eastAsia="Arial" w:hAnsi="Arial" w:cs="Arial"/>
          <w:color w:val="17365D"/>
          <w:spacing w:val="10"/>
          <w:sz w:val="48"/>
          <w:szCs w:val="48"/>
          <w:lang w:val="en-IE"/>
        </w:rPr>
        <w:t xml:space="preserve"> </w:t>
      </w:r>
      <w:r w:rsidR="00730937" w:rsidRPr="00634B56">
        <w:rPr>
          <w:rFonts w:ascii="Arial" w:eastAsia="Arial" w:hAnsi="Arial" w:cs="Arial"/>
          <w:color w:val="17365D"/>
          <w:spacing w:val="4"/>
          <w:sz w:val="48"/>
          <w:szCs w:val="48"/>
          <w:lang w:val="en-IE"/>
        </w:rPr>
        <w:t>Fo</w:t>
      </w:r>
      <w:r w:rsidR="00730937" w:rsidRPr="00634B56">
        <w:rPr>
          <w:rFonts w:ascii="Arial" w:eastAsia="Arial" w:hAnsi="Arial" w:cs="Arial"/>
          <w:color w:val="17365D"/>
          <w:spacing w:val="5"/>
          <w:sz w:val="48"/>
          <w:szCs w:val="48"/>
          <w:lang w:val="en-IE"/>
        </w:rPr>
        <w:t>r</w:t>
      </w:r>
      <w:r w:rsidR="00730937" w:rsidRPr="00634B56">
        <w:rPr>
          <w:rFonts w:ascii="Arial" w:eastAsia="Arial" w:hAnsi="Arial" w:cs="Arial"/>
          <w:color w:val="17365D"/>
          <w:sz w:val="48"/>
          <w:szCs w:val="48"/>
          <w:lang w:val="en-IE"/>
        </w:rPr>
        <w:t>m</w:t>
      </w:r>
      <w:r w:rsidR="00730937" w:rsidRPr="00634B56">
        <w:rPr>
          <w:rFonts w:ascii="Arial" w:eastAsia="Arial" w:hAnsi="Arial" w:cs="Arial"/>
          <w:color w:val="17365D"/>
          <w:spacing w:val="26"/>
          <w:sz w:val="48"/>
          <w:szCs w:val="48"/>
          <w:lang w:val="en-IE"/>
        </w:rPr>
        <w:t xml:space="preserve"> </w:t>
      </w:r>
      <w:r w:rsidR="00702E58" w:rsidRPr="00634B56">
        <w:rPr>
          <w:rFonts w:ascii="Arial" w:eastAsia="Arial" w:hAnsi="Arial" w:cs="Arial"/>
          <w:color w:val="17365D"/>
          <w:spacing w:val="26"/>
          <w:sz w:val="48"/>
          <w:szCs w:val="48"/>
          <w:lang w:val="en-IE"/>
        </w:rPr>
        <w:t xml:space="preserve">for </w:t>
      </w:r>
      <w:r w:rsidR="00702E58" w:rsidRPr="00634B56">
        <w:rPr>
          <w:rFonts w:ascii="Arial" w:eastAsia="Arial" w:hAnsi="Arial" w:cs="Arial"/>
          <w:color w:val="17365D"/>
          <w:spacing w:val="3"/>
          <w:sz w:val="48"/>
          <w:szCs w:val="48"/>
          <w:lang w:val="en-IE"/>
        </w:rPr>
        <w:t>C</w:t>
      </w:r>
      <w:r w:rsidR="00702E58" w:rsidRPr="00634B56">
        <w:rPr>
          <w:rFonts w:ascii="Arial" w:eastAsia="Arial" w:hAnsi="Arial" w:cs="Arial"/>
          <w:color w:val="17365D"/>
          <w:spacing w:val="4"/>
          <w:sz w:val="48"/>
          <w:szCs w:val="48"/>
          <w:lang w:val="en-IE"/>
        </w:rPr>
        <w:t>on</w:t>
      </w:r>
      <w:r w:rsidR="00702E58" w:rsidRPr="00634B56">
        <w:rPr>
          <w:rFonts w:ascii="Arial" w:eastAsia="Arial" w:hAnsi="Arial" w:cs="Arial"/>
          <w:color w:val="17365D"/>
          <w:spacing w:val="6"/>
          <w:sz w:val="48"/>
          <w:szCs w:val="48"/>
          <w:lang w:val="en-IE"/>
        </w:rPr>
        <w:t>n</w:t>
      </w:r>
      <w:r w:rsidR="00702E58" w:rsidRPr="00634B56">
        <w:rPr>
          <w:rFonts w:ascii="Arial" w:eastAsia="Arial" w:hAnsi="Arial" w:cs="Arial"/>
          <w:color w:val="17365D"/>
          <w:spacing w:val="4"/>
          <w:sz w:val="48"/>
          <w:szCs w:val="48"/>
          <w:lang w:val="en-IE"/>
        </w:rPr>
        <w:t>ec</w:t>
      </w:r>
      <w:r w:rsidR="00702E58" w:rsidRPr="00634B56">
        <w:rPr>
          <w:rFonts w:ascii="Arial" w:eastAsia="Arial" w:hAnsi="Arial" w:cs="Arial"/>
          <w:color w:val="17365D"/>
          <w:spacing w:val="5"/>
          <w:sz w:val="48"/>
          <w:szCs w:val="48"/>
          <w:lang w:val="en-IE"/>
        </w:rPr>
        <w:t>t</w:t>
      </w:r>
      <w:r w:rsidR="00702E58" w:rsidRPr="00634B56">
        <w:rPr>
          <w:rFonts w:ascii="Arial" w:eastAsia="Arial" w:hAnsi="Arial" w:cs="Arial"/>
          <w:color w:val="17365D"/>
          <w:spacing w:val="3"/>
          <w:sz w:val="48"/>
          <w:szCs w:val="48"/>
          <w:lang w:val="en-IE"/>
        </w:rPr>
        <w:t>i</w:t>
      </w:r>
      <w:r w:rsidR="00702E58" w:rsidRPr="00634B56">
        <w:rPr>
          <w:rFonts w:ascii="Arial" w:eastAsia="Arial" w:hAnsi="Arial" w:cs="Arial"/>
          <w:color w:val="17365D"/>
          <w:spacing w:val="6"/>
          <w:sz w:val="48"/>
          <w:szCs w:val="48"/>
          <w:lang w:val="en-IE"/>
        </w:rPr>
        <w:t>o</w:t>
      </w:r>
      <w:r w:rsidR="00702E58" w:rsidRPr="00634B56">
        <w:rPr>
          <w:rFonts w:ascii="Arial" w:eastAsia="Arial" w:hAnsi="Arial" w:cs="Arial"/>
          <w:color w:val="17365D"/>
          <w:sz w:val="48"/>
          <w:szCs w:val="48"/>
          <w:lang w:val="en-IE"/>
        </w:rPr>
        <w:t>n</w:t>
      </w:r>
      <w:r w:rsidR="00702E58" w:rsidRPr="00634B56">
        <w:rPr>
          <w:rFonts w:ascii="Arial" w:eastAsia="Arial" w:hAnsi="Arial" w:cs="Arial"/>
          <w:color w:val="17365D"/>
          <w:spacing w:val="-16"/>
          <w:sz w:val="48"/>
          <w:szCs w:val="48"/>
          <w:lang w:val="en-IE"/>
        </w:rPr>
        <w:t xml:space="preserve"> </w:t>
      </w:r>
      <w:r w:rsidR="00730937" w:rsidRPr="00634B56">
        <w:rPr>
          <w:rFonts w:ascii="Arial" w:eastAsia="Arial" w:hAnsi="Arial" w:cs="Arial"/>
          <w:color w:val="17365D"/>
          <w:spacing w:val="5"/>
          <w:sz w:val="48"/>
          <w:szCs w:val="48"/>
          <w:lang w:val="en-IE"/>
        </w:rPr>
        <w:t>t</w:t>
      </w:r>
      <w:r w:rsidR="00730937" w:rsidRPr="00634B56">
        <w:rPr>
          <w:rFonts w:ascii="Arial" w:eastAsia="Arial" w:hAnsi="Arial" w:cs="Arial"/>
          <w:color w:val="17365D"/>
          <w:sz w:val="48"/>
          <w:szCs w:val="48"/>
          <w:lang w:val="en-IE"/>
        </w:rPr>
        <w:t>o</w:t>
      </w:r>
      <w:r w:rsidR="00730937" w:rsidRPr="00634B56">
        <w:rPr>
          <w:rFonts w:ascii="Arial" w:eastAsia="Arial" w:hAnsi="Arial" w:cs="Arial"/>
          <w:color w:val="17365D"/>
          <w:spacing w:val="10"/>
          <w:sz w:val="48"/>
          <w:szCs w:val="48"/>
          <w:lang w:val="en-IE"/>
        </w:rPr>
        <w:t xml:space="preserve"> </w:t>
      </w:r>
      <w:r w:rsidR="00730937" w:rsidRPr="00634B56">
        <w:rPr>
          <w:rFonts w:ascii="Arial" w:eastAsia="Arial" w:hAnsi="Arial" w:cs="Arial"/>
          <w:color w:val="17365D"/>
          <w:spacing w:val="5"/>
          <w:sz w:val="48"/>
          <w:szCs w:val="48"/>
          <w:lang w:val="en-IE"/>
        </w:rPr>
        <w:t>t</w:t>
      </w:r>
      <w:r w:rsidR="00730937" w:rsidRPr="00634B56">
        <w:rPr>
          <w:rFonts w:ascii="Arial" w:eastAsia="Arial" w:hAnsi="Arial" w:cs="Arial"/>
          <w:color w:val="17365D"/>
          <w:spacing w:val="4"/>
          <w:sz w:val="48"/>
          <w:szCs w:val="48"/>
          <w:lang w:val="en-IE"/>
        </w:rPr>
        <w:t>h</w:t>
      </w:r>
      <w:r w:rsidR="00730937" w:rsidRPr="00634B56">
        <w:rPr>
          <w:rFonts w:ascii="Arial" w:eastAsia="Arial" w:hAnsi="Arial" w:cs="Arial"/>
          <w:color w:val="17365D"/>
          <w:sz w:val="48"/>
          <w:szCs w:val="48"/>
          <w:lang w:val="en-IE"/>
        </w:rPr>
        <w:t xml:space="preserve">e </w:t>
      </w:r>
      <w:r w:rsidR="00730937" w:rsidRPr="00634B56">
        <w:rPr>
          <w:rFonts w:ascii="Arial" w:eastAsia="Arial" w:hAnsi="Arial" w:cs="Arial"/>
          <w:color w:val="17365D"/>
          <w:spacing w:val="-12"/>
          <w:sz w:val="48"/>
          <w:szCs w:val="48"/>
          <w:lang w:val="en-IE"/>
        </w:rPr>
        <w:t>T</w:t>
      </w:r>
      <w:r w:rsidR="00730937" w:rsidRPr="00634B56">
        <w:rPr>
          <w:rFonts w:ascii="Arial" w:eastAsia="Arial" w:hAnsi="Arial" w:cs="Arial"/>
          <w:color w:val="17365D"/>
          <w:spacing w:val="5"/>
          <w:sz w:val="48"/>
          <w:szCs w:val="48"/>
          <w:lang w:val="en-IE"/>
        </w:rPr>
        <w:t>r</w:t>
      </w:r>
      <w:r w:rsidR="00730937" w:rsidRPr="00634B56">
        <w:rPr>
          <w:rFonts w:ascii="Arial" w:eastAsia="Arial" w:hAnsi="Arial" w:cs="Arial"/>
          <w:color w:val="17365D"/>
          <w:spacing w:val="4"/>
          <w:sz w:val="48"/>
          <w:szCs w:val="48"/>
          <w:lang w:val="en-IE"/>
        </w:rPr>
        <w:t>ans</w:t>
      </w:r>
      <w:r w:rsidR="00730937" w:rsidRPr="00634B56">
        <w:rPr>
          <w:rFonts w:ascii="Arial" w:eastAsia="Arial" w:hAnsi="Arial" w:cs="Arial"/>
          <w:color w:val="17365D"/>
          <w:spacing w:val="5"/>
          <w:sz w:val="48"/>
          <w:szCs w:val="48"/>
          <w:lang w:val="en-IE"/>
        </w:rPr>
        <w:t>m</w:t>
      </w:r>
      <w:r w:rsidR="00730937" w:rsidRPr="00634B56">
        <w:rPr>
          <w:rFonts w:ascii="Arial" w:eastAsia="Arial" w:hAnsi="Arial" w:cs="Arial"/>
          <w:color w:val="17365D"/>
          <w:spacing w:val="3"/>
          <w:sz w:val="48"/>
          <w:szCs w:val="48"/>
          <w:lang w:val="en-IE"/>
        </w:rPr>
        <w:t>i</w:t>
      </w:r>
      <w:r w:rsidR="00730937" w:rsidRPr="00634B56">
        <w:rPr>
          <w:rFonts w:ascii="Arial" w:eastAsia="Arial" w:hAnsi="Arial" w:cs="Arial"/>
          <w:color w:val="17365D"/>
          <w:spacing w:val="4"/>
          <w:sz w:val="48"/>
          <w:szCs w:val="48"/>
          <w:lang w:val="en-IE"/>
        </w:rPr>
        <w:t>ss</w:t>
      </w:r>
      <w:r w:rsidR="00730937" w:rsidRPr="00634B56">
        <w:rPr>
          <w:rFonts w:ascii="Arial" w:eastAsia="Arial" w:hAnsi="Arial" w:cs="Arial"/>
          <w:color w:val="17365D"/>
          <w:spacing w:val="6"/>
          <w:sz w:val="48"/>
          <w:szCs w:val="48"/>
          <w:lang w:val="en-IE"/>
        </w:rPr>
        <w:t>i</w:t>
      </w:r>
      <w:r w:rsidR="00730937" w:rsidRPr="00634B56">
        <w:rPr>
          <w:rFonts w:ascii="Arial" w:eastAsia="Arial" w:hAnsi="Arial" w:cs="Arial"/>
          <w:color w:val="17365D"/>
          <w:spacing w:val="4"/>
          <w:sz w:val="48"/>
          <w:szCs w:val="48"/>
          <w:lang w:val="en-IE"/>
        </w:rPr>
        <w:t>o</w:t>
      </w:r>
      <w:r w:rsidR="00730937" w:rsidRPr="00634B56">
        <w:rPr>
          <w:rFonts w:ascii="Arial" w:eastAsia="Arial" w:hAnsi="Arial" w:cs="Arial"/>
          <w:color w:val="17365D"/>
          <w:sz w:val="48"/>
          <w:szCs w:val="48"/>
          <w:lang w:val="en-IE"/>
        </w:rPr>
        <w:t>n</w:t>
      </w:r>
      <w:r w:rsidR="00730937" w:rsidRPr="00634B56">
        <w:rPr>
          <w:rFonts w:ascii="Arial" w:eastAsia="Arial" w:hAnsi="Arial" w:cs="Arial"/>
          <w:color w:val="17365D"/>
          <w:spacing w:val="10"/>
          <w:sz w:val="48"/>
          <w:szCs w:val="48"/>
          <w:lang w:val="en-IE"/>
        </w:rPr>
        <w:t xml:space="preserve"> </w:t>
      </w:r>
      <w:r w:rsidR="00730937" w:rsidRPr="00634B56">
        <w:rPr>
          <w:rFonts w:ascii="Arial" w:eastAsia="Arial" w:hAnsi="Arial" w:cs="Arial"/>
          <w:color w:val="17365D"/>
          <w:spacing w:val="3"/>
          <w:sz w:val="48"/>
          <w:szCs w:val="48"/>
          <w:lang w:val="en-IE"/>
        </w:rPr>
        <w:t>S</w:t>
      </w:r>
      <w:r w:rsidR="00730937" w:rsidRPr="00634B56">
        <w:rPr>
          <w:rFonts w:ascii="Arial" w:eastAsia="Arial" w:hAnsi="Arial" w:cs="Arial"/>
          <w:color w:val="17365D"/>
          <w:spacing w:val="4"/>
          <w:sz w:val="48"/>
          <w:szCs w:val="48"/>
          <w:lang w:val="en-IE"/>
        </w:rPr>
        <w:t>ys</w:t>
      </w:r>
      <w:r w:rsidR="00730937" w:rsidRPr="00634B56">
        <w:rPr>
          <w:rFonts w:ascii="Arial" w:eastAsia="Arial" w:hAnsi="Arial" w:cs="Arial"/>
          <w:color w:val="17365D"/>
          <w:spacing w:val="5"/>
          <w:sz w:val="48"/>
          <w:szCs w:val="48"/>
          <w:lang w:val="en-IE"/>
        </w:rPr>
        <w:t>t</w:t>
      </w:r>
      <w:r w:rsidR="00730937" w:rsidRPr="00634B56">
        <w:rPr>
          <w:rFonts w:ascii="Arial" w:eastAsia="Arial" w:hAnsi="Arial" w:cs="Arial"/>
          <w:color w:val="17365D"/>
          <w:spacing w:val="4"/>
          <w:sz w:val="48"/>
          <w:szCs w:val="48"/>
          <w:lang w:val="en-IE"/>
        </w:rPr>
        <w:t>e</w:t>
      </w:r>
      <w:r w:rsidR="00730937" w:rsidRPr="00634B56">
        <w:rPr>
          <w:rFonts w:ascii="Arial" w:eastAsia="Arial" w:hAnsi="Arial" w:cs="Arial"/>
          <w:color w:val="17365D"/>
          <w:sz w:val="48"/>
          <w:szCs w:val="48"/>
          <w:lang w:val="en-IE"/>
        </w:rPr>
        <w:t>m</w:t>
      </w:r>
    </w:p>
    <w:p w14:paraId="77FFC4F2" w14:textId="77777777" w:rsidR="00C41E0A" w:rsidRPr="00634B56" w:rsidRDefault="00C41E0A" w:rsidP="00A1327D">
      <w:pPr>
        <w:spacing w:before="2" w:after="2" w:line="160" w:lineRule="exact"/>
        <w:rPr>
          <w:sz w:val="16"/>
          <w:szCs w:val="16"/>
          <w:lang w:val="en-IE"/>
        </w:rPr>
      </w:pPr>
    </w:p>
    <w:p w14:paraId="2A336F34" w14:textId="77777777" w:rsidR="00C41E0A" w:rsidRPr="00634B56" w:rsidRDefault="00C41E0A" w:rsidP="00A1327D">
      <w:pPr>
        <w:spacing w:before="2" w:after="2" w:line="200" w:lineRule="exact"/>
        <w:rPr>
          <w:lang w:val="en-IE"/>
        </w:rPr>
      </w:pPr>
    </w:p>
    <w:p w14:paraId="15BB020F" w14:textId="3504985E" w:rsidR="008A13C0" w:rsidRPr="00634B56" w:rsidRDefault="008A13C0" w:rsidP="000506A3">
      <w:pPr>
        <w:spacing w:before="2" w:after="2"/>
        <w:ind w:left="3625"/>
        <w:jc w:val="center"/>
        <w:rPr>
          <w:rFonts w:ascii="Arial" w:eastAsia="Arial" w:hAnsi="Arial" w:cs="Arial"/>
          <w:color w:val="17365D"/>
          <w:sz w:val="24"/>
          <w:szCs w:val="24"/>
          <w:u w:val="single" w:color="17365D"/>
          <w:lang w:val="en-IE"/>
        </w:rPr>
      </w:pPr>
    </w:p>
    <w:p w14:paraId="6B4D7585" w14:textId="4BA41661" w:rsidR="00C41E0A" w:rsidRPr="00634B56" w:rsidRDefault="00901208" w:rsidP="000506A3">
      <w:pPr>
        <w:spacing w:before="2" w:after="2"/>
        <w:ind w:left="3625"/>
        <w:rPr>
          <w:rFonts w:ascii="Arial" w:eastAsia="Arial" w:hAnsi="Arial" w:cs="Arial"/>
          <w:sz w:val="24"/>
          <w:szCs w:val="24"/>
          <w:lang w:val="en-IE"/>
        </w:rPr>
      </w:pPr>
      <w:r w:rsidRPr="00634B56">
        <w:rPr>
          <w:rFonts w:ascii="Arial" w:eastAsia="Arial" w:hAnsi="Arial" w:cs="Arial"/>
          <w:color w:val="17365D"/>
          <w:sz w:val="24"/>
          <w:szCs w:val="24"/>
          <w:u w:val="single" w:color="17365D"/>
          <w:lang w:val="en-IE"/>
        </w:rPr>
        <w:t>March</w:t>
      </w:r>
      <w:r w:rsidR="00702E58" w:rsidRPr="00634B56">
        <w:rPr>
          <w:rFonts w:ascii="Arial" w:eastAsia="Arial" w:hAnsi="Arial" w:cs="Arial"/>
          <w:color w:val="17365D"/>
          <w:sz w:val="24"/>
          <w:szCs w:val="24"/>
          <w:u w:val="single" w:color="17365D"/>
          <w:lang w:val="en-IE"/>
        </w:rPr>
        <w:t xml:space="preserve"> 2022</w:t>
      </w:r>
    </w:p>
    <w:p w14:paraId="15A26F39" w14:textId="77777777" w:rsidR="00C41E0A" w:rsidRPr="00634B56" w:rsidRDefault="00C41E0A" w:rsidP="00A1327D">
      <w:pPr>
        <w:spacing w:before="2" w:after="2" w:line="140" w:lineRule="exact"/>
        <w:rPr>
          <w:sz w:val="14"/>
          <w:szCs w:val="14"/>
          <w:lang w:val="en-IE"/>
        </w:rPr>
      </w:pPr>
    </w:p>
    <w:p w14:paraId="13919395" w14:textId="77777777" w:rsidR="00C41E0A" w:rsidRPr="00634B56" w:rsidRDefault="00C41E0A" w:rsidP="00A1327D">
      <w:pPr>
        <w:spacing w:before="2" w:after="2" w:line="200" w:lineRule="exact"/>
        <w:rPr>
          <w:lang w:val="en-IE"/>
        </w:rPr>
      </w:pPr>
    </w:p>
    <w:p w14:paraId="52D7859B" w14:textId="77777777" w:rsidR="00C41E0A" w:rsidRPr="00634B56" w:rsidRDefault="00C41E0A" w:rsidP="00A1327D">
      <w:pPr>
        <w:spacing w:before="2" w:after="2" w:line="200" w:lineRule="exact"/>
        <w:rPr>
          <w:lang w:val="en-IE"/>
        </w:rPr>
      </w:pPr>
    </w:p>
    <w:p w14:paraId="312D7A47" w14:textId="77777777" w:rsidR="00C41E0A" w:rsidRPr="00634B56" w:rsidRDefault="00C41E0A" w:rsidP="00A1327D">
      <w:pPr>
        <w:spacing w:before="2" w:after="2" w:line="200" w:lineRule="exact"/>
        <w:rPr>
          <w:lang w:val="en-IE"/>
        </w:rPr>
      </w:pPr>
    </w:p>
    <w:p w14:paraId="38B8D002" w14:textId="77777777" w:rsidR="00C41E0A" w:rsidRPr="00634B56" w:rsidRDefault="00C41E0A" w:rsidP="00A1327D">
      <w:pPr>
        <w:spacing w:before="2" w:after="2" w:line="200" w:lineRule="exact"/>
        <w:rPr>
          <w:lang w:val="en-IE"/>
        </w:rPr>
      </w:pPr>
    </w:p>
    <w:p w14:paraId="2510AAE1" w14:textId="77777777" w:rsidR="00C41E0A" w:rsidRPr="00634B56" w:rsidRDefault="00C41E0A" w:rsidP="00A1327D">
      <w:pPr>
        <w:spacing w:before="2" w:after="2" w:line="200" w:lineRule="exact"/>
        <w:rPr>
          <w:lang w:val="en-IE"/>
        </w:rPr>
      </w:pPr>
    </w:p>
    <w:p w14:paraId="0B783E87" w14:textId="77777777" w:rsidR="00C41E0A" w:rsidRPr="00634B56" w:rsidRDefault="00C41E0A" w:rsidP="00A1327D">
      <w:pPr>
        <w:spacing w:before="2" w:after="2" w:line="200" w:lineRule="exact"/>
        <w:rPr>
          <w:lang w:val="en-IE"/>
        </w:rPr>
      </w:pPr>
    </w:p>
    <w:p w14:paraId="1F036AC8" w14:textId="77777777" w:rsidR="00C41E0A" w:rsidRPr="00634B56" w:rsidRDefault="00C41E0A" w:rsidP="00A1327D">
      <w:pPr>
        <w:spacing w:before="2" w:after="2" w:line="200" w:lineRule="exact"/>
        <w:rPr>
          <w:lang w:val="en-IE"/>
        </w:rPr>
      </w:pPr>
    </w:p>
    <w:p w14:paraId="612434CD" w14:textId="77777777" w:rsidR="00C41E0A" w:rsidRPr="00634B56" w:rsidRDefault="00C41E0A" w:rsidP="00A1327D">
      <w:pPr>
        <w:spacing w:before="2" w:after="2" w:line="200" w:lineRule="exact"/>
        <w:rPr>
          <w:lang w:val="en-IE"/>
        </w:rPr>
      </w:pPr>
    </w:p>
    <w:p w14:paraId="450A7483" w14:textId="77777777" w:rsidR="00C41E0A" w:rsidRPr="00634B56" w:rsidRDefault="00C41E0A" w:rsidP="00A1327D">
      <w:pPr>
        <w:spacing w:before="2" w:after="2" w:line="200" w:lineRule="exact"/>
        <w:rPr>
          <w:lang w:val="en-IE"/>
        </w:rPr>
      </w:pPr>
    </w:p>
    <w:p w14:paraId="3D24AFD7" w14:textId="77777777" w:rsidR="00C41E0A" w:rsidRPr="00634B56" w:rsidRDefault="00C41E0A" w:rsidP="00A1327D">
      <w:pPr>
        <w:spacing w:before="2" w:after="2" w:line="200" w:lineRule="exact"/>
        <w:rPr>
          <w:lang w:val="en-IE"/>
        </w:rPr>
      </w:pPr>
    </w:p>
    <w:p w14:paraId="437A944F" w14:textId="77777777" w:rsidR="00C41E0A" w:rsidRPr="00634B56" w:rsidRDefault="00C41E0A" w:rsidP="00A1327D">
      <w:pPr>
        <w:spacing w:before="2" w:after="2" w:line="200" w:lineRule="exact"/>
        <w:rPr>
          <w:lang w:val="en-IE"/>
        </w:rPr>
      </w:pPr>
    </w:p>
    <w:p w14:paraId="5098864C" w14:textId="77777777" w:rsidR="00C41E0A" w:rsidRPr="00634B56" w:rsidRDefault="00C41E0A" w:rsidP="00A1327D">
      <w:pPr>
        <w:spacing w:before="2" w:after="2" w:line="200" w:lineRule="exact"/>
        <w:rPr>
          <w:lang w:val="en-IE"/>
        </w:rPr>
      </w:pPr>
    </w:p>
    <w:p w14:paraId="0664E529" w14:textId="77777777" w:rsidR="00C41E0A" w:rsidRPr="00634B56" w:rsidRDefault="00C41E0A" w:rsidP="00A1327D">
      <w:pPr>
        <w:spacing w:before="2" w:after="2" w:line="200" w:lineRule="exact"/>
        <w:rPr>
          <w:lang w:val="en-IE"/>
        </w:rPr>
      </w:pPr>
    </w:p>
    <w:p w14:paraId="67B7F74F" w14:textId="77777777" w:rsidR="00C41E0A" w:rsidRPr="00634B56" w:rsidRDefault="00C41E0A" w:rsidP="00A1327D">
      <w:pPr>
        <w:spacing w:before="2" w:after="2" w:line="200" w:lineRule="exact"/>
        <w:rPr>
          <w:lang w:val="en-IE"/>
        </w:rPr>
      </w:pPr>
    </w:p>
    <w:p w14:paraId="1797925B" w14:textId="77777777" w:rsidR="00C41E0A" w:rsidRPr="00634B56" w:rsidRDefault="00C41E0A" w:rsidP="00A1327D">
      <w:pPr>
        <w:spacing w:before="2" w:after="2" w:line="200" w:lineRule="exact"/>
        <w:rPr>
          <w:lang w:val="en-IE"/>
        </w:rPr>
      </w:pPr>
    </w:p>
    <w:p w14:paraId="2CD65BD1" w14:textId="77777777" w:rsidR="00C41E0A" w:rsidRPr="00634B56" w:rsidRDefault="00C41E0A" w:rsidP="00A1327D">
      <w:pPr>
        <w:spacing w:before="2" w:after="2" w:line="200" w:lineRule="exact"/>
        <w:rPr>
          <w:lang w:val="en-IE"/>
        </w:rPr>
      </w:pPr>
    </w:p>
    <w:p w14:paraId="368D2197" w14:textId="77777777" w:rsidR="00C41E0A" w:rsidRPr="00634B56" w:rsidRDefault="00C41E0A" w:rsidP="00A1327D">
      <w:pPr>
        <w:spacing w:before="2" w:after="2" w:line="200" w:lineRule="exact"/>
        <w:rPr>
          <w:lang w:val="en-IE"/>
        </w:rPr>
      </w:pPr>
    </w:p>
    <w:p w14:paraId="5F4E6E54" w14:textId="77777777" w:rsidR="00C41E0A" w:rsidRPr="00634B56" w:rsidRDefault="00C41E0A" w:rsidP="00A1327D">
      <w:pPr>
        <w:spacing w:before="2" w:after="2" w:line="200" w:lineRule="exact"/>
        <w:rPr>
          <w:lang w:val="en-IE"/>
        </w:rPr>
      </w:pPr>
    </w:p>
    <w:p w14:paraId="5EEB6980" w14:textId="77777777" w:rsidR="00C41E0A" w:rsidRPr="00634B56" w:rsidRDefault="00C41E0A" w:rsidP="00A1327D">
      <w:pPr>
        <w:spacing w:before="2" w:after="2" w:line="200" w:lineRule="exact"/>
        <w:rPr>
          <w:lang w:val="en-IE"/>
        </w:rPr>
      </w:pPr>
    </w:p>
    <w:p w14:paraId="083B3D4D" w14:textId="77777777" w:rsidR="00C41E0A" w:rsidRPr="00634B56" w:rsidRDefault="00C41E0A" w:rsidP="00A1327D">
      <w:pPr>
        <w:spacing w:before="2" w:after="2" w:line="200" w:lineRule="exact"/>
        <w:rPr>
          <w:lang w:val="en-IE"/>
        </w:rPr>
      </w:pPr>
    </w:p>
    <w:p w14:paraId="63AB78BB" w14:textId="77777777" w:rsidR="00C41E0A" w:rsidRPr="00634B56" w:rsidRDefault="00C41E0A" w:rsidP="00A1327D">
      <w:pPr>
        <w:spacing w:before="2" w:after="2" w:line="200" w:lineRule="exact"/>
        <w:rPr>
          <w:lang w:val="en-IE"/>
        </w:rPr>
      </w:pPr>
    </w:p>
    <w:p w14:paraId="44437BE5" w14:textId="77777777" w:rsidR="00C41E0A" w:rsidRPr="00634B56" w:rsidRDefault="00C41E0A" w:rsidP="00A1327D">
      <w:pPr>
        <w:spacing w:before="2" w:after="2" w:line="200" w:lineRule="exact"/>
        <w:rPr>
          <w:lang w:val="en-IE"/>
        </w:rPr>
      </w:pPr>
    </w:p>
    <w:p w14:paraId="6BF4D17C" w14:textId="77777777" w:rsidR="00C41E0A" w:rsidRPr="00634B56" w:rsidRDefault="00C41E0A" w:rsidP="00A1327D">
      <w:pPr>
        <w:spacing w:before="2" w:after="2" w:line="200" w:lineRule="exact"/>
        <w:rPr>
          <w:lang w:val="en-IE"/>
        </w:rPr>
      </w:pPr>
    </w:p>
    <w:p w14:paraId="2A158553" w14:textId="77777777" w:rsidR="00C41E0A" w:rsidRPr="00634B56" w:rsidRDefault="00C41E0A" w:rsidP="00A1327D">
      <w:pPr>
        <w:spacing w:before="2" w:after="2" w:line="200" w:lineRule="exact"/>
        <w:rPr>
          <w:lang w:val="en-IE"/>
        </w:rPr>
      </w:pPr>
    </w:p>
    <w:p w14:paraId="16A87D9F" w14:textId="71F59964" w:rsidR="00C41E0A" w:rsidRPr="00634B56" w:rsidRDefault="00083A47" w:rsidP="00A1327D">
      <w:pPr>
        <w:spacing w:before="2" w:after="2"/>
        <w:ind w:left="2804"/>
        <w:rPr>
          <w:lang w:val="en-IE"/>
        </w:rPr>
        <w:sectPr w:rsidR="00C41E0A" w:rsidRPr="00634B56" w:rsidSect="00DD2809">
          <w:pgSz w:w="11900" w:h="16820"/>
          <w:pgMar w:top="1560" w:right="1680" w:bottom="280" w:left="1680" w:header="283" w:footer="1134" w:gutter="0"/>
          <w:cols w:space="720"/>
          <w:docGrid w:linePitch="272"/>
        </w:sectPr>
      </w:pPr>
      <w:r>
        <w:rPr>
          <w:noProof/>
          <w:lang w:val="en-IE"/>
        </w:rPr>
        <w:drawing>
          <wp:inline distT="0" distB="0" distL="0" distR="0" wp14:anchorId="7A9E3C20" wp14:editId="60E951D7">
            <wp:extent cx="1977390" cy="690880"/>
            <wp:effectExtent l="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390" cy="690880"/>
                    </a:xfrm>
                    <a:prstGeom prst="rect">
                      <a:avLst/>
                    </a:prstGeom>
                    <a:noFill/>
                    <a:ln>
                      <a:noFill/>
                    </a:ln>
                  </pic:spPr>
                </pic:pic>
              </a:graphicData>
            </a:graphic>
          </wp:inline>
        </w:drawing>
      </w:r>
    </w:p>
    <w:p w14:paraId="6DEA58D1" w14:textId="560D2979" w:rsidR="00C41E0A" w:rsidRPr="00634B56" w:rsidRDefault="00730937" w:rsidP="00A1327D">
      <w:pPr>
        <w:spacing w:before="2" w:after="2"/>
        <w:ind w:left="140"/>
        <w:rPr>
          <w:rFonts w:ascii="Arial" w:eastAsia="Arial" w:hAnsi="Arial" w:cs="Arial"/>
          <w:b/>
          <w:color w:val="7C1651"/>
          <w:sz w:val="56"/>
          <w:szCs w:val="56"/>
          <w:lang w:val="en-IE"/>
        </w:rPr>
      </w:pPr>
      <w:r w:rsidRPr="00634B56">
        <w:rPr>
          <w:rFonts w:ascii="Arial" w:eastAsia="Arial" w:hAnsi="Arial" w:cs="Arial"/>
          <w:b/>
          <w:color w:val="7C1651"/>
          <w:spacing w:val="-18"/>
          <w:sz w:val="56"/>
          <w:szCs w:val="56"/>
          <w:lang w:val="en-IE"/>
        </w:rPr>
        <w:lastRenderedPageBreak/>
        <w:t>Int</w:t>
      </w:r>
      <w:r w:rsidRPr="00634B56">
        <w:rPr>
          <w:rFonts w:ascii="Arial" w:eastAsia="Arial" w:hAnsi="Arial" w:cs="Arial"/>
          <w:b/>
          <w:color w:val="7C1651"/>
          <w:spacing w:val="-16"/>
          <w:sz w:val="56"/>
          <w:szCs w:val="56"/>
          <w:lang w:val="en-IE"/>
        </w:rPr>
        <w:t>r</w:t>
      </w:r>
      <w:r w:rsidRPr="00634B56">
        <w:rPr>
          <w:rFonts w:ascii="Arial" w:eastAsia="Arial" w:hAnsi="Arial" w:cs="Arial"/>
          <w:b/>
          <w:color w:val="7C1651"/>
          <w:spacing w:val="-18"/>
          <w:sz w:val="56"/>
          <w:szCs w:val="56"/>
          <w:lang w:val="en-IE"/>
        </w:rPr>
        <w:t>od</w:t>
      </w:r>
      <w:r w:rsidRPr="00634B56">
        <w:rPr>
          <w:rFonts w:ascii="Arial" w:eastAsia="Arial" w:hAnsi="Arial" w:cs="Arial"/>
          <w:b/>
          <w:color w:val="7C1651"/>
          <w:spacing w:val="-20"/>
          <w:sz w:val="56"/>
          <w:szCs w:val="56"/>
          <w:lang w:val="en-IE"/>
        </w:rPr>
        <w:t>u</w:t>
      </w:r>
      <w:r w:rsidRPr="00634B56">
        <w:rPr>
          <w:rFonts w:ascii="Arial" w:eastAsia="Arial" w:hAnsi="Arial" w:cs="Arial"/>
          <w:b/>
          <w:color w:val="7C1651"/>
          <w:spacing w:val="-16"/>
          <w:sz w:val="56"/>
          <w:szCs w:val="56"/>
          <w:lang w:val="en-IE"/>
        </w:rPr>
        <w:t>c</w:t>
      </w:r>
      <w:r w:rsidRPr="00634B56">
        <w:rPr>
          <w:rFonts w:ascii="Arial" w:eastAsia="Arial" w:hAnsi="Arial" w:cs="Arial"/>
          <w:b/>
          <w:color w:val="7C1651"/>
          <w:spacing w:val="-18"/>
          <w:sz w:val="56"/>
          <w:szCs w:val="56"/>
          <w:lang w:val="en-IE"/>
        </w:rPr>
        <w:t>t</w:t>
      </w:r>
      <w:r w:rsidRPr="00634B56">
        <w:rPr>
          <w:rFonts w:ascii="Arial" w:eastAsia="Arial" w:hAnsi="Arial" w:cs="Arial"/>
          <w:b/>
          <w:color w:val="7C1651"/>
          <w:spacing w:val="-16"/>
          <w:sz w:val="56"/>
          <w:szCs w:val="56"/>
          <w:lang w:val="en-IE"/>
        </w:rPr>
        <w:t>i</w:t>
      </w:r>
      <w:r w:rsidRPr="00634B56">
        <w:rPr>
          <w:rFonts w:ascii="Arial" w:eastAsia="Arial" w:hAnsi="Arial" w:cs="Arial"/>
          <w:b/>
          <w:color w:val="7C1651"/>
          <w:spacing w:val="-18"/>
          <w:sz w:val="56"/>
          <w:szCs w:val="56"/>
          <w:lang w:val="en-IE"/>
        </w:rPr>
        <w:t>o</w:t>
      </w:r>
      <w:r w:rsidRPr="00634B56">
        <w:rPr>
          <w:rFonts w:ascii="Arial" w:eastAsia="Arial" w:hAnsi="Arial" w:cs="Arial"/>
          <w:b/>
          <w:color w:val="7C1651"/>
          <w:sz w:val="56"/>
          <w:szCs w:val="56"/>
          <w:lang w:val="en-IE"/>
        </w:rPr>
        <w:t>n</w:t>
      </w:r>
    </w:p>
    <w:p w14:paraId="30CF1DE5" w14:textId="2C8B20E4" w:rsidR="00C41E0A" w:rsidRPr="00634B56" w:rsidRDefault="00730937" w:rsidP="000506A3">
      <w:pPr>
        <w:spacing w:before="100" w:beforeAutospacing="1" w:after="100" w:afterAutospacing="1" w:line="240" w:lineRule="exact"/>
        <w:ind w:left="140"/>
        <w:jc w:val="both"/>
        <w:rPr>
          <w:rFonts w:ascii="Arial" w:eastAsia="Arial" w:hAnsi="Arial" w:cs="Arial"/>
          <w:sz w:val="22"/>
          <w:szCs w:val="22"/>
          <w:lang w:val="en-IE"/>
        </w:rPr>
      </w:pPr>
      <w:r w:rsidRPr="00634B56">
        <w:rPr>
          <w:rFonts w:ascii="Arial" w:eastAsia="Arial" w:hAnsi="Arial" w:cs="Arial"/>
          <w:sz w:val="22"/>
          <w:szCs w:val="22"/>
          <w:lang w:val="en-IE"/>
        </w:rPr>
        <w:t xml:space="preserve">This application form (version 1.2) outlines the information EirGrid requires to progress an application for connection </w:t>
      </w:r>
      <w:r w:rsidR="00702E58" w:rsidRPr="00634B56">
        <w:rPr>
          <w:rFonts w:ascii="Arial" w:eastAsia="Arial" w:hAnsi="Arial" w:cs="Arial"/>
          <w:sz w:val="22"/>
          <w:szCs w:val="22"/>
          <w:lang w:val="en-IE"/>
        </w:rPr>
        <w:t xml:space="preserve">of an </w:t>
      </w:r>
      <w:r w:rsidR="00B65B90">
        <w:rPr>
          <w:rFonts w:ascii="Arial" w:eastAsia="Arial" w:hAnsi="Arial" w:cs="Arial"/>
          <w:sz w:val="22"/>
          <w:szCs w:val="22"/>
          <w:lang w:val="en-IE"/>
        </w:rPr>
        <w:t>A</w:t>
      </w:r>
      <w:r w:rsidR="00702E58" w:rsidRPr="00634B56">
        <w:rPr>
          <w:rFonts w:ascii="Arial" w:eastAsia="Arial" w:hAnsi="Arial" w:cs="Arial"/>
          <w:sz w:val="22"/>
          <w:szCs w:val="22"/>
          <w:lang w:val="en-IE"/>
        </w:rPr>
        <w:t>utoproduc</w:t>
      </w:r>
      <w:r w:rsidR="00B65B90">
        <w:rPr>
          <w:rFonts w:ascii="Arial" w:eastAsia="Arial" w:hAnsi="Arial" w:cs="Arial"/>
          <w:sz w:val="22"/>
          <w:szCs w:val="22"/>
          <w:lang w:val="en-IE"/>
        </w:rPr>
        <w:t>er</w:t>
      </w:r>
      <w:r w:rsidR="00702E58" w:rsidRPr="00634B56">
        <w:rPr>
          <w:rFonts w:ascii="Arial" w:eastAsia="Arial" w:hAnsi="Arial" w:cs="Arial"/>
          <w:sz w:val="22"/>
          <w:szCs w:val="22"/>
          <w:lang w:val="en-IE"/>
        </w:rPr>
        <w:t xml:space="preserve"> facility </w:t>
      </w:r>
      <w:r w:rsidRPr="00634B56">
        <w:rPr>
          <w:rFonts w:ascii="Arial" w:eastAsia="Arial" w:hAnsi="Arial" w:cs="Arial"/>
          <w:sz w:val="22"/>
          <w:szCs w:val="22"/>
          <w:lang w:val="en-IE"/>
        </w:rPr>
        <w:t>to the Transmission System. EirGrid recommends that the</w:t>
      </w:r>
      <w:r w:rsidR="001F40EB" w:rsidRPr="00634B56">
        <w:rPr>
          <w:rFonts w:ascii="Arial" w:eastAsia="Arial" w:hAnsi="Arial" w:cs="Arial"/>
          <w:sz w:val="22"/>
          <w:szCs w:val="22"/>
          <w:lang w:val="en-IE"/>
        </w:rPr>
        <w:t xml:space="preserve"> </w:t>
      </w:r>
      <w:r w:rsidRPr="00634B56">
        <w:rPr>
          <w:rFonts w:ascii="Arial" w:eastAsia="Arial" w:hAnsi="Arial" w:cs="Arial"/>
          <w:sz w:val="22"/>
          <w:szCs w:val="22"/>
          <w:lang w:val="en-IE"/>
        </w:rPr>
        <w:t xml:space="preserve">applicant refers to the customers section of the website </w:t>
      </w:r>
      <w:hyperlink r:id="rId12" w:history="1">
        <w:r w:rsidR="00523870" w:rsidRPr="00634B56">
          <w:rPr>
            <w:rStyle w:val="Hyperlink"/>
            <w:rFonts w:ascii="Arial" w:eastAsia="Arial" w:hAnsi="Arial" w:cs="Arial"/>
            <w:sz w:val="22"/>
            <w:szCs w:val="22"/>
            <w:lang w:val="en-IE"/>
          </w:rPr>
          <w:t>www.eirgridgroup.com</w:t>
        </w:r>
      </w:hyperlink>
      <w:r w:rsidR="001F40EB" w:rsidRPr="00634B56">
        <w:rPr>
          <w:rFonts w:ascii="Arial" w:eastAsia="Arial" w:hAnsi="Arial" w:cs="Arial"/>
          <w:sz w:val="22"/>
          <w:szCs w:val="22"/>
          <w:lang w:val="en-IE"/>
        </w:rPr>
        <w:t xml:space="preserve"> f</w:t>
      </w:r>
      <w:r w:rsidRPr="00634B56">
        <w:rPr>
          <w:rFonts w:ascii="Arial" w:eastAsia="Arial" w:hAnsi="Arial" w:cs="Arial"/>
          <w:sz w:val="22"/>
          <w:szCs w:val="22"/>
          <w:lang w:val="en-IE"/>
        </w:rPr>
        <w:t>or further</w:t>
      </w:r>
      <w:r w:rsidR="001F40EB" w:rsidRPr="00634B56">
        <w:rPr>
          <w:rFonts w:ascii="Arial" w:eastAsia="Arial" w:hAnsi="Arial" w:cs="Arial"/>
          <w:sz w:val="22"/>
          <w:szCs w:val="22"/>
          <w:lang w:val="en-IE"/>
        </w:rPr>
        <w:t xml:space="preserve"> information on</w:t>
      </w:r>
      <w:r w:rsidRPr="00634B56">
        <w:rPr>
          <w:rFonts w:ascii="Arial" w:eastAsia="Arial" w:hAnsi="Arial" w:cs="Arial"/>
          <w:sz w:val="22"/>
          <w:szCs w:val="22"/>
          <w:lang w:val="en-IE"/>
        </w:rPr>
        <w:t xml:space="preserve"> the application  process.</w:t>
      </w:r>
      <w:r w:rsidR="001F40EB" w:rsidRPr="00634B56">
        <w:rPr>
          <w:rFonts w:ascii="Arial" w:eastAsia="Arial" w:hAnsi="Arial" w:cs="Arial"/>
          <w:sz w:val="22"/>
          <w:szCs w:val="22"/>
          <w:lang w:val="en-IE"/>
        </w:rPr>
        <w:t xml:space="preserve"> </w:t>
      </w:r>
      <w:r w:rsidRPr="00634B56">
        <w:rPr>
          <w:rFonts w:ascii="Arial" w:eastAsia="Arial" w:hAnsi="Arial" w:cs="Arial"/>
          <w:sz w:val="22"/>
          <w:szCs w:val="22"/>
          <w:lang w:val="en-IE"/>
        </w:rPr>
        <w:t xml:space="preserve">The website </w:t>
      </w:r>
      <w:r w:rsidR="008A13C0" w:rsidRPr="00634B56">
        <w:rPr>
          <w:rFonts w:ascii="Arial" w:eastAsia="Arial" w:hAnsi="Arial" w:cs="Arial"/>
          <w:sz w:val="22"/>
          <w:szCs w:val="22"/>
          <w:lang w:val="en-IE"/>
        </w:rPr>
        <w:t>has links</w:t>
      </w:r>
      <w:r w:rsidRPr="00634B56">
        <w:rPr>
          <w:rFonts w:ascii="Arial" w:eastAsia="Arial" w:hAnsi="Arial" w:cs="Arial"/>
          <w:sz w:val="22"/>
          <w:szCs w:val="22"/>
          <w:lang w:val="en-IE"/>
        </w:rPr>
        <w:t xml:space="preserve"> to other relevant documents such as the Grid Code. It should be noted that it is the applicant’s responsibility to comply with the technical, design and operational standards detailed in the Grid Code.</w:t>
      </w:r>
    </w:p>
    <w:p w14:paraId="34DD056B" w14:textId="64BD372F" w:rsidR="00C41E0A" w:rsidRPr="00634B56" w:rsidRDefault="00730937" w:rsidP="000506A3">
      <w:pPr>
        <w:spacing w:before="2" w:after="40"/>
        <w:ind w:left="140"/>
        <w:jc w:val="both"/>
        <w:rPr>
          <w:rFonts w:ascii="Arial" w:eastAsia="Arial" w:hAnsi="Arial" w:cs="Arial"/>
          <w:sz w:val="22"/>
          <w:szCs w:val="22"/>
          <w:lang w:val="en-IE"/>
        </w:rPr>
      </w:pPr>
      <w:r w:rsidRPr="00634B56">
        <w:rPr>
          <w:rFonts w:ascii="Arial" w:eastAsia="Arial" w:hAnsi="Arial" w:cs="Arial"/>
          <w:sz w:val="22"/>
          <w:szCs w:val="22"/>
          <w:lang w:val="en-IE"/>
        </w:rPr>
        <w:t xml:space="preserve">Please note that this application form deals with HV connections only (≥ 110 kV) and that if an MV (≤ 110 kV) supply is required the applicant should first contact ESB Networks: Tel: +353 850 372 757, </w:t>
      </w:r>
      <w:hyperlink r:id="rId13">
        <w:r w:rsidRPr="00634B56">
          <w:rPr>
            <w:rFonts w:ascii="Arial" w:eastAsia="Arial" w:hAnsi="Arial" w:cs="Arial"/>
            <w:color w:val="0000FF"/>
            <w:sz w:val="22"/>
            <w:szCs w:val="22"/>
            <w:u w:val="single" w:color="0000FF"/>
            <w:lang w:val="en-IE"/>
          </w:rPr>
          <w:t>www.esb.ie</w:t>
        </w:r>
      </w:hyperlink>
      <w:r w:rsidR="00702E58" w:rsidRPr="00634B56">
        <w:rPr>
          <w:rFonts w:ascii="Arial" w:eastAsia="Arial" w:hAnsi="Arial" w:cs="Arial"/>
          <w:color w:val="0000FF"/>
          <w:sz w:val="22"/>
          <w:szCs w:val="22"/>
          <w:u w:val="single" w:color="0000FF"/>
          <w:lang w:val="en-IE"/>
        </w:rPr>
        <w:t>.</w:t>
      </w:r>
    </w:p>
    <w:p w14:paraId="1E25997D" w14:textId="77777777" w:rsidR="00C41E0A" w:rsidRPr="00634B56" w:rsidRDefault="00C41E0A" w:rsidP="000506A3">
      <w:pPr>
        <w:spacing w:before="2" w:after="40" w:line="200" w:lineRule="exact"/>
        <w:jc w:val="both"/>
        <w:rPr>
          <w:lang w:val="en-IE"/>
        </w:rPr>
      </w:pPr>
    </w:p>
    <w:p w14:paraId="237E0C0E" w14:textId="77777777" w:rsidR="00C41E0A" w:rsidRPr="00634B56" w:rsidRDefault="00730937" w:rsidP="000506A3">
      <w:pPr>
        <w:spacing w:before="2" w:after="40"/>
        <w:ind w:left="140"/>
        <w:jc w:val="both"/>
        <w:rPr>
          <w:rFonts w:ascii="Arial" w:eastAsia="Arial" w:hAnsi="Arial" w:cs="Arial"/>
          <w:sz w:val="22"/>
          <w:szCs w:val="22"/>
          <w:lang w:val="en-IE"/>
        </w:rPr>
      </w:pPr>
      <w:r w:rsidRPr="00634B56">
        <w:rPr>
          <w:rFonts w:ascii="Arial" w:eastAsia="Arial" w:hAnsi="Arial" w:cs="Arial"/>
          <w:sz w:val="22"/>
          <w:szCs w:val="22"/>
          <w:lang w:val="en-IE"/>
        </w:rPr>
        <w:t>EirGrid reserves the right to request additional data if necessary and the applicant should provide such information promptly during and post the offer process.</w:t>
      </w:r>
    </w:p>
    <w:p w14:paraId="35A13F0B" w14:textId="77777777" w:rsidR="00C41E0A" w:rsidRPr="00634B56" w:rsidRDefault="00C41E0A" w:rsidP="000506A3">
      <w:pPr>
        <w:spacing w:before="2" w:after="40" w:line="240" w:lineRule="exact"/>
        <w:jc w:val="both"/>
        <w:rPr>
          <w:sz w:val="24"/>
          <w:szCs w:val="24"/>
          <w:lang w:val="en-IE"/>
        </w:rPr>
      </w:pPr>
    </w:p>
    <w:p w14:paraId="05FC4731" w14:textId="6A35C2A0" w:rsidR="00C41E0A" w:rsidRPr="00634B56" w:rsidRDefault="00730937" w:rsidP="000506A3">
      <w:pPr>
        <w:spacing w:before="2" w:after="40"/>
        <w:ind w:left="140"/>
        <w:jc w:val="both"/>
        <w:rPr>
          <w:rFonts w:ascii="Arial" w:eastAsia="Arial" w:hAnsi="Arial" w:cs="Arial"/>
          <w:sz w:val="22"/>
          <w:szCs w:val="22"/>
          <w:lang w:val="en-IE"/>
        </w:rPr>
      </w:pPr>
      <w:r w:rsidRPr="00634B56">
        <w:rPr>
          <w:rFonts w:ascii="Arial" w:eastAsia="Arial" w:hAnsi="Arial" w:cs="Arial"/>
          <w:sz w:val="22"/>
          <w:szCs w:val="22"/>
          <w:lang w:val="en-IE"/>
        </w:rPr>
        <w:t xml:space="preserve">It is EirGrid’s responsibility to determine the transmission connection method. If the applicant has a specific request this will be considered and examined in the process. The selected method will </w:t>
      </w:r>
      <w:r w:rsidR="00D571ED" w:rsidRPr="00634B56">
        <w:rPr>
          <w:rFonts w:ascii="Arial" w:eastAsia="Arial" w:hAnsi="Arial" w:cs="Arial"/>
          <w:sz w:val="22"/>
          <w:szCs w:val="22"/>
          <w:lang w:val="en-IE"/>
        </w:rPr>
        <w:t xml:space="preserve">be based on </w:t>
      </w:r>
      <w:r w:rsidRPr="00634B56">
        <w:rPr>
          <w:rFonts w:ascii="Arial" w:eastAsia="Arial" w:hAnsi="Arial" w:cs="Arial"/>
          <w:sz w:val="22"/>
          <w:szCs w:val="22"/>
          <w:lang w:val="en-IE"/>
        </w:rPr>
        <w:t>the</w:t>
      </w:r>
      <w:r w:rsidR="00D571ED" w:rsidRPr="00634B56">
        <w:rPr>
          <w:rFonts w:ascii="Arial" w:eastAsia="Arial" w:hAnsi="Arial" w:cs="Arial"/>
          <w:sz w:val="22"/>
          <w:szCs w:val="22"/>
          <w:lang w:val="en-IE"/>
        </w:rPr>
        <w:t xml:space="preserve"> </w:t>
      </w:r>
      <w:r w:rsidRPr="00634B56">
        <w:rPr>
          <w:rFonts w:ascii="Arial" w:eastAsia="Arial" w:hAnsi="Arial" w:cs="Arial"/>
          <w:sz w:val="22"/>
          <w:szCs w:val="22"/>
          <w:lang w:val="en-IE"/>
        </w:rPr>
        <w:t>overall</w:t>
      </w:r>
      <w:r w:rsidR="00D571ED" w:rsidRPr="00634B56">
        <w:rPr>
          <w:rFonts w:ascii="Arial" w:eastAsia="Arial" w:hAnsi="Arial" w:cs="Arial"/>
          <w:sz w:val="22"/>
          <w:szCs w:val="22"/>
          <w:lang w:val="en-IE"/>
        </w:rPr>
        <w:t xml:space="preserve"> </w:t>
      </w:r>
      <w:r w:rsidRPr="00634B56">
        <w:rPr>
          <w:rFonts w:ascii="Arial" w:eastAsia="Arial" w:hAnsi="Arial" w:cs="Arial"/>
          <w:sz w:val="22"/>
          <w:szCs w:val="22"/>
          <w:lang w:val="en-IE"/>
        </w:rPr>
        <w:t>least cost</w:t>
      </w:r>
      <w:r w:rsidR="001F40EB" w:rsidRPr="00634B56">
        <w:rPr>
          <w:rFonts w:ascii="Arial" w:eastAsia="Arial" w:hAnsi="Arial" w:cs="Arial"/>
          <w:sz w:val="22"/>
          <w:szCs w:val="22"/>
          <w:lang w:val="en-IE"/>
        </w:rPr>
        <w:t xml:space="preserve"> </w:t>
      </w:r>
      <w:r w:rsidRPr="00634B56">
        <w:rPr>
          <w:rFonts w:ascii="Arial" w:eastAsia="Arial" w:hAnsi="Arial" w:cs="Arial"/>
          <w:sz w:val="22"/>
          <w:szCs w:val="22"/>
          <w:lang w:val="en-IE"/>
        </w:rPr>
        <w:t xml:space="preserve">technically acceptable </w:t>
      </w:r>
      <w:r w:rsidR="0025608A" w:rsidRPr="00634B56">
        <w:rPr>
          <w:rFonts w:ascii="Arial" w:eastAsia="Arial" w:hAnsi="Arial" w:cs="Arial"/>
          <w:sz w:val="22"/>
          <w:szCs w:val="22"/>
          <w:lang w:val="en-IE"/>
        </w:rPr>
        <w:t>solution unless</w:t>
      </w:r>
      <w:r w:rsidR="00D571ED" w:rsidRPr="00634B56">
        <w:rPr>
          <w:rFonts w:ascii="Arial" w:eastAsia="Arial" w:hAnsi="Arial" w:cs="Arial"/>
          <w:sz w:val="22"/>
          <w:szCs w:val="22"/>
          <w:lang w:val="en-IE"/>
        </w:rPr>
        <w:t xml:space="preserve"> </w:t>
      </w:r>
      <w:r w:rsidRPr="00634B56">
        <w:rPr>
          <w:rFonts w:ascii="Arial" w:eastAsia="Arial" w:hAnsi="Arial" w:cs="Arial"/>
          <w:sz w:val="22"/>
          <w:szCs w:val="22"/>
          <w:lang w:val="en-IE"/>
        </w:rPr>
        <w:t>the Applicant requests otherwise</w:t>
      </w:r>
      <w:r w:rsidR="00D571ED" w:rsidRPr="00634B56">
        <w:rPr>
          <w:rFonts w:ascii="Arial" w:eastAsia="Arial" w:hAnsi="Arial" w:cs="Arial"/>
          <w:sz w:val="22"/>
          <w:szCs w:val="22"/>
          <w:lang w:val="en-IE"/>
        </w:rPr>
        <w:t xml:space="preserve"> </w:t>
      </w:r>
      <w:r w:rsidRPr="00634B56">
        <w:rPr>
          <w:rFonts w:ascii="Arial" w:eastAsia="Arial" w:hAnsi="Arial" w:cs="Arial"/>
          <w:sz w:val="22"/>
          <w:szCs w:val="22"/>
          <w:lang w:val="en-IE"/>
        </w:rPr>
        <w:t>or EirGrid requires</w:t>
      </w:r>
      <w:r w:rsidR="00D571ED" w:rsidRPr="00634B56">
        <w:rPr>
          <w:rFonts w:ascii="Arial" w:eastAsia="Arial" w:hAnsi="Arial" w:cs="Arial"/>
          <w:sz w:val="22"/>
          <w:szCs w:val="22"/>
          <w:lang w:val="en-IE"/>
        </w:rPr>
        <w:t xml:space="preserve"> </w:t>
      </w:r>
      <w:r w:rsidRPr="00634B56">
        <w:rPr>
          <w:rFonts w:ascii="Arial" w:eastAsia="Arial" w:hAnsi="Arial" w:cs="Arial"/>
          <w:sz w:val="22"/>
          <w:szCs w:val="22"/>
          <w:lang w:val="en-IE"/>
        </w:rPr>
        <w:t>an alternative method</w:t>
      </w:r>
      <w:r w:rsidR="0025608A" w:rsidRPr="00634B56">
        <w:rPr>
          <w:rFonts w:ascii="Arial" w:eastAsia="Arial" w:hAnsi="Arial" w:cs="Arial"/>
          <w:sz w:val="22"/>
          <w:szCs w:val="22"/>
          <w:lang w:val="en-IE"/>
        </w:rPr>
        <w:t xml:space="preserve"> </w:t>
      </w:r>
      <w:r w:rsidRPr="00634B56">
        <w:rPr>
          <w:rFonts w:ascii="Arial" w:eastAsia="Arial" w:hAnsi="Arial" w:cs="Arial"/>
          <w:sz w:val="22"/>
          <w:szCs w:val="22"/>
          <w:lang w:val="en-IE"/>
        </w:rPr>
        <w:t>for system reasons.</w:t>
      </w:r>
    </w:p>
    <w:p w14:paraId="2355649F" w14:textId="77777777" w:rsidR="00DE7E4E" w:rsidRPr="00634B56" w:rsidRDefault="00DE7E4E" w:rsidP="000506A3">
      <w:pPr>
        <w:spacing w:before="2" w:after="40"/>
        <w:ind w:left="140"/>
        <w:jc w:val="both"/>
        <w:rPr>
          <w:rFonts w:ascii="Arial" w:eastAsia="Arial" w:hAnsi="Arial" w:cs="Arial"/>
          <w:sz w:val="22"/>
          <w:szCs w:val="22"/>
          <w:lang w:val="en-IE"/>
        </w:rPr>
      </w:pPr>
    </w:p>
    <w:p w14:paraId="5EB4BEF5" w14:textId="562733BE" w:rsidR="00C41E0A" w:rsidRPr="00634B56" w:rsidRDefault="00730937" w:rsidP="000506A3">
      <w:pPr>
        <w:spacing w:before="2" w:after="40"/>
        <w:ind w:left="140"/>
        <w:jc w:val="both"/>
        <w:rPr>
          <w:rFonts w:ascii="Arial" w:eastAsia="Arial" w:hAnsi="Arial" w:cs="Arial"/>
          <w:sz w:val="22"/>
          <w:szCs w:val="22"/>
          <w:lang w:val="en-IE"/>
        </w:rPr>
      </w:pPr>
      <w:r w:rsidRPr="00634B56">
        <w:rPr>
          <w:rFonts w:ascii="Arial" w:eastAsia="Arial" w:hAnsi="Arial" w:cs="Arial"/>
          <w:sz w:val="22"/>
          <w:szCs w:val="22"/>
          <w:lang w:val="en-IE"/>
        </w:rPr>
        <w:t>Definitions of terms used in this form can be found in the Glossary of the Grid Code. Please note that if the application is not initially deemed complete, then the received</w:t>
      </w:r>
      <w:r w:rsidR="00702E58" w:rsidRPr="00634B56">
        <w:rPr>
          <w:rFonts w:ascii="Arial" w:eastAsia="Arial" w:hAnsi="Arial" w:cs="Arial"/>
          <w:sz w:val="22"/>
          <w:szCs w:val="22"/>
          <w:lang w:val="en-IE"/>
        </w:rPr>
        <w:t xml:space="preserve"> </w:t>
      </w:r>
      <w:r w:rsidRPr="00634B56">
        <w:rPr>
          <w:rFonts w:ascii="Arial" w:eastAsia="Arial" w:hAnsi="Arial" w:cs="Arial"/>
          <w:sz w:val="22"/>
          <w:szCs w:val="22"/>
          <w:lang w:val="en-IE"/>
        </w:rPr>
        <w:t>complete</w:t>
      </w:r>
      <w:r w:rsidR="00DE7E4E" w:rsidRPr="00634B56">
        <w:rPr>
          <w:rStyle w:val="FootnoteReference"/>
          <w:rFonts w:ascii="Arial" w:eastAsia="Arial" w:hAnsi="Arial" w:cs="Arial"/>
          <w:sz w:val="22"/>
          <w:szCs w:val="22"/>
          <w:lang w:val="en-IE"/>
        </w:rPr>
        <w:footnoteReference w:id="1"/>
      </w:r>
      <w:r w:rsidRPr="00634B56">
        <w:rPr>
          <w:rFonts w:ascii="Arial" w:eastAsia="Arial" w:hAnsi="Arial" w:cs="Arial"/>
          <w:sz w:val="22"/>
          <w:szCs w:val="22"/>
          <w:lang w:val="en-IE"/>
        </w:rPr>
        <w:t xml:space="preserve"> date is recorded as the date that all necessary information has been provided</w:t>
      </w:r>
      <w:r w:rsidR="001F40EB" w:rsidRPr="00634B56">
        <w:rPr>
          <w:rFonts w:ascii="Arial" w:eastAsia="Arial" w:hAnsi="Arial" w:cs="Arial"/>
          <w:sz w:val="22"/>
          <w:szCs w:val="22"/>
          <w:lang w:val="en-IE"/>
        </w:rPr>
        <w:t xml:space="preserve"> </w:t>
      </w:r>
      <w:r w:rsidRPr="00634B56">
        <w:rPr>
          <w:rFonts w:ascii="Arial" w:eastAsia="Arial" w:hAnsi="Arial" w:cs="Arial"/>
          <w:sz w:val="22"/>
          <w:szCs w:val="22"/>
          <w:lang w:val="en-IE"/>
        </w:rPr>
        <w:t>to the system operator.</w:t>
      </w:r>
    </w:p>
    <w:p w14:paraId="570EAA40" w14:textId="77777777" w:rsidR="00C41E0A" w:rsidRPr="00634B56" w:rsidRDefault="00C41E0A" w:rsidP="000506A3">
      <w:pPr>
        <w:spacing w:before="2" w:after="40"/>
        <w:ind w:left="140"/>
        <w:jc w:val="both"/>
        <w:rPr>
          <w:rFonts w:ascii="Arial" w:eastAsia="Arial" w:hAnsi="Arial" w:cs="Arial"/>
          <w:sz w:val="22"/>
          <w:szCs w:val="22"/>
          <w:lang w:val="en-IE"/>
        </w:rPr>
      </w:pPr>
    </w:p>
    <w:p w14:paraId="68A62CA5" w14:textId="77777777" w:rsidR="00C41E0A" w:rsidRPr="00634B56" w:rsidRDefault="00730937" w:rsidP="000506A3">
      <w:pPr>
        <w:spacing w:before="2" w:after="40"/>
        <w:ind w:left="140"/>
        <w:jc w:val="both"/>
        <w:rPr>
          <w:rFonts w:ascii="Arial" w:eastAsia="Arial" w:hAnsi="Arial" w:cs="Arial"/>
          <w:sz w:val="22"/>
          <w:szCs w:val="22"/>
          <w:lang w:val="en-IE"/>
        </w:rPr>
      </w:pPr>
      <w:r w:rsidRPr="00634B56">
        <w:rPr>
          <w:rFonts w:ascii="Arial" w:eastAsia="Arial" w:hAnsi="Arial" w:cs="Arial"/>
          <w:sz w:val="22"/>
          <w:szCs w:val="22"/>
          <w:lang w:val="en-IE"/>
        </w:rPr>
        <w:t>Please note that payment of application fees can only be made via electronic fund transfer into the following account. Cheques are not accepted.</w:t>
      </w:r>
    </w:p>
    <w:p w14:paraId="4A0B9626" w14:textId="77777777" w:rsidR="00C41E0A" w:rsidRPr="00634B56" w:rsidRDefault="00C41E0A" w:rsidP="00A1327D">
      <w:pPr>
        <w:spacing w:before="2" w:after="40" w:line="240" w:lineRule="exact"/>
        <w:rPr>
          <w:sz w:val="24"/>
          <w:szCs w:val="24"/>
          <w:lang w:val="en-IE"/>
        </w:rPr>
      </w:pPr>
    </w:p>
    <w:p w14:paraId="398C1256" w14:textId="3ED05A4D" w:rsidR="00C41E0A" w:rsidRPr="00634B56" w:rsidRDefault="00730937" w:rsidP="00E02047">
      <w:pPr>
        <w:spacing w:before="2" w:after="40"/>
        <w:ind w:left="140"/>
        <w:jc w:val="both"/>
        <w:rPr>
          <w:rFonts w:ascii="Arial" w:eastAsia="Arial" w:hAnsi="Arial" w:cs="Arial"/>
          <w:sz w:val="22"/>
          <w:szCs w:val="22"/>
          <w:lang w:val="en-IE"/>
        </w:rPr>
      </w:pPr>
      <w:r w:rsidRPr="00634B56">
        <w:rPr>
          <w:rFonts w:ascii="Arial" w:eastAsia="Arial" w:hAnsi="Arial" w:cs="Arial"/>
          <w:sz w:val="22"/>
          <w:szCs w:val="22"/>
          <w:lang w:val="en-IE"/>
        </w:rPr>
        <w:t xml:space="preserve">Bank Details:                                           </w:t>
      </w:r>
      <w:r w:rsidR="00E02047" w:rsidRPr="00634B56">
        <w:rPr>
          <w:rFonts w:ascii="Arial" w:eastAsia="Arial" w:hAnsi="Arial" w:cs="Arial"/>
          <w:sz w:val="22"/>
          <w:szCs w:val="22"/>
          <w:lang w:val="en-IE"/>
        </w:rPr>
        <w:tab/>
      </w:r>
      <w:r w:rsidRPr="00634B56">
        <w:rPr>
          <w:rFonts w:ascii="Arial" w:eastAsia="Arial" w:hAnsi="Arial" w:cs="Arial"/>
          <w:sz w:val="22"/>
          <w:szCs w:val="22"/>
          <w:lang w:val="en-IE"/>
        </w:rPr>
        <w:t>Sort Code: 99-02-12</w:t>
      </w:r>
    </w:p>
    <w:p w14:paraId="4DA8419C" w14:textId="22524AAA" w:rsidR="00C41E0A" w:rsidRPr="00634B56" w:rsidRDefault="00730937" w:rsidP="00E02047">
      <w:pPr>
        <w:spacing w:before="2" w:after="40"/>
        <w:ind w:left="140"/>
        <w:jc w:val="both"/>
        <w:rPr>
          <w:rFonts w:ascii="Arial" w:eastAsia="Arial" w:hAnsi="Arial" w:cs="Arial"/>
          <w:sz w:val="22"/>
          <w:szCs w:val="22"/>
          <w:lang w:val="en-IE"/>
        </w:rPr>
      </w:pPr>
      <w:r w:rsidRPr="00634B56">
        <w:rPr>
          <w:rFonts w:ascii="Arial" w:eastAsia="Arial" w:hAnsi="Arial" w:cs="Arial"/>
          <w:sz w:val="22"/>
          <w:szCs w:val="22"/>
          <w:lang w:val="en-IE"/>
        </w:rPr>
        <w:t>Barclays Bank Ireland Plc</w:t>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Pr="00634B56">
        <w:rPr>
          <w:rFonts w:ascii="Arial" w:eastAsia="Arial" w:hAnsi="Arial" w:cs="Arial"/>
          <w:sz w:val="22"/>
          <w:szCs w:val="22"/>
          <w:lang w:val="en-IE"/>
        </w:rPr>
        <w:t>Account Name: EirGrid No 2 Account</w:t>
      </w:r>
    </w:p>
    <w:p w14:paraId="4AE9EBBE" w14:textId="5BAD49D9" w:rsidR="00C41E0A" w:rsidRPr="00634B56" w:rsidRDefault="00730937" w:rsidP="00E02047">
      <w:pPr>
        <w:spacing w:before="2" w:after="40"/>
        <w:ind w:left="140"/>
        <w:jc w:val="both"/>
        <w:rPr>
          <w:rFonts w:ascii="Arial" w:eastAsia="Arial" w:hAnsi="Arial" w:cs="Arial"/>
          <w:sz w:val="22"/>
          <w:szCs w:val="22"/>
          <w:lang w:val="en-IE"/>
        </w:rPr>
      </w:pPr>
      <w:r w:rsidRPr="00634B56">
        <w:rPr>
          <w:rFonts w:ascii="Arial" w:eastAsia="Arial" w:hAnsi="Arial" w:cs="Arial"/>
          <w:sz w:val="22"/>
          <w:szCs w:val="22"/>
          <w:lang w:val="en-IE"/>
        </w:rPr>
        <w:t xml:space="preserve">2 Park </w:t>
      </w:r>
      <w:r w:rsidR="0025608A" w:rsidRPr="00634B56">
        <w:rPr>
          <w:rFonts w:ascii="Arial" w:eastAsia="Arial" w:hAnsi="Arial" w:cs="Arial"/>
          <w:sz w:val="22"/>
          <w:szCs w:val="22"/>
          <w:lang w:val="en-IE"/>
        </w:rPr>
        <w:t>Place,</w:t>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Pr="00634B56">
        <w:rPr>
          <w:rFonts w:ascii="Arial" w:eastAsia="Arial" w:hAnsi="Arial" w:cs="Arial"/>
          <w:sz w:val="22"/>
          <w:szCs w:val="22"/>
          <w:lang w:val="en-IE"/>
        </w:rPr>
        <w:t>Account Number: 42890602</w:t>
      </w:r>
    </w:p>
    <w:p w14:paraId="0B05AB59" w14:textId="175EBE36" w:rsidR="00C41E0A" w:rsidRPr="00634B56" w:rsidRDefault="00730937" w:rsidP="00E02047">
      <w:pPr>
        <w:spacing w:before="2" w:after="40"/>
        <w:ind w:left="140"/>
        <w:jc w:val="both"/>
        <w:rPr>
          <w:rFonts w:ascii="Arial" w:eastAsia="Arial" w:hAnsi="Arial" w:cs="Arial"/>
          <w:sz w:val="22"/>
          <w:szCs w:val="22"/>
          <w:lang w:val="en-IE"/>
        </w:rPr>
      </w:pPr>
      <w:r w:rsidRPr="00634B56">
        <w:rPr>
          <w:rFonts w:ascii="Arial" w:eastAsia="Arial" w:hAnsi="Arial" w:cs="Arial"/>
          <w:sz w:val="22"/>
          <w:szCs w:val="22"/>
          <w:lang w:val="en-IE"/>
        </w:rPr>
        <w:t>Hatch Street</w:t>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Pr="00634B56">
        <w:rPr>
          <w:rFonts w:ascii="Arial" w:eastAsia="Arial" w:hAnsi="Arial" w:cs="Arial"/>
          <w:sz w:val="22"/>
          <w:szCs w:val="22"/>
          <w:lang w:val="en-IE"/>
        </w:rPr>
        <w:t>Swift Code: BARCIE2D</w:t>
      </w:r>
    </w:p>
    <w:p w14:paraId="240A4835" w14:textId="24515CCC" w:rsidR="00702E58" w:rsidRPr="00634B56" w:rsidRDefault="00730937" w:rsidP="00E02047">
      <w:pPr>
        <w:spacing w:before="2" w:after="40"/>
        <w:ind w:left="140"/>
        <w:jc w:val="both"/>
        <w:rPr>
          <w:rFonts w:ascii="Arial" w:eastAsia="Arial" w:hAnsi="Arial" w:cs="Arial"/>
          <w:sz w:val="22"/>
          <w:szCs w:val="22"/>
          <w:lang w:val="en-IE"/>
        </w:rPr>
      </w:pPr>
      <w:r w:rsidRPr="00634B56">
        <w:rPr>
          <w:rFonts w:ascii="Arial" w:eastAsia="Arial" w:hAnsi="Arial" w:cs="Arial"/>
          <w:sz w:val="22"/>
          <w:szCs w:val="22"/>
          <w:lang w:val="en-IE"/>
        </w:rPr>
        <w:t>Dublin 2</w:t>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00E02047" w:rsidRPr="00634B56">
        <w:rPr>
          <w:rFonts w:ascii="Arial" w:eastAsia="Arial" w:hAnsi="Arial" w:cs="Arial"/>
          <w:sz w:val="22"/>
          <w:szCs w:val="22"/>
          <w:lang w:val="en-IE"/>
        </w:rPr>
        <w:tab/>
      </w:r>
      <w:r w:rsidRPr="00634B56">
        <w:rPr>
          <w:rFonts w:ascii="Arial" w:eastAsia="Arial" w:hAnsi="Arial" w:cs="Arial"/>
          <w:sz w:val="22"/>
          <w:szCs w:val="22"/>
          <w:lang w:val="en-IE"/>
        </w:rPr>
        <w:t>IBAN: IE80BARC99021242890602</w:t>
      </w:r>
    </w:p>
    <w:p w14:paraId="21F23D4A" w14:textId="77777777" w:rsidR="00702E58" w:rsidRPr="00634B56" w:rsidRDefault="00702E58" w:rsidP="00702E58">
      <w:pPr>
        <w:spacing w:before="2" w:after="40" w:line="240" w:lineRule="exact"/>
        <w:ind w:left="140"/>
        <w:rPr>
          <w:rFonts w:ascii="Arial" w:eastAsia="Arial" w:hAnsi="Arial" w:cs="Arial"/>
          <w:sz w:val="22"/>
          <w:szCs w:val="22"/>
          <w:lang w:val="en-IE"/>
        </w:rPr>
      </w:pPr>
    </w:p>
    <w:p w14:paraId="6ABCDFA0" w14:textId="3980EC33" w:rsidR="00C41E0A" w:rsidRPr="00634B56" w:rsidRDefault="00730937" w:rsidP="00702E58">
      <w:pPr>
        <w:spacing w:before="2" w:after="40" w:line="240" w:lineRule="exact"/>
        <w:ind w:left="140"/>
        <w:rPr>
          <w:rFonts w:ascii="Arial" w:eastAsia="Arial" w:hAnsi="Arial" w:cs="Arial"/>
          <w:sz w:val="22"/>
          <w:szCs w:val="22"/>
          <w:lang w:val="en-IE"/>
        </w:rPr>
      </w:pPr>
      <w:r w:rsidRPr="00634B56">
        <w:rPr>
          <w:rFonts w:ascii="Arial" w:eastAsia="Arial" w:hAnsi="Arial" w:cs="Arial"/>
          <w:spacing w:val="5"/>
          <w:sz w:val="22"/>
          <w:szCs w:val="22"/>
          <w:lang w:val="en-IE"/>
        </w:rPr>
        <w:t>W</w:t>
      </w:r>
      <w:r w:rsidRPr="00634B56">
        <w:rPr>
          <w:rFonts w:ascii="Arial" w:eastAsia="Arial" w:hAnsi="Arial" w:cs="Arial"/>
          <w:spacing w:val="-3"/>
          <w:sz w:val="22"/>
          <w:szCs w:val="22"/>
          <w:lang w:val="en-IE"/>
        </w:rPr>
        <w:t>he</w:t>
      </w:r>
      <w:r w:rsidRPr="00634B56">
        <w:rPr>
          <w:rFonts w:ascii="Arial" w:eastAsia="Arial" w:hAnsi="Arial" w:cs="Arial"/>
          <w:sz w:val="22"/>
          <w:szCs w:val="22"/>
          <w:lang w:val="en-IE"/>
        </w:rPr>
        <w:t>n</w:t>
      </w:r>
      <w:r w:rsidRPr="00634B56">
        <w:rPr>
          <w:rFonts w:ascii="Arial" w:eastAsia="Arial" w:hAnsi="Arial" w:cs="Arial"/>
          <w:spacing w:val="18"/>
          <w:sz w:val="22"/>
          <w:szCs w:val="22"/>
          <w:lang w:val="en-IE"/>
        </w:rPr>
        <w:t xml:space="preserve"> </w:t>
      </w:r>
      <w:r w:rsidRPr="00634B56">
        <w:rPr>
          <w:rFonts w:ascii="Arial" w:eastAsia="Arial" w:hAnsi="Arial" w:cs="Arial"/>
          <w:spacing w:val="1"/>
          <w:sz w:val="22"/>
          <w:szCs w:val="22"/>
          <w:lang w:val="en-IE"/>
        </w:rPr>
        <w:t>t</w:t>
      </w:r>
      <w:r w:rsidRPr="00634B56">
        <w:rPr>
          <w:rFonts w:ascii="Arial" w:eastAsia="Arial" w:hAnsi="Arial" w:cs="Arial"/>
          <w:sz w:val="22"/>
          <w:szCs w:val="22"/>
          <w:lang w:val="en-IE"/>
        </w:rPr>
        <w:t>he</w:t>
      </w:r>
      <w:r w:rsidRPr="00634B56">
        <w:rPr>
          <w:rFonts w:ascii="Arial" w:eastAsia="Arial" w:hAnsi="Arial" w:cs="Arial"/>
          <w:spacing w:val="20"/>
          <w:sz w:val="22"/>
          <w:szCs w:val="22"/>
          <w:lang w:val="en-IE"/>
        </w:rPr>
        <w:t xml:space="preserve"> </w:t>
      </w:r>
      <w:r w:rsidRPr="00634B56">
        <w:rPr>
          <w:rFonts w:ascii="Arial" w:eastAsia="Arial" w:hAnsi="Arial" w:cs="Arial"/>
          <w:sz w:val="22"/>
          <w:szCs w:val="22"/>
          <w:lang w:val="en-IE"/>
        </w:rPr>
        <w:t>a</w:t>
      </w:r>
      <w:r w:rsidRPr="00634B56">
        <w:rPr>
          <w:rFonts w:ascii="Arial" w:eastAsia="Arial" w:hAnsi="Arial" w:cs="Arial"/>
          <w:spacing w:val="-1"/>
          <w:sz w:val="22"/>
          <w:szCs w:val="22"/>
          <w:lang w:val="en-IE"/>
        </w:rPr>
        <w:t>p</w:t>
      </w:r>
      <w:r w:rsidRPr="00634B56">
        <w:rPr>
          <w:rFonts w:ascii="Arial" w:eastAsia="Arial" w:hAnsi="Arial" w:cs="Arial"/>
          <w:sz w:val="22"/>
          <w:szCs w:val="22"/>
          <w:lang w:val="en-IE"/>
        </w:rPr>
        <w:t>p</w:t>
      </w:r>
      <w:r w:rsidRPr="00634B56">
        <w:rPr>
          <w:rFonts w:ascii="Arial" w:eastAsia="Arial" w:hAnsi="Arial" w:cs="Arial"/>
          <w:spacing w:val="-1"/>
          <w:sz w:val="22"/>
          <w:szCs w:val="22"/>
          <w:lang w:val="en-IE"/>
        </w:rPr>
        <w:t>li</w:t>
      </w:r>
      <w:r w:rsidRPr="00634B56">
        <w:rPr>
          <w:rFonts w:ascii="Arial" w:eastAsia="Arial" w:hAnsi="Arial" w:cs="Arial"/>
          <w:sz w:val="22"/>
          <w:szCs w:val="22"/>
          <w:lang w:val="en-IE"/>
        </w:rPr>
        <w:t>cati</w:t>
      </w:r>
      <w:r w:rsidRPr="00634B56">
        <w:rPr>
          <w:rFonts w:ascii="Arial" w:eastAsia="Arial" w:hAnsi="Arial" w:cs="Arial"/>
          <w:spacing w:val="-1"/>
          <w:sz w:val="22"/>
          <w:szCs w:val="22"/>
          <w:lang w:val="en-IE"/>
        </w:rPr>
        <w:t>o</w:t>
      </w:r>
      <w:r w:rsidRPr="00634B56">
        <w:rPr>
          <w:rFonts w:ascii="Arial" w:eastAsia="Arial" w:hAnsi="Arial" w:cs="Arial"/>
          <w:sz w:val="22"/>
          <w:szCs w:val="22"/>
          <w:lang w:val="en-IE"/>
        </w:rPr>
        <w:t>n</w:t>
      </w:r>
      <w:r w:rsidRPr="00634B56">
        <w:rPr>
          <w:rFonts w:ascii="Arial" w:eastAsia="Arial" w:hAnsi="Arial" w:cs="Arial"/>
          <w:spacing w:val="18"/>
          <w:sz w:val="22"/>
          <w:szCs w:val="22"/>
          <w:lang w:val="en-IE"/>
        </w:rPr>
        <w:t xml:space="preserve"> </w:t>
      </w:r>
      <w:r w:rsidRPr="00634B56">
        <w:rPr>
          <w:rFonts w:ascii="Arial" w:eastAsia="Arial" w:hAnsi="Arial" w:cs="Arial"/>
          <w:spacing w:val="1"/>
          <w:sz w:val="22"/>
          <w:szCs w:val="22"/>
          <w:lang w:val="en-IE"/>
        </w:rPr>
        <w:t>f</w:t>
      </w:r>
      <w:r w:rsidRPr="00634B56">
        <w:rPr>
          <w:rFonts w:ascii="Arial" w:eastAsia="Arial" w:hAnsi="Arial" w:cs="Arial"/>
          <w:sz w:val="22"/>
          <w:szCs w:val="22"/>
          <w:lang w:val="en-IE"/>
        </w:rPr>
        <w:t>o</w:t>
      </w:r>
      <w:r w:rsidRPr="00634B56">
        <w:rPr>
          <w:rFonts w:ascii="Arial" w:eastAsia="Arial" w:hAnsi="Arial" w:cs="Arial"/>
          <w:spacing w:val="-2"/>
          <w:sz w:val="22"/>
          <w:szCs w:val="22"/>
          <w:lang w:val="en-IE"/>
        </w:rPr>
        <w:t>r</w:t>
      </w:r>
      <w:r w:rsidRPr="00634B56">
        <w:rPr>
          <w:rFonts w:ascii="Arial" w:eastAsia="Arial" w:hAnsi="Arial" w:cs="Arial"/>
          <w:sz w:val="22"/>
          <w:szCs w:val="22"/>
          <w:lang w:val="en-IE"/>
        </w:rPr>
        <w:t>m</w:t>
      </w:r>
      <w:r w:rsidRPr="00634B56">
        <w:rPr>
          <w:rFonts w:ascii="Arial" w:eastAsia="Arial" w:hAnsi="Arial" w:cs="Arial"/>
          <w:spacing w:val="21"/>
          <w:sz w:val="22"/>
          <w:szCs w:val="22"/>
          <w:lang w:val="en-IE"/>
        </w:rPr>
        <w:t xml:space="preserve"> </w:t>
      </w:r>
      <w:r w:rsidRPr="00634B56">
        <w:rPr>
          <w:rFonts w:ascii="Arial" w:eastAsia="Arial" w:hAnsi="Arial" w:cs="Arial"/>
          <w:spacing w:val="-1"/>
          <w:sz w:val="22"/>
          <w:szCs w:val="22"/>
          <w:lang w:val="en-IE"/>
        </w:rPr>
        <w:t>i</w:t>
      </w:r>
      <w:r w:rsidRPr="00634B56">
        <w:rPr>
          <w:rFonts w:ascii="Arial" w:eastAsia="Arial" w:hAnsi="Arial" w:cs="Arial"/>
          <w:sz w:val="22"/>
          <w:szCs w:val="22"/>
          <w:lang w:val="en-IE"/>
        </w:rPr>
        <w:t>s</w:t>
      </w:r>
      <w:r w:rsidRPr="00634B56">
        <w:rPr>
          <w:rFonts w:ascii="Arial" w:eastAsia="Arial" w:hAnsi="Arial" w:cs="Arial"/>
          <w:spacing w:val="20"/>
          <w:sz w:val="22"/>
          <w:szCs w:val="22"/>
          <w:lang w:val="en-IE"/>
        </w:rPr>
        <w:t xml:space="preserve"> </w:t>
      </w:r>
      <w:r w:rsidRPr="00634B56">
        <w:rPr>
          <w:rFonts w:ascii="Arial" w:eastAsia="Arial" w:hAnsi="Arial" w:cs="Arial"/>
          <w:sz w:val="22"/>
          <w:szCs w:val="22"/>
          <w:lang w:val="en-IE"/>
        </w:rPr>
        <w:t>comp</w:t>
      </w:r>
      <w:r w:rsidRPr="00634B56">
        <w:rPr>
          <w:rFonts w:ascii="Arial" w:eastAsia="Arial" w:hAnsi="Arial" w:cs="Arial"/>
          <w:spacing w:val="-1"/>
          <w:sz w:val="22"/>
          <w:szCs w:val="22"/>
          <w:lang w:val="en-IE"/>
        </w:rPr>
        <w:t>l</w:t>
      </w:r>
      <w:r w:rsidRPr="00634B56">
        <w:rPr>
          <w:rFonts w:ascii="Arial" w:eastAsia="Arial" w:hAnsi="Arial" w:cs="Arial"/>
          <w:sz w:val="22"/>
          <w:szCs w:val="22"/>
          <w:lang w:val="en-IE"/>
        </w:rPr>
        <w:t>eted</w:t>
      </w:r>
      <w:r w:rsidRPr="00634B56">
        <w:rPr>
          <w:rFonts w:ascii="Arial" w:eastAsia="Arial" w:hAnsi="Arial" w:cs="Arial"/>
          <w:spacing w:val="18"/>
          <w:sz w:val="22"/>
          <w:szCs w:val="22"/>
          <w:lang w:val="en-IE"/>
        </w:rPr>
        <w:t xml:space="preserve"> </w:t>
      </w:r>
      <w:r w:rsidRPr="00634B56">
        <w:rPr>
          <w:rFonts w:ascii="Arial" w:eastAsia="Arial" w:hAnsi="Arial" w:cs="Arial"/>
          <w:sz w:val="22"/>
          <w:szCs w:val="22"/>
          <w:lang w:val="en-IE"/>
        </w:rPr>
        <w:t>p</w:t>
      </w:r>
      <w:r w:rsidRPr="00634B56">
        <w:rPr>
          <w:rFonts w:ascii="Arial" w:eastAsia="Arial" w:hAnsi="Arial" w:cs="Arial"/>
          <w:spacing w:val="-1"/>
          <w:sz w:val="22"/>
          <w:szCs w:val="22"/>
          <w:lang w:val="en-IE"/>
        </w:rPr>
        <w:t>l</w:t>
      </w:r>
      <w:r w:rsidRPr="00634B56">
        <w:rPr>
          <w:rFonts w:ascii="Arial" w:eastAsia="Arial" w:hAnsi="Arial" w:cs="Arial"/>
          <w:sz w:val="22"/>
          <w:szCs w:val="22"/>
          <w:lang w:val="en-IE"/>
        </w:rPr>
        <w:t>e</w:t>
      </w:r>
      <w:r w:rsidRPr="00634B56">
        <w:rPr>
          <w:rFonts w:ascii="Arial" w:eastAsia="Arial" w:hAnsi="Arial" w:cs="Arial"/>
          <w:spacing w:val="-1"/>
          <w:sz w:val="22"/>
          <w:szCs w:val="22"/>
          <w:lang w:val="en-IE"/>
        </w:rPr>
        <w:t>a</w:t>
      </w:r>
      <w:r w:rsidRPr="00634B56">
        <w:rPr>
          <w:rFonts w:ascii="Arial" w:eastAsia="Arial" w:hAnsi="Arial" w:cs="Arial"/>
          <w:sz w:val="22"/>
          <w:szCs w:val="22"/>
          <w:lang w:val="en-IE"/>
        </w:rPr>
        <w:t>se</w:t>
      </w:r>
      <w:r w:rsidRPr="00634B56">
        <w:rPr>
          <w:rFonts w:ascii="Arial" w:eastAsia="Arial" w:hAnsi="Arial" w:cs="Arial"/>
          <w:spacing w:val="20"/>
          <w:sz w:val="22"/>
          <w:szCs w:val="22"/>
          <w:lang w:val="en-IE"/>
        </w:rPr>
        <w:t xml:space="preserve"> </w:t>
      </w:r>
      <w:r w:rsidRPr="00634B56">
        <w:rPr>
          <w:rFonts w:ascii="Arial" w:eastAsia="Arial" w:hAnsi="Arial" w:cs="Arial"/>
          <w:spacing w:val="-2"/>
          <w:sz w:val="22"/>
          <w:szCs w:val="22"/>
          <w:lang w:val="en-IE"/>
        </w:rPr>
        <w:t>s</w:t>
      </w:r>
      <w:r w:rsidRPr="00634B56">
        <w:rPr>
          <w:rFonts w:ascii="Arial" w:eastAsia="Arial" w:hAnsi="Arial" w:cs="Arial"/>
          <w:sz w:val="22"/>
          <w:szCs w:val="22"/>
          <w:lang w:val="en-IE"/>
        </w:rPr>
        <w:t>e</w:t>
      </w:r>
      <w:r w:rsidRPr="00634B56">
        <w:rPr>
          <w:rFonts w:ascii="Arial" w:eastAsia="Arial" w:hAnsi="Arial" w:cs="Arial"/>
          <w:spacing w:val="-1"/>
          <w:sz w:val="22"/>
          <w:szCs w:val="22"/>
          <w:lang w:val="en-IE"/>
        </w:rPr>
        <w:t>n</w:t>
      </w:r>
      <w:r w:rsidRPr="00634B56">
        <w:rPr>
          <w:rFonts w:ascii="Arial" w:eastAsia="Arial" w:hAnsi="Arial" w:cs="Arial"/>
          <w:sz w:val="22"/>
          <w:szCs w:val="22"/>
          <w:lang w:val="en-IE"/>
        </w:rPr>
        <w:t>d</w:t>
      </w:r>
      <w:r w:rsidRPr="00634B56">
        <w:rPr>
          <w:rFonts w:ascii="Arial" w:eastAsia="Arial" w:hAnsi="Arial" w:cs="Arial"/>
          <w:spacing w:val="20"/>
          <w:sz w:val="22"/>
          <w:szCs w:val="22"/>
          <w:lang w:val="en-IE"/>
        </w:rPr>
        <w:t xml:space="preserve"> </w:t>
      </w:r>
      <w:r w:rsidRPr="00634B56">
        <w:rPr>
          <w:rFonts w:ascii="Arial" w:eastAsia="Arial" w:hAnsi="Arial" w:cs="Arial"/>
          <w:spacing w:val="1"/>
          <w:sz w:val="22"/>
          <w:szCs w:val="22"/>
          <w:lang w:val="en-IE"/>
        </w:rPr>
        <w:t>t</w:t>
      </w:r>
      <w:r w:rsidRPr="00634B56">
        <w:rPr>
          <w:rFonts w:ascii="Arial" w:eastAsia="Arial" w:hAnsi="Arial" w:cs="Arial"/>
          <w:sz w:val="22"/>
          <w:szCs w:val="22"/>
          <w:lang w:val="en-IE"/>
        </w:rPr>
        <w:t>he</w:t>
      </w:r>
      <w:r w:rsidRPr="00634B56">
        <w:rPr>
          <w:rFonts w:ascii="Arial" w:eastAsia="Arial" w:hAnsi="Arial" w:cs="Arial"/>
          <w:spacing w:val="15"/>
          <w:sz w:val="22"/>
          <w:szCs w:val="22"/>
          <w:lang w:val="en-IE"/>
        </w:rPr>
        <w:t xml:space="preserve"> </w:t>
      </w:r>
      <w:r w:rsidRPr="00634B56">
        <w:rPr>
          <w:rFonts w:ascii="Arial" w:eastAsia="Arial" w:hAnsi="Arial" w:cs="Arial"/>
          <w:spacing w:val="3"/>
          <w:sz w:val="22"/>
          <w:szCs w:val="22"/>
          <w:lang w:val="en-IE"/>
        </w:rPr>
        <w:t>f</w:t>
      </w:r>
      <w:r w:rsidRPr="00634B56">
        <w:rPr>
          <w:rFonts w:ascii="Arial" w:eastAsia="Arial" w:hAnsi="Arial" w:cs="Arial"/>
          <w:spacing w:val="-3"/>
          <w:sz w:val="22"/>
          <w:szCs w:val="22"/>
          <w:lang w:val="en-IE"/>
        </w:rPr>
        <w:t>o</w:t>
      </w:r>
      <w:r w:rsidRPr="00634B56">
        <w:rPr>
          <w:rFonts w:ascii="Arial" w:eastAsia="Arial" w:hAnsi="Arial" w:cs="Arial"/>
          <w:spacing w:val="1"/>
          <w:sz w:val="22"/>
          <w:szCs w:val="22"/>
          <w:lang w:val="en-IE"/>
        </w:rPr>
        <w:t>r</w:t>
      </w:r>
      <w:r w:rsidRPr="00634B56">
        <w:rPr>
          <w:rFonts w:ascii="Arial" w:eastAsia="Arial" w:hAnsi="Arial" w:cs="Arial"/>
          <w:sz w:val="22"/>
          <w:szCs w:val="22"/>
          <w:lang w:val="en-IE"/>
        </w:rPr>
        <w:t>m</w:t>
      </w:r>
      <w:r w:rsidRPr="00634B56">
        <w:rPr>
          <w:rFonts w:ascii="Arial" w:eastAsia="Arial" w:hAnsi="Arial" w:cs="Arial"/>
          <w:spacing w:val="19"/>
          <w:sz w:val="22"/>
          <w:szCs w:val="22"/>
          <w:lang w:val="en-IE"/>
        </w:rPr>
        <w:t xml:space="preserve"> </w:t>
      </w:r>
      <w:r w:rsidRPr="00634B56">
        <w:rPr>
          <w:rFonts w:ascii="Arial" w:eastAsia="Arial" w:hAnsi="Arial" w:cs="Arial"/>
          <w:spacing w:val="1"/>
          <w:sz w:val="22"/>
          <w:szCs w:val="22"/>
          <w:lang w:val="en-IE"/>
        </w:rPr>
        <w:t>t</w:t>
      </w:r>
      <w:r w:rsidRPr="00634B56">
        <w:rPr>
          <w:rFonts w:ascii="Arial" w:eastAsia="Arial" w:hAnsi="Arial" w:cs="Arial"/>
          <w:sz w:val="22"/>
          <w:szCs w:val="22"/>
          <w:lang w:val="en-IE"/>
        </w:rPr>
        <w:t>o</w:t>
      </w:r>
      <w:r w:rsidRPr="00634B56">
        <w:rPr>
          <w:rFonts w:ascii="Arial" w:eastAsia="Arial" w:hAnsi="Arial" w:cs="Arial"/>
          <w:spacing w:val="20"/>
          <w:sz w:val="22"/>
          <w:szCs w:val="22"/>
          <w:lang w:val="en-IE"/>
        </w:rPr>
        <w:t xml:space="preserve"> </w:t>
      </w:r>
      <w:r w:rsidRPr="00634B56">
        <w:rPr>
          <w:rFonts w:ascii="Arial" w:eastAsia="Arial" w:hAnsi="Arial" w:cs="Arial"/>
          <w:spacing w:val="1"/>
          <w:sz w:val="22"/>
          <w:szCs w:val="22"/>
          <w:lang w:val="en-IE"/>
        </w:rPr>
        <w:t>t</w:t>
      </w:r>
      <w:r w:rsidRPr="00634B56">
        <w:rPr>
          <w:rFonts w:ascii="Arial" w:eastAsia="Arial" w:hAnsi="Arial" w:cs="Arial"/>
          <w:sz w:val="22"/>
          <w:szCs w:val="22"/>
          <w:lang w:val="en-IE"/>
        </w:rPr>
        <w:t>he</w:t>
      </w:r>
      <w:r w:rsidRPr="00634B56">
        <w:rPr>
          <w:rFonts w:ascii="Arial" w:eastAsia="Arial" w:hAnsi="Arial" w:cs="Arial"/>
          <w:spacing w:val="17"/>
          <w:sz w:val="22"/>
          <w:szCs w:val="22"/>
          <w:lang w:val="en-IE"/>
        </w:rPr>
        <w:t xml:space="preserve"> </w:t>
      </w:r>
      <w:r w:rsidRPr="00634B56">
        <w:rPr>
          <w:rFonts w:ascii="Arial" w:eastAsia="Arial" w:hAnsi="Arial" w:cs="Arial"/>
          <w:sz w:val="22"/>
          <w:szCs w:val="22"/>
          <w:lang w:val="en-IE"/>
        </w:rPr>
        <w:t>b</w:t>
      </w:r>
      <w:r w:rsidRPr="00634B56">
        <w:rPr>
          <w:rFonts w:ascii="Arial" w:eastAsia="Arial" w:hAnsi="Arial" w:cs="Arial"/>
          <w:spacing w:val="-1"/>
          <w:sz w:val="22"/>
          <w:szCs w:val="22"/>
          <w:lang w:val="en-IE"/>
        </w:rPr>
        <w:t>el</w:t>
      </w:r>
      <w:r w:rsidRPr="00634B56">
        <w:rPr>
          <w:rFonts w:ascii="Arial" w:eastAsia="Arial" w:hAnsi="Arial" w:cs="Arial"/>
          <w:sz w:val="22"/>
          <w:szCs w:val="22"/>
          <w:lang w:val="en-IE"/>
        </w:rPr>
        <w:t>ow</w:t>
      </w:r>
      <w:r w:rsidRPr="00634B56">
        <w:rPr>
          <w:rFonts w:ascii="Arial" w:eastAsia="Arial" w:hAnsi="Arial" w:cs="Arial"/>
          <w:spacing w:val="17"/>
          <w:sz w:val="22"/>
          <w:szCs w:val="22"/>
          <w:lang w:val="en-IE"/>
        </w:rPr>
        <w:t xml:space="preserve"> </w:t>
      </w:r>
      <w:r w:rsidRPr="00634B56">
        <w:rPr>
          <w:rFonts w:ascii="Arial" w:eastAsia="Arial" w:hAnsi="Arial" w:cs="Arial"/>
          <w:sz w:val="22"/>
          <w:szCs w:val="22"/>
          <w:lang w:val="en-IE"/>
        </w:rPr>
        <w:t>a</w:t>
      </w:r>
      <w:r w:rsidRPr="00634B56">
        <w:rPr>
          <w:rFonts w:ascii="Arial" w:eastAsia="Arial" w:hAnsi="Arial" w:cs="Arial"/>
          <w:spacing w:val="-1"/>
          <w:sz w:val="22"/>
          <w:szCs w:val="22"/>
          <w:lang w:val="en-IE"/>
        </w:rPr>
        <w:t>d</w:t>
      </w:r>
      <w:r w:rsidRPr="00634B56">
        <w:rPr>
          <w:rFonts w:ascii="Arial" w:eastAsia="Arial" w:hAnsi="Arial" w:cs="Arial"/>
          <w:sz w:val="22"/>
          <w:szCs w:val="22"/>
          <w:lang w:val="en-IE"/>
        </w:rPr>
        <w:t>dress,</w:t>
      </w:r>
      <w:r w:rsidRPr="00634B56">
        <w:rPr>
          <w:rFonts w:ascii="Arial" w:eastAsia="Arial" w:hAnsi="Arial" w:cs="Arial"/>
          <w:spacing w:val="19"/>
          <w:sz w:val="22"/>
          <w:szCs w:val="22"/>
          <w:lang w:val="en-IE"/>
        </w:rPr>
        <w:t xml:space="preserve"> </w:t>
      </w:r>
      <w:r w:rsidRPr="00634B56">
        <w:rPr>
          <w:rFonts w:ascii="Arial" w:eastAsia="Arial" w:hAnsi="Arial" w:cs="Arial"/>
          <w:spacing w:val="-3"/>
          <w:sz w:val="22"/>
          <w:szCs w:val="22"/>
          <w:lang w:val="en-IE"/>
        </w:rPr>
        <w:t>o</w:t>
      </w:r>
      <w:r w:rsidRPr="00634B56">
        <w:rPr>
          <w:rFonts w:ascii="Arial" w:eastAsia="Arial" w:hAnsi="Arial" w:cs="Arial"/>
          <w:sz w:val="22"/>
          <w:szCs w:val="22"/>
          <w:lang w:val="en-IE"/>
        </w:rPr>
        <w:t>r ema</w:t>
      </w:r>
      <w:r w:rsidRPr="00634B56">
        <w:rPr>
          <w:rFonts w:ascii="Arial" w:eastAsia="Arial" w:hAnsi="Arial" w:cs="Arial"/>
          <w:spacing w:val="-1"/>
          <w:sz w:val="22"/>
          <w:szCs w:val="22"/>
          <w:lang w:val="en-IE"/>
        </w:rPr>
        <w:t>i</w:t>
      </w:r>
      <w:r w:rsidRPr="00634B56">
        <w:rPr>
          <w:rFonts w:ascii="Arial" w:eastAsia="Arial" w:hAnsi="Arial" w:cs="Arial"/>
          <w:sz w:val="22"/>
          <w:szCs w:val="22"/>
          <w:lang w:val="en-IE"/>
        </w:rPr>
        <w:t xml:space="preserve">l </w:t>
      </w:r>
      <w:r w:rsidRPr="00634B56">
        <w:rPr>
          <w:rFonts w:ascii="Arial" w:eastAsia="Arial" w:hAnsi="Arial" w:cs="Arial"/>
          <w:spacing w:val="1"/>
          <w:sz w:val="22"/>
          <w:szCs w:val="22"/>
          <w:lang w:val="en-IE"/>
        </w:rPr>
        <w:t>t</w:t>
      </w:r>
      <w:r w:rsidRPr="00634B56">
        <w:rPr>
          <w:rFonts w:ascii="Arial" w:eastAsia="Arial" w:hAnsi="Arial" w:cs="Arial"/>
          <w:sz w:val="22"/>
          <w:szCs w:val="22"/>
          <w:lang w:val="en-IE"/>
        </w:rPr>
        <w:t>o</w:t>
      </w:r>
      <w:r w:rsidRPr="00634B56">
        <w:rPr>
          <w:rFonts w:ascii="Arial" w:eastAsia="Arial" w:hAnsi="Arial" w:cs="Arial"/>
          <w:spacing w:val="-2"/>
          <w:sz w:val="22"/>
          <w:szCs w:val="22"/>
          <w:lang w:val="en-IE"/>
        </w:rPr>
        <w:t xml:space="preserve"> </w:t>
      </w:r>
      <w:hyperlink r:id="rId14">
        <w:r w:rsidRPr="00634B56">
          <w:rPr>
            <w:rFonts w:ascii="Arial" w:eastAsia="Arial" w:hAnsi="Arial" w:cs="Arial"/>
            <w:spacing w:val="1"/>
            <w:sz w:val="22"/>
            <w:szCs w:val="22"/>
            <w:lang w:val="en-IE"/>
          </w:rPr>
          <w:t>O</w:t>
        </w:r>
        <w:r w:rsidRPr="00634B56">
          <w:rPr>
            <w:rFonts w:ascii="Arial" w:eastAsia="Arial" w:hAnsi="Arial" w:cs="Arial"/>
            <w:spacing w:val="-1"/>
            <w:sz w:val="22"/>
            <w:szCs w:val="22"/>
            <w:lang w:val="en-IE"/>
          </w:rPr>
          <w:t>P</w:t>
        </w:r>
        <w:r w:rsidRPr="00634B56">
          <w:rPr>
            <w:rFonts w:ascii="Arial" w:eastAsia="Arial" w:hAnsi="Arial" w:cs="Arial"/>
            <w:spacing w:val="-4"/>
            <w:sz w:val="22"/>
            <w:szCs w:val="22"/>
            <w:lang w:val="en-IE"/>
          </w:rPr>
          <w:t>M</w:t>
        </w:r>
        <w:r w:rsidRPr="00634B56">
          <w:rPr>
            <w:rFonts w:ascii="Arial" w:eastAsia="Arial" w:hAnsi="Arial" w:cs="Arial"/>
            <w:spacing w:val="1"/>
            <w:sz w:val="22"/>
            <w:szCs w:val="22"/>
            <w:lang w:val="en-IE"/>
          </w:rPr>
          <w:t>O</w:t>
        </w:r>
        <w:r w:rsidRPr="00634B56">
          <w:rPr>
            <w:rFonts w:ascii="Arial" w:eastAsia="Arial" w:hAnsi="Arial" w:cs="Arial"/>
            <w:spacing w:val="-1"/>
            <w:sz w:val="22"/>
            <w:szCs w:val="22"/>
            <w:lang w:val="en-IE"/>
          </w:rPr>
          <w:t>@</w:t>
        </w:r>
        <w:r w:rsidRPr="00634B56">
          <w:rPr>
            <w:rFonts w:ascii="Arial" w:eastAsia="Arial" w:hAnsi="Arial" w:cs="Arial"/>
            <w:sz w:val="22"/>
            <w:szCs w:val="22"/>
            <w:lang w:val="en-IE"/>
          </w:rPr>
          <w:t>e</w:t>
        </w:r>
        <w:r w:rsidRPr="00634B56">
          <w:rPr>
            <w:rFonts w:ascii="Arial" w:eastAsia="Arial" w:hAnsi="Arial" w:cs="Arial"/>
            <w:spacing w:val="-1"/>
            <w:sz w:val="22"/>
            <w:szCs w:val="22"/>
            <w:lang w:val="en-IE"/>
          </w:rPr>
          <w:t>i</w:t>
        </w:r>
        <w:r w:rsidRPr="00634B56">
          <w:rPr>
            <w:rFonts w:ascii="Arial" w:eastAsia="Arial" w:hAnsi="Arial" w:cs="Arial"/>
            <w:spacing w:val="1"/>
            <w:sz w:val="22"/>
            <w:szCs w:val="22"/>
            <w:lang w:val="en-IE"/>
          </w:rPr>
          <w:t>r</w:t>
        </w:r>
        <w:r w:rsidRPr="00634B56">
          <w:rPr>
            <w:rFonts w:ascii="Arial" w:eastAsia="Arial" w:hAnsi="Arial" w:cs="Arial"/>
            <w:sz w:val="22"/>
            <w:szCs w:val="22"/>
            <w:lang w:val="en-IE"/>
          </w:rPr>
          <w:t>gri</w:t>
        </w:r>
        <w:r w:rsidRPr="00634B56">
          <w:rPr>
            <w:rFonts w:ascii="Arial" w:eastAsia="Arial" w:hAnsi="Arial" w:cs="Arial"/>
            <w:spacing w:val="-1"/>
            <w:sz w:val="22"/>
            <w:szCs w:val="22"/>
            <w:lang w:val="en-IE"/>
          </w:rPr>
          <w:t>d.</w:t>
        </w:r>
        <w:r w:rsidRPr="00634B56">
          <w:rPr>
            <w:rFonts w:ascii="Arial" w:eastAsia="Arial" w:hAnsi="Arial" w:cs="Arial"/>
            <w:sz w:val="22"/>
            <w:szCs w:val="22"/>
            <w:lang w:val="en-IE"/>
          </w:rPr>
          <w:t>com</w:t>
        </w:r>
      </w:hyperlink>
    </w:p>
    <w:p w14:paraId="6ADBF5C2" w14:textId="77777777" w:rsidR="00C41E0A" w:rsidRPr="00634B56" w:rsidRDefault="00C41E0A" w:rsidP="00A1327D">
      <w:pPr>
        <w:spacing w:before="2" w:after="2" w:line="240" w:lineRule="exact"/>
        <w:rPr>
          <w:sz w:val="24"/>
          <w:szCs w:val="24"/>
          <w:lang w:val="en-IE"/>
        </w:rPr>
      </w:pPr>
    </w:p>
    <w:p w14:paraId="136FFE41" w14:textId="72DCFB6F" w:rsidR="00C41E0A" w:rsidRPr="00634B56" w:rsidRDefault="00730937" w:rsidP="00E02047">
      <w:pPr>
        <w:spacing w:before="2" w:after="2"/>
        <w:ind w:left="113"/>
        <w:rPr>
          <w:rFonts w:ascii="Arial" w:eastAsia="Arial" w:hAnsi="Arial" w:cs="Arial"/>
          <w:sz w:val="22"/>
          <w:szCs w:val="22"/>
          <w:lang w:val="en-IE"/>
        </w:rPr>
      </w:pPr>
      <w:r w:rsidRPr="00634B56">
        <w:rPr>
          <w:rFonts w:ascii="Arial" w:eastAsia="Arial" w:hAnsi="Arial" w:cs="Arial"/>
          <w:spacing w:val="-1"/>
          <w:sz w:val="22"/>
          <w:szCs w:val="22"/>
          <w:lang w:val="en-IE"/>
        </w:rPr>
        <w:t>Ei</w:t>
      </w:r>
      <w:r w:rsidRPr="00634B56">
        <w:rPr>
          <w:rFonts w:ascii="Arial" w:eastAsia="Arial" w:hAnsi="Arial" w:cs="Arial"/>
          <w:spacing w:val="1"/>
          <w:sz w:val="22"/>
          <w:szCs w:val="22"/>
          <w:lang w:val="en-IE"/>
        </w:rPr>
        <w:t>rGr</w:t>
      </w:r>
      <w:r w:rsidRPr="00634B56">
        <w:rPr>
          <w:rFonts w:ascii="Arial" w:eastAsia="Arial" w:hAnsi="Arial" w:cs="Arial"/>
          <w:spacing w:val="-1"/>
          <w:sz w:val="22"/>
          <w:szCs w:val="22"/>
          <w:lang w:val="en-IE"/>
        </w:rPr>
        <w:t>i</w:t>
      </w:r>
      <w:r w:rsidRPr="00634B56">
        <w:rPr>
          <w:rFonts w:ascii="Arial" w:eastAsia="Arial" w:hAnsi="Arial" w:cs="Arial"/>
          <w:sz w:val="22"/>
          <w:szCs w:val="22"/>
          <w:lang w:val="en-IE"/>
        </w:rPr>
        <w:t xml:space="preserve">d                                                         </w:t>
      </w:r>
      <w:r w:rsidR="00E02047" w:rsidRPr="00634B56">
        <w:rPr>
          <w:rFonts w:ascii="Arial" w:eastAsia="Arial" w:hAnsi="Arial" w:cs="Arial"/>
          <w:sz w:val="22"/>
          <w:szCs w:val="22"/>
          <w:lang w:val="en-IE"/>
        </w:rPr>
        <w:tab/>
      </w:r>
      <w:r w:rsidRPr="00634B56">
        <w:rPr>
          <w:rFonts w:ascii="Arial" w:eastAsia="Arial" w:hAnsi="Arial" w:cs="Arial"/>
          <w:spacing w:val="2"/>
          <w:sz w:val="22"/>
          <w:szCs w:val="22"/>
          <w:lang w:val="en-IE"/>
        </w:rPr>
        <w:t>T</w:t>
      </w:r>
      <w:r w:rsidRPr="00634B56">
        <w:rPr>
          <w:rFonts w:ascii="Arial" w:eastAsia="Arial" w:hAnsi="Arial" w:cs="Arial"/>
          <w:sz w:val="22"/>
          <w:szCs w:val="22"/>
          <w:lang w:val="en-IE"/>
        </w:rPr>
        <w:t>e</w:t>
      </w:r>
      <w:r w:rsidRPr="00634B56">
        <w:rPr>
          <w:rFonts w:ascii="Arial" w:eastAsia="Arial" w:hAnsi="Arial" w:cs="Arial"/>
          <w:spacing w:val="-1"/>
          <w:sz w:val="22"/>
          <w:szCs w:val="22"/>
          <w:lang w:val="en-IE"/>
        </w:rPr>
        <w:t>l</w:t>
      </w:r>
      <w:r w:rsidRPr="00634B56">
        <w:rPr>
          <w:rFonts w:ascii="Arial" w:eastAsia="Arial" w:hAnsi="Arial" w:cs="Arial"/>
          <w:sz w:val="22"/>
          <w:szCs w:val="22"/>
          <w:lang w:val="en-IE"/>
        </w:rPr>
        <w:t xml:space="preserve">:    </w:t>
      </w:r>
      <w:r w:rsidRPr="00634B56">
        <w:rPr>
          <w:rFonts w:ascii="Arial" w:eastAsia="Arial" w:hAnsi="Arial" w:cs="Arial"/>
          <w:spacing w:val="61"/>
          <w:sz w:val="22"/>
          <w:szCs w:val="22"/>
          <w:lang w:val="en-IE"/>
        </w:rPr>
        <w:t xml:space="preserve"> </w:t>
      </w:r>
      <w:r w:rsidRPr="00634B56">
        <w:rPr>
          <w:rFonts w:ascii="Arial" w:eastAsia="Arial" w:hAnsi="Arial" w:cs="Arial"/>
          <w:sz w:val="22"/>
          <w:szCs w:val="22"/>
          <w:lang w:val="en-IE"/>
        </w:rPr>
        <w:t>+353 1</w:t>
      </w:r>
      <w:r w:rsidRPr="00634B56">
        <w:rPr>
          <w:rFonts w:ascii="Arial" w:eastAsia="Arial" w:hAnsi="Arial" w:cs="Arial"/>
          <w:spacing w:val="-1"/>
          <w:sz w:val="22"/>
          <w:szCs w:val="22"/>
          <w:lang w:val="en-IE"/>
        </w:rPr>
        <w:t xml:space="preserve"> </w:t>
      </w:r>
      <w:r w:rsidRPr="00634B56">
        <w:rPr>
          <w:rFonts w:ascii="Arial" w:eastAsia="Arial" w:hAnsi="Arial" w:cs="Arial"/>
          <w:sz w:val="22"/>
          <w:szCs w:val="22"/>
          <w:lang w:val="en-IE"/>
        </w:rPr>
        <w:t>7</w:t>
      </w:r>
      <w:r w:rsidRPr="00634B56">
        <w:rPr>
          <w:rFonts w:ascii="Arial" w:eastAsia="Arial" w:hAnsi="Arial" w:cs="Arial"/>
          <w:spacing w:val="-1"/>
          <w:sz w:val="22"/>
          <w:szCs w:val="22"/>
          <w:lang w:val="en-IE"/>
        </w:rPr>
        <w:t>0</w:t>
      </w:r>
      <w:r w:rsidRPr="00634B56">
        <w:rPr>
          <w:rFonts w:ascii="Arial" w:eastAsia="Arial" w:hAnsi="Arial" w:cs="Arial"/>
          <w:sz w:val="22"/>
          <w:szCs w:val="22"/>
          <w:lang w:val="en-IE"/>
        </w:rPr>
        <w:t>2</w:t>
      </w:r>
      <w:r w:rsidRPr="00634B56">
        <w:rPr>
          <w:rFonts w:ascii="Arial" w:eastAsia="Arial" w:hAnsi="Arial" w:cs="Arial"/>
          <w:spacing w:val="-2"/>
          <w:sz w:val="22"/>
          <w:szCs w:val="22"/>
          <w:lang w:val="en-IE"/>
        </w:rPr>
        <w:t xml:space="preserve"> </w:t>
      </w:r>
      <w:r w:rsidRPr="00634B56">
        <w:rPr>
          <w:rFonts w:ascii="Arial" w:eastAsia="Arial" w:hAnsi="Arial" w:cs="Arial"/>
          <w:sz w:val="22"/>
          <w:szCs w:val="22"/>
          <w:lang w:val="en-IE"/>
        </w:rPr>
        <w:t>6</w:t>
      </w:r>
      <w:r w:rsidRPr="00634B56">
        <w:rPr>
          <w:rFonts w:ascii="Arial" w:eastAsia="Arial" w:hAnsi="Arial" w:cs="Arial"/>
          <w:spacing w:val="-1"/>
          <w:sz w:val="22"/>
          <w:szCs w:val="22"/>
          <w:lang w:val="en-IE"/>
        </w:rPr>
        <w:t>6</w:t>
      </w:r>
      <w:r w:rsidRPr="00634B56">
        <w:rPr>
          <w:rFonts w:ascii="Arial" w:eastAsia="Arial" w:hAnsi="Arial" w:cs="Arial"/>
          <w:sz w:val="22"/>
          <w:szCs w:val="22"/>
          <w:lang w:val="en-IE"/>
        </w:rPr>
        <w:t>42</w:t>
      </w:r>
    </w:p>
    <w:p w14:paraId="4A79B0F2" w14:textId="765A658F" w:rsidR="00C41E0A" w:rsidRPr="00634B56" w:rsidRDefault="00993CC2" w:rsidP="00E02047">
      <w:pPr>
        <w:spacing w:before="2" w:after="2"/>
        <w:ind w:left="113"/>
        <w:rPr>
          <w:rFonts w:ascii="Arial" w:eastAsia="Arial" w:hAnsi="Arial" w:cs="Arial"/>
          <w:spacing w:val="-1"/>
          <w:sz w:val="22"/>
          <w:szCs w:val="22"/>
          <w:lang w:val="en-IE"/>
        </w:rPr>
      </w:pPr>
      <w:r w:rsidRPr="00634B56">
        <w:rPr>
          <w:rFonts w:ascii="Arial" w:eastAsia="Arial" w:hAnsi="Arial" w:cs="Arial"/>
          <w:spacing w:val="-1"/>
          <w:sz w:val="22"/>
          <w:szCs w:val="22"/>
          <w:lang w:val="en-IE"/>
        </w:rPr>
        <w:t>OPMO</w:t>
      </w:r>
      <w:r w:rsidR="004118AD" w:rsidRPr="00634B56">
        <w:rPr>
          <w:rFonts w:ascii="Arial" w:eastAsia="Arial" w:hAnsi="Arial" w:cs="Arial"/>
          <w:spacing w:val="-1"/>
          <w:sz w:val="22"/>
          <w:szCs w:val="22"/>
          <w:lang w:val="en-IE"/>
        </w:rPr>
        <w:tab/>
      </w:r>
      <w:r w:rsidR="004118AD" w:rsidRPr="00634B56">
        <w:rPr>
          <w:rFonts w:ascii="Arial" w:eastAsia="Arial" w:hAnsi="Arial" w:cs="Arial"/>
          <w:spacing w:val="-1"/>
          <w:sz w:val="22"/>
          <w:szCs w:val="22"/>
          <w:lang w:val="en-IE"/>
        </w:rPr>
        <w:tab/>
      </w:r>
      <w:r w:rsidR="004118AD" w:rsidRPr="00634B56">
        <w:rPr>
          <w:rFonts w:ascii="Arial" w:eastAsia="Arial" w:hAnsi="Arial" w:cs="Arial"/>
          <w:spacing w:val="-1"/>
          <w:sz w:val="22"/>
          <w:szCs w:val="22"/>
          <w:lang w:val="en-IE"/>
        </w:rPr>
        <w:tab/>
      </w:r>
      <w:r w:rsidR="004118AD" w:rsidRPr="00634B56">
        <w:rPr>
          <w:rFonts w:ascii="Arial" w:eastAsia="Arial" w:hAnsi="Arial" w:cs="Arial"/>
          <w:spacing w:val="-1"/>
          <w:sz w:val="22"/>
          <w:szCs w:val="22"/>
          <w:lang w:val="en-IE"/>
        </w:rPr>
        <w:tab/>
      </w:r>
      <w:r w:rsidR="001F40EB" w:rsidRPr="00634B56">
        <w:rPr>
          <w:rFonts w:ascii="Arial" w:eastAsia="Arial" w:hAnsi="Arial" w:cs="Arial"/>
          <w:spacing w:val="-1"/>
          <w:sz w:val="22"/>
          <w:szCs w:val="22"/>
          <w:lang w:val="en-IE"/>
        </w:rPr>
        <w:tab/>
      </w:r>
      <w:r w:rsidR="006E4D57" w:rsidRPr="00634B56">
        <w:rPr>
          <w:rFonts w:ascii="Arial" w:eastAsia="Arial" w:hAnsi="Arial" w:cs="Arial"/>
          <w:spacing w:val="-1"/>
          <w:sz w:val="22"/>
          <w:szCs w:val="22"/>
          <w:lang w:val="en-IE"/>
        </w:rPr>
        <w:t xml:space="preserve">Email:  </w:t>
      </w:r>
      <w:hyperlink r:id="rId15" w:history="1">
        <w:r w:rsidR="006E4D57" w:rsidRPr="00634B56">
          <w:rPr>
            <w:rFonts w:ascii="Arial" w:eastAsia="Arial" w:hAnsi="Arial" w:cs="Arial"/>
            <w:spacing w:val="-1"/>
            <w:sz w:val="22"/>
            <w:szCs w:val="22"/>
            <w:lang w:val="en-IE"/>
          </w:rPr>
          <w:t>OPMO@eirgrid.com</w:t>
        </w:r>
      </w:hyperlink>
    </w:p>
    <w:p w14:paraId="398609A2" w14:textId="674F61AD" w:rsidR="00C41E0A" w:rsidRPr="00634B56" w:rsidRDefault="00730937" w:rsidP="00E02047">
      <w:pPr>
        <w:spacing w:before="2" w:after="2"/>
        <w:ind w:left="113"/>
        <w:rPr>
          <w:rFonts w:ascii="Arial" w:eastAsia="Arial" w:hAnsi="Arial" w:cs="Arial"/>
          <w:spacing w:val="-1"/>
          <w:sz w:val="22"/>
          <w:szCs w:val="22"/>
          <w:lang w:val="en-IE"/>
        </w:rPr>
      </w:pPr>
      <w:r w:rsidRPr="00634B56">
        <w:rPr>
          <w:rFonts w:ascii="Arial" w:eastAsia="Arial" w:hAnsi="Arial" w:cs="Arial"/>
          <w:spacing w:val="-1"/>
          <w:sz w:val="22"/>
          <w:szCs w:val="22"/>
          <w:lang w:val="en-IE"/>
        </w:rPr>
        <w:t xml:space="preserve">The Oval,                                             </w:t>
      </w:r>
      <w:r w:rsidR="004118AD" w:rsidRPr="00634B56">
        <w:rPr>
          <w:rFonts w:ascii="Arial" w:eastAsia="Arial" w:hAnsi="Arial" w:cs="Arial"/>
          <w:spacing w:val="-1"/>
          <w:sz w:val="22"/>
          <w:szCs w:val="22"/>
          <w:lang w:val="en-IE"/>
        </w:rPr>
        <w:tab/>
      </w:r>
    </w:p>
    <w:p w14:paraId="662C5DE5" w14:textId="77777777" w:rsidR="00C41E0A" w:rsidRPr="00634B56" w:rsidRDefault="00730937" w:rsidP="00E02047">
      <w:pPr>
        <w:spacing w:before="2" w:after="2"/>
        <w:ind w:left="113"/>
        <w:rPr>
          <w:rFonts w:ascii="Arial" w:eastAsia="Arial" w:hAnsi="Arial" w:cs="Arial"/>
          <w:spacing w:val="-1"/>
          <w:sz w:val="22"/>
          <w:szCs w:val="22"/>
          <w:lang w:val="en-IE"/>
        </w:rPr>
      </w:pPr>
      <w:r w:rsidRPr="00634B56">
        <w:rPr>
          <w:rFonts w:ascii="Arial" w:eastAsia="Arial" w:hAnsi="Arial" w:cs="Arial"/>
          <w:spacing w:val="-1"/>
          <w:sz w:val="22"/>
          <w:szCs w:val="22"/>
          <w:lang w:val="en-IE"/>
        </w:rPr>
        <w:t>160 Shelbourne Road, Ballsbridge,</w:t>
      </w:r>
    </w:p>
    <w:p w14:paraId="4F1B166C" w14:textId="7ADCFD33" w:rsidR="00C41E0A" w:rsidRPr="00634B56" w:rsidRDefault="00730937" w:rsidP="00E02047">
      <w:pPr>
        <w:spacing w:before="2" w:after="2"/>
        <w:ind w:left="113"/>
        <w:rPr>
          <w:rFonts w:ascii="Arial" w:eastAsia="Arial" w:hAnsi="Arial" w:cs="Arial"/>
          <w:spacing w:val="-1"/>
          <w:sz w:val="22"/>
          <w:szCs w:val="22"/>
          <w:lang w:val="en-IE"/>
        </w:rPr>
      </w:pPr>
      <w:r w:rsidRPr="00634B56">
        <w:rPr>
          <w:rFonts w:ascii="Arial" w:eastAsia="Arial" w:hAnsi="Arial" w:cs="Arial"/>
          <w:spacing w:val="-1"/>
          <w:sz w:val="22"/>
          <w:szCs w:val="22"/>
          <w:lang w:val="en-IE"/>
        </w:rPr>
        <w:t>Dublin 4,</w:t>
      </w:r>
    </w:p>
    <w:p w14:paraId="5D380D37" w14:textId="1D62AD11" w:rsidR="00C41E0A" w:rsidRPr="00634B56" w:rsidRDefault="00730937" w:rsidP="00E02047">
      <w:pPr>
        <w:spacing w:before="2" w:after="2"/>
        <w:ind w:left="113"/>
        <w:rPr>
          <w:rFonts w:ascii="Arial" w:eastAsia="Arial" w:hAnsi="Arial" w:cs="Arial"/>
          <w:spacing w:val="-1"/>
          <w:sz w:val="22"/>
          <w:szCs w:val="22"/>
          <w:lang w:val="en-IE"/>
        </w:rPr>
      </w:pPr>
      <w:r w:rsidRPr="00634B56">
        <w:rPr>
          <w:rFonts w:ascii="Arial" w:eastAsia="Arial" w:hAnsi="Arial" w:cs="Arial"/>
          <w:spacing w:val="-1"/>
          <w:sz w:val="22"/>
          <w:szCs w:val="22"/>
          <w:lang w:val="en-IE"/>
        </w:rPr>
        <w:t>Ireland.</w:t>
      </w:r>
    </w:p>
    <w:p w14:paraId="4A5FEAF8" w14:textId="77777777" w:rsidR="00C41E0A" w:rsidRPr="00634B56" w:rsidRDefault="00C41E0A" w:rsidP="00A1327D">
      <w:pPr>
        <w:spacing w:before="2" w:after="2" w:line="160" w:lineRule="exact"/>
        <w:rPr>
          <w:sz w:val="16"/>
          <w:szCs w:val="16"/>
          <w:lang w:val="en-IE"/>
        </w:rPr>
      </w:pPr>
    </w:p>
    <w:p w14:paraId="5CC60CD3" w14:textId="77777777" w:rsidR="00C41E0A" w:rsidRPr="00634B56" w:rsidRDefault="00C41E0A" w:rsidP="00A1327D">
      <w:pPr>
        <w:spacing w:before="2" w:after="2" w:line="200" w:lineRule="exact"/>
        <w:rPr>
          <w:lang w:val="en-IE"/>
        </w:rPr>
      </w:pPr>
    </w:p>
    <w:p w14:paraId="34E6E799" w14:textId="15E1E2F1" w:rsidR="00C41E0A" w:rsidRPr="00634B56" w:rsidRDefault="00730937" w:rsidP="000506A3">
      <w:pPr>
        <w:spacing w:before="2" w:after="2"/>
        <w:ind w:left="140"/>
        <w:rPr>
          <w:rFonts w:ascii="Arial" w:eastAsia="Arial" w:hAnsi="Arial" w:cs="Arial"/>
          <w:sz w:val="22"/>
          <w:szCs w:val="22"/>
          <w:lang w:val="en-IE"/>
        </w:rPr>
      </w:pPr>
      <w:r w:rsidRPr="00634B56">
        <w:rPr>
          <w:rFonts w:ascii="Arial" w:eastAsia="Arial" w:hAnsi="Arial" w:cs="Arial"/>
          <w:spacing w:val="-1"/>
          <w:sz w:val="22"/>
          <w:szCs w:val="22"/>
          <w:lang w:val="en-IE"/>
        </w:rPr>
        <w:t>I</w:t>
      </w:r>
      <w:r w:rsidRPr="00634B56">
        <w:rPr>
          <w:rFonts w:ascii="Arial" w:eastAsia="Arial" w:hAnsi="Arial" w:cs="Arial"/>
          <w:sz w:val="22"/>
          <w:szCs w:val="22"/>
          <w:lang w:val="en-IE"/>
        </w:rPr>
        <w:t>f</w:t>
      </w:r>
      <w:r w:rsidRPr="00634B56">
        <w:rPr>
          <w:rFonts w:ascii="Arial" w:eastAsia="Arial" w:hAnsi="Arial" w:cs="Arial"/>
          <w:spacing w:val="21"/>
          <w:sz w:val="22"/>
          <w:szCs w:val="22"/>
          <w:lang w:val="en-IE"/>
        </w:rPr>
        <w:t xml:space="preserve"> </w:t>
      </w:r>
      <w:r w:rsidRPr="00634B56">
        <w:rPr>
          <w:rFonts w:ascii="Arial" w:eastAsia="Arial" w:hAnsi="Arial" w:cs="Arial"/>
          <w:sz w:val="22"/>
          <w:szCs w:val="22"/>
          <w:lang w:val="en-IE"/>
        </w:rPr>
        <w:t>a</w:t>
      </w:r>
      <w:r w:rsidRPr="00634B56">
        <w:rPr>
          <w:rFonts w:ascii="Arial" w:eastAsia="Arial" w:hAnsi="Arial" w:cs="Arial"/>
          <w:spacing w:val="-1"/>
          <w:sz w:val="22"/>
          <w:szCs w:val="22"/>
          <w:lang w:val="en-IE"/>
        </w:rPr>
        <w:t>n</w:t>
      </w:r>
      <w:r w:rsidRPr="00634B56">
        <w:rPr>
          <w:rFonts w:ascii="Arial" w:eastAsia="Arial" w:hAnsi="Arial" w:cs="Arial"/>
          <w:sz w:val="22"/>
          <w:szCs w:val="22"/>
          <w:lang w:val="en-IE"/>
        </w:rPr>
        <w:t>y</w:t>
      </w:r>
      <w:r w:rsidRPr="00634B56">
        <w:rPr>
          <w:rFonts w:ascii="Arial" w:eastAsia="Arial" w:hAnsi="Arial" w:cs="Arial"/>
          <w:spacing w:val="16"/>
          <w:sz w:val="22"/>
          <w:szCs w:val="22"/>
          <w:lang w:val="en-IE"/>
        </w:rPr>
        <w:t xml:space="preserve"> </w:t>
      </w:r>
      <w:r w:rsidRPr="00634B56">
        <w:rPr>
          <w:rFonts w:ascii="Arial" w:eastAsia="Arial" w:hAnsi="Arial" w:cs="Arial"/>
          <w:spacing w:val="2"/>
          <w:sz w:val="22"/>
          <w:szCs w:val="22"/>
          <w:lang w:val="en-IE"/>
        </w:rPr>
        <w:t>q</w:t>
      </w:r>
      <w:r w:rsidRPr="00634B56">
        <w:rPr>
          <w:rFonts w:ascii="Arial" w:eastAsia="Arial" w:hAnsi="Arial" w:cs="Arial"/>
          <w:sz w:val="22"/>
          <w:szCs w:val="22"/>
          <w:lang w:val="en-IE"/>
        </w:rPr>
        <w:t>u</w:t>
      </w:r>
      <w:r w:rsidRPr="00634B56">
        <w:rPr>
          <w:rFonts w:ascii="Arial" w:eastAsia="Arial" w:hAnsi="Arial" w:cs="Arial"/>
          <w:spacing w:val="-1"/>
          <w:sz w:val="22"/>
          <w:szCs w:val="22"/>
          <w:lang w:val="en-IE"/>
        </w:rPr>
        <w:t>e</w:t>
      </w:r>
      <w:r w:rsidRPr="00634B56">
        <w:rPr>
          <w:rFonts w:ascii="Arial" w:eastAsia="Arial" w:hAnsi="Arial" w:cs="Arial"/>
          <w:spacing w:val="1"/>
          <w:sz w:val="22"/>
          <w:szCs w:val="22"/>
          <w:lang w:val="en-IE"/>
        </w:rPr>
        <w:t>r</w:t>
      </w:r>
      <w:r w:rsidRPr="00634B56">
        <w:rPr>
          <w:rFonts w:ascii="Arial" w:eastAsia="Arial" w:hAnsi="Arial" w:cs="Arial"/>
          <w:spacing w:val="-1"/>
          <w:sz w:val="22"/>
          <w:szCs w:val="22"/>
          <w:lang w:val="en-IE"/>
        </w:rPr>
        <w:t>i</w:t>
      </w:r>
      <w:r w:rsidRPr="00634B56">
        <w:rPr>
          <w:rFonts w:ascii="Arial" w:eastAsia="Arial" w:hAnsi="Arial" w:cs="Arial"/>
          <w:sz w:val="22"/>
          <w:szCs w:val="22"/>
          <w:lang w:val="en-IE"/>
        </w:rPr>
        <w:t>es</w:t>
      </w:r>
      <w:r w:rsidRPr="00634B56">
        <w:rPr>
          <w:rFonts w:ascii="Arial" w:eastAsia="Arial" w:hAnsi="Arial" w:cs="Arial"/>
          <w:spacing w:val="18"/>
          <w:sz w:val="22"/>
          <w:szCs w:val="22"/>
          <w:lang w:val="en-IE"/>
        </w:rPr>
        <w:t xml:space="preserve"> </w:t>
      </w:r>
      <w:r w:rsidRPr="00634B56">
        <w:rPr>
          <w:rFonts w:ascii="Arial" w:eastAsia="Arial" w:hAnsi="Arial" w:cs="Arial"/>
          <w:spacing w:val="-3"/>
          <w:sz w:val="22"/>
          <w:szCs w:val="22"/>
          <w:lang w:val="en-IE"/>
        </w:rPr>
        <w:t>a</w:t>
      </w:r>
      <w:r w:rsidRPr="00634B56">
        <w:rPr>
          <w:rFonts w:ascii="Arial" w:eastAsia="Arial" w:hAnsi="Arial" w:cs="Arial"/>
          <w:spacing w:val="1"/>
          <w:sz w:val="22"/>
          <w:szCs w:val="22"/>
          <w:lang w:val="en-IE"/>
        </w:rPr>
        <w:t>r</w:t>
      </w:r>
      <w:r w:rsidRPr="00634B56">
        <w:rPr>
          <w:rFonts w:ascii="Arial" w:eastAsia="Arial" w:hAnsi="Arial" w:cs="Arial"/>
          <w:spacing w:val="-1"/>
          <w:sz w:val="22"/>
          <w:szCs w:val="22"/>
          <w:lang w:val="en-IE"/>
        </w:rPr>
        <w:t>i</w:t>
      </w:r>
      <w:r w:rsidRPr="00634B56">
        <w:rPr>
          <w:rFonts w:ascii="Arial" w:eastAsia="Arial" w:hAnsi="Arial" w:cs="Arial"/>
          <w:sz w:val="22"/>
          <w:szCs w:val="22"/>
          <w:lang w:val="en-IE"/>
        </w:rPr>
        <w:t>se</w:t>
      </w:r>
      <w:r w:rsidRPr="00634B56">
        <w:rPr>
          <w:rFonts w:ascii="Arial" w:eastAsia="Arial" w:hAnsi="Arial" w:cs="Arial"/>
          <w:spacing w:val="20"/>
          <w:sz w:val="22"/>
          <w:szCs w:val="22"/>
          <w:lang w:val="en-IE"/>
        </w:rPr>
        <w:t xml:space="preserve"> </w:t>
      </w:r>
      <w:r w:rsidRPr="00634B56">
        <w:rPr>
          <w:rFonts w:ascii="Arial" w:eastAsia="Arial" w:hAnsi="Arial" w:cs="Arial"/>
          <w:sz w:val="22"/>
          <w:szCs w:val="22"/>
          <w:lang w:val="en-IE"/>
        </w:rPr>
        <w:t>p</w:t>
      </w:r>
      <w:r w:rsidRPr="00634B56">
        <w:rPr>
          <w:rFonts w:ascii="Arial" w:eastAsia="Arial" w:hAnsi="Arial" w:cs="Arial"/>
          <w:spacing w:val="-1"/>
          <w:sz w:val="22"/>
          <w:szCs w:val="22"/>
          <w:lang w:val="en-IE"/>
        </w:rPr>
        <w:t>l</w:t>
      </w:r>
      <w:r w:rsidRPr="00634B56">
        <w:rPr>
          <w:rFonts w:ascii="Arial" w:eastAsia="Arial" w:hAnsi="Arial" w:cs="Arial"/>
          <w:sz w:val="22"/>
          <w:szCs w:val="22"/>
          <w:lang w:val="en-IE"/>
        </w:rPr>
        <w:t>e</w:t>
      </w:r>
      <w:r w:rsidRPr="00634B56">
        <w:rPr>
          <w:rFonts w:ascii="Arial" w:eastAsia="Arial" w:hAnsi="Arial" w:cs="Arial"/>
          <w:spacing w:val="-3"/>
          <w:sz w:val="22"/>
          <w:szCs w:val="22"/>
          <w:lang w:val="en-IE"/>
        </w:rPr>
        <w:t>a</w:t>
      </w:r>
      <w:r w:rsidRPr="00634B56">
        <w:rPr>
          <w:rFonts w:ascii="Arial" w:eastAsia="Arial" w:hAnsi="Arial" w:cs="Arial"/>
          <w:sz w:val="22"/>
          <w:szCs w:val="22"/>
          <w:lang w:val="en-IE"/>
        </w:rPr>
        <w:t>se</w:t>
      </w:r>
      <w:r w:rsidRPr="00634B56">
        <w:rPr>
          <w:rFonts w:ascii="Arial" w:eastAsia="Arial" w:hAnsi="Arial" w:cs="Arial"/>
          <w:spacing w:val="20"/>
          <w:sz w:val="22"/>
          <w:szCs w:val="22"/>
          <w:lang w:val="en-IE"/>
        </w:rPr>
        <w:t xml:space="preserve"> </w:t>
      </w:r>
      <w:r w:rsidRPr="00634B56">
        <w:rPr>
          <w:rFonts w:ascii="Arial" w:eastAsia="Arial" w:hAnsi="Arial" w:cs="Arial"/>
          <w:sz w:val="22"/>
          <w:szCs w:val="22"/>
          <w:lang w:val="en-IE"/>
        </w:rPr>
        <w:t>do</w:t>
      </w:r>
      <w:r w:rsidRPr="00634B56">
        <w:rPr>
          <w:rFonts w:ascii="Arial" w:eastAsia="Arial" w:hAnsi="Arial" w:cs="Arial"/>
          <w:spacing w:val="17"/>
          <w:sz w:val="22"/>
          <w:szCs w:val="22"/>
          <w:lang w:val="en-IE"/>
        </w:rPr>
        <w:t xml:space="preserve"> </w:t>
      </w:r>
      <w:r w:rsidRPr="00634B56">
        <w:rPr>
          <w:rFonts w:ascii="Arial" w:eastAsia="Arial" w:hAnsi="Arial" w:cs="Arial"/>
          <w:sz w:val="22"/>
          <w:szCs w:val="22"/>
          <w:lang w:val="en-IE"/>
        </w:rPr>
        <w:t>n</w:t>
      </w:r>
      <w:r w:rsidRPr="00634B56">
        <w:rPr>
          <w:rFonts w:ascii="Arial" w:eastAsia="Arial" w:hAnsi="Arial" w:cs="Arial"/>
          <w:spacing w:val="-1"/>
          <w:sz w:val="22"/>
          <w:szCs w:val="22"/>
          <w:lang w:val="en-IE"/>
        </w:rPr>
        <w:t>o</w:t>
      </w:r>
      <w:r w:rsidRPr="00634B56">
        <w:rPr>
          <w:rFonts w:ascii="Arial" w:eastAsia="Arial" w:hAnsi="Arial" w:cs="Arial"/>
          <w:sz w:val="22"/>
          <w:szCs w:val="22"/>
          <w:lang w:val="en-IE"/>
        </w:rPr>
        <w:t>t</w:t>
      </w:r>
      <w:r w:rsidRPr="00634B56">
        <w:rPr>
          <w:rFonts w:ascii="Arial" w:eastAsia="Arial" w:hAnsi="Arial" w:cs="Arial"/>
          <w:spacing w:val="19"/>
          <w:sz w:val="22"/>
          <w:szCs w:val="22"/>
          <w:lang w:val="en-IE"/>
        </w:rPr>
        <w:t xml:space="preserve"> </w:t>
      </w:r>
      <w:r w:rsidRPr="00634B56">
        <w:rPr>
          <w:rFonts w:ascii="Arial" w:eastAsia="Arial" w:hAnsi="Arial" w:cs="Arial"/>
          <w:sz w:val="22"/>
          <w:szCs w:val="22"/>
          <w:lang w:val="en-IE"/>
        </w:rPr>
        <w:t>h</w:t>
      </w:r>
      <w:r w:rsidRPr="00634B56">
        <w:rPr>
          <w:rFonts w:ascii="Arial" w:eastAsia="Arial" w:hAnsi="Arial" w:cs="Arial"/>
          <w:spacing w:val="-3"/>
          <w:sz w:val="22"/>
          <w:szCs w:val="22"/>
          <w:lang w:val="en-IE"/>
        </w:rPr>
        <w:t>e</w:t>
      </w:r>
      <w:r w:rsidRPr="00634B56">
        <w:rPr>
          <w:rFonts w:ascii="Arial" w:eastAsia="Arial" w:hAnsi="Arial" w:cs="Arial"/>
          <w:sz w:val="22"/>
          <w:szCs w:val="22"/>
          <w:lang w:val="en-IE"/>
        </w:rPr>
        <w:t>s</w:t>
      </w:r>
      <w:r w:rsidRPr="00634B56">
        <w:rPr>
          <w:rFonts w:ascii="Arial" w:eastAsia="Arial" w:hAnsi="Arial" w:cs="Arial"/>
          <w:spacing w:val="-1"/>
          <w:sz w:val="22"/>
          <w:szCs w:val="22"/>
          <w:lang w:val="en-IE"/>
        </w:rPr>
        <w:t>i</w:t>
      </w:r>
      <w:r w:rsidRPr="00634B56">
        <w:rPr>
          <w:rFonts w:ascii="Arial" w:eastAsia="Arial" w:hAnsi="Arial" w:cs="Arial"/>
          <w:spacing w:val="1"/>
          <w:sz w:val="22"/>
          <w:szCs w:val="22"/>
          <w:lang w:val="en-IE"/>
        </w:rPr>
        <w:t>t</w:t>
      </w:r>
      <w:r w:rsidRPr="00634B56">
        <w:rPr>
          <w:rFonts w:ascii="Arial" w:eastAsia="Arial" w:hAnsi="Arial" w:cs="Arial"/>
          <w:sz w:val="22"/>
          <w:szCs w:val="22"/>
          <w:lang w:val="en-IE"/>
        </w:rPr>
        <w:t>ate</w:t>
      </w:r>
      <w:r w:rsidRPr="00634B56">
        <w:rPr>
          <w:rFonts w:ascii="Arial" w:eastAsia="Arial" w:hAnsi="Arial" w:cs="Arial"/>
          <w:spacing w:val="16"/>
          <w:sz w:val="22"/>
          <w:szCs w:val="22"/>
          <w:lang w:val="en-IE"/>
        </w:rPr>
        <w:t xml:space="preserve"> </w:t>
      </w:r>
      <w:r w:rsidRPr="00634B56">
        <w:rPr>
          <w:rFonts w:ascii="Arial" w:eastAsia="Arial" w:hAnsi="Arial" w:cs="Arial"/>
          <w:spacing w:val="1"/>
          <w:sz w:val="22"/>
          <w:szCs w:val="22"/>
          <w:lang w:val="en-IE"/>
        </w:rPr>
        <w:t>t</w:t>
      </w:r>
      <w:r w:rsidRPr="00634B56">
        <w:rPr>
          <w:rFonts w:ascii="Arial" w:eastAsia="Arial" w:hAnsi="Arial" w:cs="Arial"/>
          <w:sz w:val="22"/>
          <w:szCs w:val="22"/>
          <w:lang w:val="en-IE"/>
        </w:rPr>
        <w:t>o</w:t>
      </w:r>
      <w:r w:rsidRPr="00634B56">
        <w:rPr>
          <w:rFonts w:ascii="Arial" w:eastAsia="Arial" w:hAnsi="Arial" w:cs="Arial"/>
          <w:spacing w:val="18"/>
          <w:sz w:val="22"/>
          <w:szCs w:val="22"/>
          <w:lang w:val="en-IE"/>
        </w:rPr>
        <w:t xml:space="preserve"> </w:t>
      </w:r>
      <w:r w:rsidRPr="00634B56">
        <w:rPr>
          <w:rFonts w:ascii="Arial" w:eastAsia="Arial" w:hAnsi="Arial" w:cs="Arial"/>
          <w:sz w:val="22"/>
          <w:szCs w:val="22"/>
          <w:lang w:val="en-IE"/>
        </w:rPr>
        <w:t>c</w:t>
      </w:r>
      <w:r w:rsidRPr="00634B56">
        <w:rPr>
          <w:rFonts w:ascii="Arial" w:eastAsia="Arial" w:hAnsi="Arial" w:cs="Arial"/>
          <w:spacing w:val="-3"/>
          <w:sz w:val="22"/>
          <w:szCs w:val="22"/>
          <w:lang w:val="en-IE"/>
        </w:rPr>
        <w:t>o</w:t>
      </w:r>
      <w:r w:rsidRPr="00634B56">
        <w:rPr>
          <w:rFonts w:ascii="Arial" w:eastAsia="Arial" w:hAnsi="Arial" w:cs="Arial"/>
          <w:sz w:val="22"/>
          <w:szCs w:val="22"/>
          <w:lang w:val="en-IE"/>
        </w:rPr>
        <w:t>ntact</w:t>
      </w:r>
      <w:r w:rsidRPr="00634B56">
        <w:rPr>
          <w:rFonts w:ascii="Arial" w:eastAsia="Arial" w:hAnsi="Arial" w:cs="Arial"/>
          <w:spacing w:val="19"/>
          <w:sz w:val="22"/>
          <w:szCs w:val="22"/>
          <w:lang w:val="en-IE"/>
        </w:rPr>
        <w:t xml:space="preserve"> </w:t>
      </w:r>
      <w:r w:rsidRPr="00634B56">
        <w:rPr>
          <w:rFonts w:ascii="Arial" w:eastAsia="Arial" w:hAnsi="Arial" w:cs="Arial"/>
          <w:sz w:val="22"/>
          <w:szCs w:val="22"/>
          <w:lang w:val="en-IE"/>
        </w:rPr>
        <w:t>o</w:t>
      </w:r>
      <w:r w:rsidRPr="00634B56">
        <w:rPr>
          <w:rFonts w:ascii="Arial" w:eastAsia="Arial" w:hAnsi="Arial" w:cs="Arial"/>
          <w:spacing w:val="-3"/>
          <w:sz w:val="22"/>
          <w:szCs w:val="22"/>
          <w:lang w:val="en-IE"/>
        </w:rPr>
        <w:t>u</w:t>
      </w:r>
      <w:r w:rsidRPr="00634B56">
        <w:rPr>
          <w:rFonts w:ascii="Arial" w:eastAsia="Arial" w:hAnsi="Arial" w:cs="Arial"/>
          <w:sz w:val="22"/>
          <w:szCs w:val="22"/>
          <w:lang w:val="en-IE"/>
        </w:rPr>
        <w:t>r</w:t>
      </w:r>
      <w:r w:rsidRPr="00634B56">
        <w:rPr>
          <w:rFonts w:ascii="Arial" w:eastAsia="Arial" w:hAnsi="Arial" w:cs="Arial"/>
          <w:spacing w:val="21"/>
          <w:sz w:val="22"/>
          <w:szCs w:val="22"/>
          <w:lang w:val="en-IE"/>
        </w:rPr>
        <w:t xml:space="preserve"> </w:t>
      </w:r>
      <w:r w:rsidR="00993CC2" w:rsidRPr="00634B56">
        <w:rPr>
          <w:rFonts w:ascii="Arial" w:eastAsia="Arial" w:hAnsi="Arial" w:cs="Arial"/>
          <w:spacing w:val="-1"/>
          <w:sz w:val="22"/>
          <w:szCs w:val="22"/>
          <w:lang w:val="en-IE"/>
        </w:rPr>
        <w:t xml:space="preserve">Offer Program Management </w:t>
      </w:r>
      <w:r w:rsidR="00993CC2" w:rsidRPr="00634B56">
        <w:rPr>
          <w:rFonts w:ascii="Arial" w:eastAsia="Arial" w:hAnsi="Arial" w:cs="Arial"/>
          <w:sz w:val="22"/>
          <w:szCs w:val="22"/>
          <w:lang w:val="en-IE"/>
        </w:rPr>
        <w:t>Office</w:t>
      </w:r>
      <w:r w:rsidRPr="00634B56">
        <w:rPr>
          <w:rFonts w:ascii="Arial" w:eastAsia="Arial" w:hAnsi="Arial" w:cs="Arial"/>
          <w:sz w:val="22"/>
          <w:szCs w:val="22"/>
          <w:lang w:val="en-IE"/>
        </w:rPr>
        <w:t xml:space="preserve"> Team at, </w:t>
      </w:r>
      <w:hyperlink r:id="rId16" w:history="1">
        <w:r w:rsidR="00993CC2" w:rsidRPr="00634B56">
          <w:rPr>
            <w:rStyle w:val="Hyperlink"/>
            <w:rFonts w:ascii="Arial" w:eastAsia="Arial" w:hAnsi="Arial" w:cs="Arial"/>
            <w:sz w:val="22"/>
            <w:szCs w:val="22"/>
            <w:lang w:val="en-IE"/>
          </w:rPr>
          <w:t>OPMO@eirgrid.com</w:t>
        </w:r>
      </w:hyperlink>
    </w:p>
    <w:p w14:paraId="194FB678" w14:textId="77777777" w:rsidR="00C41E0A" w:rsidRPr="00634B56" w:rsidRDefault="00C41E0A" w:rsidP="00A1327D">
      <w:pPr>
        <w:spacing w:before="2" w:after="2" w:line="200" w:lineRule="exact"/>
        <w:rPr>
          <w:lang w:val="en-IE"/>
        </w:rPr>
      </w:pPr>
    </w:p>
    <w:p w14:paraId="2217E3ED" w14:textId="77777777" w:rsidR="00C41E0A" w:rsidRPr="00634B56" w:rsidRDefault="00C41E0A" w:rsidP="00A1327D">
      <w:pPr>
        <w:spacing w:before="2" w:after="2" w:line="200" w:lineRule="exact"/>
        <w:rPr>
          <w:lang w:val="en-IE"/>
        </w:rPr>
      </w:pPr>
    </w:p>
    <w:p w14:paraId="2C267B99" w14:textId="2B7503B8" w:rsidR="00C41E0A" w:rsidRPr="00634B56" w:rsidRDefault="00730937" w:rsidP="000506A3">
      <w:pPr>
        <w:spacing w:before="2" w:after="2"/>
        <w:ind w:left="140"/>
        <w:jc w:val="both"/>
        <w:rPr>
          <w:rFonts w:ascii="Arial" w:eastAsia="Arial" w:hAnsi="Arial" w:cs="Arial"/>
          <w:b/>
          <w:bCs/>
          <w:color w:val="30849B"/>
          <w:sz w:val="32"/>
          <w:szCs w:val="32"/>
          <w:lang w:val="en-IE"/>
        </w:rPr>
      </w:pPr>
      <w:r w:rsidRPr="00634B56">
        <w:rPr>
          <w:rFonts w:ascii="Arial" w:eastAsia="Arial" w:hAnsi="Arial" w:cs="Arial"/>
          <w:b/>
          <w:bCs/>
          <w:color w:val="30849B"/>
          <w:sz w:val="32"/>
          <w:szCs w:val="32"/>
          <w:lang w:val="en-IE"/>
        </w:rPr>
        <w:t>Details</w:t>
      </w:r>
      <w:r w:rsidR="001F40EB" w:rsidRPr="00634B56">
        <w:rPr>
          <w:rFonts w:ascii="Arial" w:eastAsia="Arial" w:hAnsi="Arial" w:cs="Arial"/>
          <w:b/>
          <w:bCs/>
          <w:color w:val="30849B"/>
          <w:sz w:val="32"/>
          <w:szCs w:val="32"/>
          <w:lang w:val="en-IE"/>
        </w:rPr>
        <w:t xml:space="preserve"> </w:t>
      </w:r>
      <w:r w:rsidRPr="00634B56">
        <w:rPr>
          <w:rFonts w:ascii="Arial" w:eastAsia="Arial" w:hAnsi="Arial" w:cs="Arial"/>
          <w:b/>
          <w:bCs/>
          <w:color w:val="30849B"/>
          <w:sz w:val="32"/>
          <w:szCs w:val="32"/>
          <w:lang w:val="en-IE"/>
        </w:rPr>
        <w:t>of Applicant</w:t>
      </w:r>
    </w:p>
    <w:p w14:paraId="2028F8E6" w14:textId="74A81C49" w:rsidR="001F40EB" w:rsidRPr="00634B56" w:rsidRDefault="001F40EB" w:rsidP="000506A3">
      <w:pPr>
        <w:spacing w:before="2" w:after="2"/>
        <w:ind w:left="140"/>
        <w:jc w:val="both"/>
        <w:rPr>
          <w:rFonts w:ascii="Arial" w:eastAsia="Arial" w:hAnsi="Arial" w:cs="Arial"/>
          <w:b/>
          <w:bCs/>
          <w:color w:val="30849B"/>
          <w:sz w:val="32"/>
          <w:szCs w:val="32"/>
          <w:lang w:val="en-IE"/>
        </w:rPr>
      </w:pPr>
    </w:p>
    <w:p w14:paraId="5B605D9E" w14:textId="38980A5C" w:rsidR="00C41E0A" w:rsidRPr="00634B56" w:rsidRDefault="00083A47" w:rsidP="000506A3">
      <w:pPr>
        <w:spacing w:before="2" w:after="2"/>
        <w:ind w:left="140"/>
        <w:jc w:val="both"/>
        <w:rPr>
          <w:rFonts w:ascii="Arial" w:eastAsia="Arial" w:hAnsi="Arial" w:cs="Arial"/>
          <w:sz w:val="22"/>
          <w:szCs w:val="22"/>
          <w:lang w:val="en-IE"/>
        </w:rPr>
      </w:pPr>
      <w:r>
        <w:rPr>
          <w:noProof/>
          <w:sz w:val="22"/>
          <w:szCs w:val="22"/>
          <w:lang w:val="en-IE"/>
        </w:rPr>
        <mc:AlternateContent>
          <mc:Choice Requires="wpg">
            <w:drawing>
              <wp:anchor distT="0" distB="0" distL="114300" distR="114300" simplePos="0" relativeHeight="251650048" behindDoc="1" locked="0" layoutInCell="1" allowOverlap="1" wp14:anchorId="2D8859DD" wp14:editId="1DD612B2">
                <wp:simplePos x="0" y="0"/>
                <wp:positionH relativeFrom="page">
                  <wp:posOffset>989965</wp:posOffset>
                </wp:positionH>
                <wp:positionV relativeFrom="paragraph">
                  <wp:posOffset>419735</wp:posOffset>
                </wp:positionV>
                <wp:extent cx="5029200" cy="0"/>
                <wp:effectExtent l="8890" t="11430" r="10160" b="7620"/>
                <wp:wrapNone/>
                <wp:docPr id="16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9" y="661"/>
                          <a:chExt cx="7920" cy="0"/>
                        </a:xfrm>
                      </wpg:grpSpPr>
                      <wps:wsp>
                        <wps:cNvPr id="170" name="Freeform 196"/>
                        <wps:cNvSpPr>
                          <a:spLocks/>
                        </wps:cNvSpPr>
                        <wps:spPr bwMode="auto">
                          <a:xfrm>
                            <a:off x="1559" y="661"/>
                            <a:ext cx="7920" cy="0"/>
                          </a:xfrm>
                          <a:custGeom>
                            <a:avLst/>
                            <a:gdLst>
                              <a:gd name="T0" fmla="+- 0 1559 1559"/>
                              <a:gd name="T1" fmla="*/ T0 w 7920"/>
                              <a:gd name="T2" fmla="+- 0 9479 1559"/>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53A3B" id="Group 195" o:spid="_x0000_s1026" style="position:absolute;margin-left:77.95pt;margin-top:33.05pt;width:396pt;height:0;z-index:-251666432;mso-position-horizontal-relative:page" coordorigin="1559,661"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">
                <v:shape id="Freeform 196" o:spid="_x0000_s1027" style="position:absolute;left:1559;top:661;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b/>
          <w:sz w:val="22"/>
          <w:szCs w:val="22"/>
          <w:lang w:val="en-IE"/>
        </w:rPr>
        <w:t xml:space="preserve">1. </w:t>
      </w:r>
      <w:r w:rsidR="00730937" w:rsidRPr="00634B56">
        <w:rPr>
          <w:rFonts w:ascii="Arial" w:eastAsia="Arial" w:hAnsi="Arial" w:cs="Arial"/>
          <w:sz w:val="22"/>
          <w:szCs w:val="22"/>
          <w:lang w:val="en-IE"/>
        </w:rPr>
        <w:t>Full name of the applicant.</w:t>
      </w:r>
    </w:p>
    <w:p w14:paraId="1B43F9BC" w14:textId="1672AB0D" w:rsidR="00C41E0A" w:rsidRPr="00634B56" w:rsidRDefault="00C41E0A" w:rsidP="00A1327D">
      <w:pPr>
        <w:spacing w:before="2" w:after="2" w:line="140" w:lineRule="exact"/>
        <w:rPr>
          <w:sz w:val="22"/>
          <w:szCs w:val="22"/>
          <w:lang w:val="en-IE"/>
        </w:rPr>
      </w:pPr>
    </w:p>
    <w:p w14:paraId="19D064F6" w14:textId="31641732" w:rsidR="00C41E0A" w:rsidRPr="00634B56" w:rsidRDefault="00C41E0A" w:rsidP="00A1327D">
      <w:pPr>
        <w:spacing w:before="2" w:after="2" w:line="200" w:lineRule="exact"/>
        <w:rPr>
          <w:sz w:val="22"/>
          <w:szCs w:val="22"/>
          <w:lang w:val="en-IE"/>
        </w:rPr>
      </w:pPr>
    </w:p>
    <w:p w14:paraId="6ABDE5AA" w14:textId="77777777" w:rsidR="00C41E0A" w:rsidRPr="00634B56" w:rsidRDefault="00C41E0A" w:rsidP="00A1327D">
      <w:pPr>
        <w:spacing w:before="2" w:after="2" w:line="200" w:lineRule="exact"/>
        <w:rPr>
          <w:sz w:val="22"/>
          <w:szCs w:val="22"/>
          <w:lang w:val="en-IE"/>
        </w:rPr>
      </w:pPr>
    </w:p>
    <w:p w14:paraId="1220A2B9" w14:textId="62C13F5B" w:rsidR="00730937" w:rsidRPr="00634B56" w:rsidRDefault="00730937" w:rsidP="000506A3">
      <w:pPr>
        <w:spacing w:before="2" w:after="2"/>
        <w:ind w:left="140"/>
        <w:rPr>
          <w:rFonts w:ascii="Arial" w:eastAsia="Arial" w:hAnsi="Arial" w:cs="Arial"/>
          <w:b/>
          <w:sz w:val="22"/>
          <w:szCs w:val="22"/>
          <w:lang w:val="en-IE"/>
        </w:rPr>
      </w:pPr>
    </w:p>
    <w:p w14:paraId="090F3F45" w14:textId="2D717C5B" w:rsidR="00730937" w:rsidRPr="00634B56" w:rsidRDefault="00730937" w:rsidP="000506A3">
      <w:pPr>
        <w:spacing w:before="2" w:after="2"/>
        <w:ind w:left="140"/>
        <w:rPr>
          <w:rFonts w:ascii="Arial" w:eastAsia="Arial" w:hAnsi="Arial" w:cs="Arial"/>
          <w:bCs/>
          <w:sz w:val="22"/>
          <w:szCs w:val="22"/>
          <w:lang w:val="en-IE"/>
        </w:rPr>
      </w:pPr>
      <w:r w:rsidRPr="00634B56">
        <w:rPr>
          <w:rFonts w:ascii="Arial" w:eastAsia="Arial" w:hAnsi="Arial" w:cs="Arial"/>
          <w:b/>
          <w:sz w:val="22"/>
          <w:szCs w:val="22"/>
          <w:lang w:val="en-IE"/>
        </w:rPr>
        <w:t xml:space="preserve">2. </w:t>
      </w:r>
      <w:r w:rsidRPr="00634B56">
        <w:rPr>
          <w:rFonts w:ascii="Arial" w:eastAsia="Arial" w:hAnsi="Arial" w:cs="Arial"/>
          <w:bCs/>
          <w:sz w:val="22"/>
          <w:szCs w:val="22"/>
          <w:lang w:val="en-IE"/>
        </w:rPr>
        <w:t xml:space="preserve">Please confirm if this application is an update on a previous application for </w:t>
      </w:r>
      <w:r w:rsidR="00FE6683" w:rsidRPr="00634B56">
        <w:rPr>
          <w:rFonts w:ascii="Arial" w:eastAsia="Arial" w:hAnsi="Arial" w:cs="Arial"/>
          <w:bCs/>
          <w:sz w:val="22"/>
          <w:szCs w:val="22"/>
          <w:lang w:val="en-IE"/>
        </w:rPr>
        <w:t>a</w:t>
      </w:r>
      <w:r w:rsidRPr="00634B56">
        <w:rPr>
          <w:rFonts w:ascii="Arial" w:eastAsia="Arial" w:hAnsi="Arial" w:cs="Arial"/>
          <w:bCs/>
          <w:sz w:val="22"/>
          <w:szCs w:val="22"/>
          <w:lang w:val="en-IE"/>
        </w:rPr>
        <w:t xml:space="preserve"> Facility?</w:t>
      </w:r>
    </w:p>
    <w:p w14:paraId="28FAE60D" w14:textId="6CC3327D" w:rsidR="00730937" w:rsidRPr="00634B56" w:rsidRDefault="00730937" w:rsidP="000506A3">
      <w:pPr>
        <w:spacing w:before="2" w:after="2"/>
        <w:ind w:left="140"/>
        <w:rPr>
          <w:rFonts w:ascii="Arial" w:eastAsia="Arial" w:hAnsi="Arial" w:cs="Arial"/>
          <w:bCs/>
          <w:sz w:val="22"/>
          <w:szCs w:val="22"/>
          <w:lang w:val="en-IE"/>
        </w:rPr>
      </w:pPr>
    </w:p>
    <w:p w14:paraId="3C584C1A" w14:textId="41196331" w:rsidR="00730937" w:rsidRPr="00634B56" w:rsidRDefault="0081798F" w:rsidP="000506A3">
      <w:pPr>
        <w:spacing w:before="2" w:after="2"/>
        <w:ind w:left="140"/>
        <w:rPr>
          <w:rFonts w:ascii="Arial" w:eastAsia="Arial" w:hAnsi="Arial" w:cs="Arial"/>
          <w:bCs/>
          <w:sz w:val="22"/>
          <w:szCs w:val="22"/>
          <w:lang w:val="en-IE"/>
        </w:rPr>
      </w:pPr>
      <w:r w:rsidRPr="00634B56">
        <w:rPr>
          <w:rFonts w:ascii="Arial" w:eastAsia="Arial" w:hAnsi="Arial" w:cs="Arial"/>
          <w:bCs/>
          <w:noProof/>
          <w:sz w:val="22"/>
          <w:szCs w:val="22"/>
          <w:lang w:val="en-IE" w:eastAsia="en-IE"/>
        </w:rPr>
        <mc:AlternateContent>
          <mc:Choice Requires="wpg">
            <w:drawing>
              <wp:anchor distT="0" distB="0" distL="114300" distR="114300" simplePos="0" relativeHeight="251637760" behindDoc="1" locked="0" layoutInCell="1" allowOverlap="1" wp14:anchorId="03B93753" wp14:editId="3E6C6880">
                <wp:simplePos x="0" y="0"/>
                <wp:positionH relativeFrom="page">
                  <wp:posOffset>2746844</wp:posOffset>
                </wp:positionH>
                <wp:positionV relativeFrom="paragraph">
                  <wp:posOffset>14605</wp:posOffset>
                </wp:positionV>
                <wp:extent cx="304800" cy="239395"/>
                <wp:effectExtent l="12065" t="5715" r="6985" b="1206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2434" y="-146"/>
                          <a:chExt cx="480" cy="377"/>
                        </a:xfrm>
                      </wpg:grpSpPr>
                      <wps:wsp>
                        <wps:cNvPr id="74" name="Freeform 294"/>
                        <wps:cNvSpPr>
                          <a:spLocks/>
                        </wps:cNvSpPr>
                        <wps:spPr bwMode="auto">
                          <a:xfrm>
                            <a:off x="2434" y="-146"/>
                            <a:ext cx="480" cy="377"/>
                          </a:xfrm>
                          <a:custGeom>
                            <a:avLst/>
                            <a:gdLst>
                              <a:gd name="T0" fmla="+- 0 2434 2434"/>
                              <a:gd name="T1" fmla="*/ T0 w 480"/>
                              <a:gd name="T2" fmla="+- 0 231 -146"/>
                              <a:gd name="T3" fmla="*/ 231 h 377"/>
                              <a:gd name="T4" fmla="+- 0 2914 2434"/>
                              <a:gd name="T5" fmla="*/ T4 w 480"/>
                              <a:gd name="T6" fmla="+- 0 231 -146"/>
                              <a:gd name="T7" fmla="*/ 231 h 377"/>
                              <a:gd name="T8" fmla="+- 0 2914 2434"/>
                              <a:gd name="T9" fmla="*/ T8 w 480"/>
                              <a:gd name="T10" fmla="+- 0 -146 -146"/>
                              <a:gd name="T11" fmla="*/ -146 h 377"/>
                              <a:gd name="T12" fmla="+- 0 2434 2434"/>
                              <a:gd name="T13" fmla="*/ T12 w 480"/>
                              <a:gd name="T14" fmla="+- 0 -146 -146"/>
                              <a:gd name="T15" fmla="*/ -146 h 377"/>
                              <a:gd name="T16" fmla="+- 0 2434 2434"/>
                              <a:gd name="T17" fmla="*/ T16 w 480"/>
                              <a:gd name="T18" fmla="+- 0 231 -146"/>
                              <a:gd name="T19" fmla="*/ 23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0B152" id="Group 73" o:spid="_x0000_s1026" style="position:absolute;margin-left:216.3pt;margin-top:1.15pt;width:24pt;height:18.85pt;z-index:-251678720;mso-position-horizontal-relative:page" coordorigin="2434,-146"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">
                <v:shape id="Freeform 294" o:spid="_x0000_s1027" style="position:absolute;left:2434;top:-146;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" path="m,377r480,l480,,,,,377xe" filled="f" strokecolor="#4f81bc" strokeweight=".25pt">
                  <v:path arrowok="t" o:connecttype="custom" o:connectlocs="0,231;480,231;480,-146;0,-146;0,231" o:connectangles="0,0,0,0,0"/>
                </v:shape>
                <w10:wrap anchorx="page"/>
              </v:group>
            </w:pict>
          </mc:Fallback>
        </mc:AlternateContent>
      </w:r>
      <w:r w:rsidRPr="00634B56">
        <w:rPr>
          <w:rFonts w:ascii="Arial" w:eastAsia="Arial" w:hAnsi="Arial" w:cs="Arial"/>
          <w:bCs/>
          <w:noProof/>
          <w:sz w:val="22"/>
          <w:szCs w:val="22"/>
          <w:lang w:val="en-IE" w:eastAsia="en-IE"/>
        </w:rPr>
        <mc:AlternateContent>
          <mc:Choice Requires="wpg">
            <w:drawing>
              <wp:anchor distT="0" distB="0" distL="114300" distR="114300" simplePos="0" relativeHeight="251635712" behindDoc="1" locked="0" layoutInCell="1" allowOverlap="1" wp14:anchorId="03B93753" wp14:editId="5FF1D090">
                <wp:simplePos x="0" y="0"/>
                <wp:positionH relativeFrom="page">
                  <wp:posOffset>1451500</wp:posOffset>
                </wp:positionH>
                <wp:positionV relativeFrom="paragraph">
                  <wp:posOffset>6930</wp:posOffset>
                </wp:positionV>
                <wp:extent cx="304800" cy="239395"/>
                <wp:effectExtent l="12065" t="5715" r="6985" b="1206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2434" y="-146"/>
                          <a:chExt cx="480" cy="377"/>
                        </a:xfrm>
                      </wpg:grpSpPr>
                      <wps:wsp>
                        <wps:cNvPr id="72" name="Freeform 292"/>
                        <wps:cNvSpPr>
                          <a:spLocks/>
                        </wps:cNvSpPr>
                        <wps:spPr bwMode="auto">
                          <a:xfrm>
                            <a:off x="2434" y="-146"/>
                            <a:ext cx="480" cy="377"/>
                          </a:xfrm>
                          <a:custGeom>
                            <a:avLst/>
                            <a:gdLst>
                              <a:gd name="T0" fmla="+- 0 2434 2434"/>
                              <a:gd name="T1" fmla="*/ T0 w 480"/>
                              <a:gd name="T2" fmla="+- 0 231 -146"/>
                              <a:gd name="T3" fmla="*/ 231 h 377"/>
                              <a:gd name="T4" fmla="+- 0 2914 2434"/>
                              <a:gd name="T5" fmla="*/ T4 w 480"/>
                              <a:gd name="T6" fmla="+- 0 231 -146"/>
                              <a:gd name="T7" fmla="*/ 231 h 377"/>
                              <a:gd name="T8" fmla="+- 0 2914 2434"/>
                              <a:gd name="T9" fmla="*/ T8 w 480"/>
                              <a:gd name="T10" fmla="+- 0 -146 -146"/>
                              <a:gd name="T11" fmla="*/ -146 h 377"/>
                              <a:gd name="T12" fmla="+- 0 2434 2434"/>
                              <a:gd name="T13" fmla="*/ T12 w 480"/>
                              <a:gd name="T14" fmla="+- 0 -146 -146"/>
                              <a:gd name="T15" fmla="*/ -146 h 377"/>
                              <a:gd name="T16" fmla="+- 0 2434 2434"/>
                              <a:gd name="T17" fmla="*/ T16 w 480"/>
                              <a:gd name="T18" fmla="+- 0 231 -146"/>
                              <a:gd name="T19" fmla="*/ 23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72B8B" id="Group 71" o:spid="_x0000_s1026" style="position:absolute;margin-left:114.3pt;margin-top:.55pt;width:24pt;height:18.85pt;z-index:-251680768;mso-position-horizontal-relative:page" coordorigin="2434,-146"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">
                <v:shape id="Freeform 292" o:spid="_x0000_s1027" style="position:absolute;left:2434;top:-146;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" path="m,377r480,l480,,,,,377xe" filled="f" strokecolor="#4f81bc" strokeweight=".25pt">
                  <v:path arrowok="t" o:connecttype="custom" o:connectlocs="0,231;480,231;480,-146;0,-146;0,231" o:connectangles="0,0,0,0,0"/>
                </v:shape>
                <w10:wrap anchorx="page"/>
              </v:group>
            </w:pict>
          </mc:Fallback>
        </mc:AlternateContent>
      </w:r>
      <w:r w:rsidR="00730937" w:rsidRPr="00634B56">
        <w:rPr>
          <w:rFonts w:ascii="Arial" w:eastAsia="Arial" w:hAnsi="Arial" w:cs="Arial"/>
          <w:bCs/>
          <w:sz w:val="22"/>
          <w:szCs w:val="22"/>
          <w:lang w:val="en-IE"/>
        </w:rPr>
        <w:t>Yes</w:t>
      </w:r>
      <w:r w:rsidR="00730937" w:rsidRPr="00634B56">
        <w:rPr>
          <w:rFonts w:ascii="Arial" w:eastAsia="Arial" w:hAnsi="Arial" w:cs="Arial"/>
          <w:bCs/>
          <w:sz w:val="22"/>
          <w:szCs w:val="22"/>
          <w:lang w:val="en-IE"/>
        </w:rPr>
        <w:tab/>
      </w:r>
      <w:r w:rsidR="00730937" w:rsidRPr="00634B56">
        <w:rPr>
          <w:rFonts w:ascii="Arial" w:eastAsia="Arial" w:hAnsi="Arial" w:cs="Arial"/>
          <w:bCs/>
          <w:sz w:val="22"/>
          <w:szCs w:val="22"/>
          <w:lang w:val="en-IE"/>
        </w:rPr>
        <w:tab/>
      </w:r>
      <w:r w:rsidR="00730937" w:rsidRPr="00634B56">
        <w:rPr>
          <w:rFonts w:ascii="Arial" w:eastAsia="Arial" w:hAnsi="Arial" w:cs="Arial"/>
          <w:bCs/>
          <w:sz w:val="22"/>
          <w:szCs w:val="22"/>
          <w:lang w:val="en-IE"/>
        </w:rPr>
        <w:tab/>
        <w:t>No</w:t>
      </w:r>
      <w:r w:rsidR="00730937" w:rsidRPr="00634B56">
        <w:rPr>
          <w:rFonts w:ascii="Arial" w:eastAsia="Arial" w:hAnsi="Arial" w:cs="Arial"/>
          <w:bCs/>
          <w:sz w:val="22"/>
          <w:szCs w:val="22"/>
          <w:lang w:val="en-IE"/>
        </w:rPr>
        <w:tab/>
      </w:r>
    </w:p>
    <w:p w14:paraId="226C50F2" w14:textId="77777777" w:rsidR="00730937" w:rsidRPr="00634B56" w:rsidRDefault="00730937" w:rsidP="000506A3">
      <w:pPr>
        <w:spacing w:before="2" w:after="2"/>
        <w:ind w:left="140"/>
        <w:rPr>
          <w:rFonts w:ascii="Arial" w:eastAsia="Arial" w:hAnsi="Arial" w:cs="Arial"/>
          <w:bCs/>
          <w:sz w:val="22"/>
          <w:szCs w:val="22"/>
          <w:lang w:val="en-IE"/>
        </w:rPr>
      </w:pPr>
    </w:p>
    <w:p w14:paraId="306A230A" w14:textId="0E56B3A4" w:rsidR="00730937" w:rsidRPr="00634B56" w:rsidRDefault="00730937" w:rsidP="000506A3">
      <w:pPr>
        <w:spacing w:before="2" w:after="2"/>
        <w:ind w:left="140"/>
        <w:rPr>
          <w:rFonts w:ascii="Arial" w:eastAsia="Arial" w:hAnsi="Arial" w:cs="Arial"/>
          <w:bCs/>
          <w:sz w:val="22"/>
          <w:szCs w:val="22"/>
          <w:lang w:val="en-IE"/>
        </w:rPr>
      </w:pPr>
      <w:r w:rsidRPr="00634B56">
        <w:rPr>
          <w:rFonts w:ascii="Arial" w:eastAsia="Arial" w:hAnsi="Arial" w:cs="Arial"/>
          <w:bCs/>
          <w:sz w:val="22"/>
          <w:szCs w:val="22"/>
          <w:lang w:val="en-IE"/>
        </w:rPr>
        <w:t xml:space="preserve">If Yes, please confirm the </w:t>
      </w:r>
      <w:r w:rsidR="008755A0" w:rsidRPr="00634B56">
        <w:rPr>
          <w:rFonts w:ascii="Arial" w:eastAsia="Arial" w:hAnsi="Arial" w:cs="Arial"/>
          <w:bCs/>
          <w:sz w:val="22"/>
          <w:szCs w:val="22"/>
          <w:lang w:val="en-IE"/>
        </w:rPr>
        <w:t>P or D</w:t>
      </w:r>
      <w:r w:rsidRPr="00634B56">
        <w:rPr>
          <w:rFonts w:ascii="Arial" w:eastAsia="Arial" w:hAnsi="Arial" w:cs="Arial"/>
          <w:bCs/>
          <w:sz w:val="22"/>
          <w:szCs w:val="22"/>
          <w:lang w:val="en-IE"/>
        </w:rPr>
        <w:t xml:space="preserve"> reference supplied by the </w:t>
      </w:r>
      <w:r w:rsidR="00C30FD5" w:rsidRPr="00634B56">
        <w:rPr>
          <w:rFonts w:ascii="Arial" w:eastAsia="Arial" w:hAnsi="Arial" w:cs="Arial"/>
          <w:bCs/>
          <w:sz w:val="22"/>
          <w:szCs w:val="22"/>
          <w:lang w:val="en-IE"/>
        </w:rPr>
        <w:t>transmission</w:t>
      </w:r>
      <w:r w:rsidRPr="00634B56">
        <w:rPr>
          <w:rFonts w:ascii="Arial" w:eastAsia="Arial" w:hAnsi="Arial" w:cs="Arial"/>
          <w:bCs/>
          <w:sz w:val="22"/>
          <w:szCs w:val="22"/>
          <w:lang w:val="en-IE"/>
        </w:rPr>
        <w:t xml:space="preserve"> system operator.</w:t>
      </w:r>
    </w:p>
    <w:p w14:paraId="72CF0947" w14:textId="77777777" w:rsidR="00FE6683" w:rsidRPr="00634B56" w:rsidRDefault="00FE6683" w:rsidP="000506A3">
      <w:pPr>
        <w:spacing w:before="2" w:after="2"/>
        <w:ind w:left="140"/>
        <w:rPr>
          <w:rFonts w:ascii="Arial" w:eastAsia="Arial" w:hAnsi="Arial" w:cs="Arial"/>
          <w:bCs/>
          <w:sz w:val="22"/>
          <w:szCs w:val="22"/>
          <w:lang w:val="en-IE"/>
        </w:rPr>
      </w:pPr>
    </w:p>
    <w:p w14:paraId="26711B87" w14:textId="32DFAEB6" w:rsidR="00730937" w:rsidRPr="00634B56" w:rsidRDefault="001F40EB" w:rsidP="000506A3">
      <w:pPr>
        <w:spacing w:before="2" w:after="2"/>
        <w:ind w:left="140"/>
        <w:rPr>
          <w:rFonts w:ascii="Arial" w:eastAsia="Arial" w:hAnsi="Arial" w:cs="Arial"/>
          <w:b/>
          <w:sz w:val="22"/>
          <w:szCs w:val="22"/>
          <w:lang w:val="en-IE"/>
        </w:rPr>
      </w:pPr>
      <w:r w:rsidRPr="00634B56">
        <w:rPr>
          <w:rFonts w:ascii="Arial" w:eastAsia="Arial" w:hAnsi="Arial" w:cs="Arial"/>
          <w:b/>
          <w:noProof/>
          <w:sz w:val="22"/>
          <w:szCs w:val="22"/>
          <w:lang w:val="en-IE" w:eastAsia="en-IE"/>
        </w:rPr>
        <w:drawing>
          <wp:inline distT="0" distB="0" distL="0" distR="0" wp14:anchorId="757386C1" wp14:editId="5ADB0AE3">
            <wp:extent cx="5057140" cy="285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7140" cy="28575"/>
                    </a:xfrm>
                    <a:prstGeom prst="rect">
                      <a:avLst/>
                    </a:prstGeom>
                    <a:noFill/>
                  </pic:spPr>
                </pic:pic>
              </a:graphicData>
            </a:graphic>
          </wp:inline>
        </w:drawing>
      </w:r>
    </w:p>
    <w:p w14:paraId="5C39C23D" w14:textId="77777777" w:rsidR="00730937" w:rsidRPr="00634B56" w:rsidRDefault="00730937" w:rsidP="000506A3">
      <w:pPr>
        <w:spacing w:before="2" w:after="2"/>
        <w:ind w:left="140"/>
        <w:rPr>
          <w:rFonts w:ascii="Arial" w:eastAsia="Arial" w:hAnsi="Arial" w:cs="Arial"/>
          <w:b/>
          <w:sz w:val="22"/>
          <w:szCs w:val="22"/>
          <w:lang w:val="en-IE"/>
        </w:rPr>
      </w:pPr>
    </w:p>
    <w:p w14:paraId="2EDD80D8" w14:textId="77E0EB0C" w:rsidR="00C41E0A" w:rsidRPr="00634B56" w:rsidRDefault="00083A47" w:rsidP="000506A3">
      <w:pPr>
        <w:spacing w:before="2" w:after="2"/>
        <w:ind w:left="140"/>
        <w:rPr>
          <w:rFonts w:ascii="Arial" w:eastAsia="Arial" w:hAnsi="Arial" w:cs="Arial"/>
          <w:sz w:val="22"/>
          <w:szCs w:val="22"/>
          <w:lang w:val="en-IE"/>
        </w:rPr>
      </w:pPr>
      <w:r>
        <w:rPr>
          <w:noProof/>
          <w:sz w:val="22"/>
          <w:szCs w:val="22"/>
          <w:lang w:val="en-IE"/>
        </w:rPr>
        <mc:AlternateContent>
          <mc:Choice Requires="wpg">
            <w:drawing>
              <wp:anchor distT="0" distB="0" distL="114300" distR="114300" simplePos="0" relativeHeight="251653120" behindDoc="1" locked="0" layoutInCell="1" allowOverlap="1" wp14:anchorId="7FC493F8" wp14:editId="4D169F0F">
                <wp:simplePos x="0" y="0"/>
                <wp:positionH relativeFrom="page">
                  <wp:posOffset>989965</wp:posOffset>
                </wp:positionH>
                <wp:positionV relativeFrom="paragraph">
                  <wp:posOffset>811530</wp:posOffset>
                </wp:positionV>
                <wp:extent cx="5029200" cy="0"/>
                <wp:effectExtent l="8890" t="6985" r="10160" b="12065"/>
                <wp:wrapNone/>
                <wp:docPr id="16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9" y="1278"/>
                          <a:chExt cx="7920" cy="0"/>
                        </a:xfrm>
                      </wpg:grpSpPr>
                      <wps:wsp>
                        <wps:cNvPr id="168" name="Freeform 194"/>
                        <wps:cNvSpPr>
                          <a:spLocks/>
                        </wps:cNvSpPr>
                        <wps:spPr bwMode="auto">
                          <a:xfrm>
                            <a:off x="1559" y="1278"/>
                            <a:ext cx="7920" cy="0"/>
                          </a:xfrm>
                          <a:custGeom>
                            <a:avLst/>
                            <a:gdLst>
                              <a:gd name="T0" fmla="+- 0 1559 1559"/>
                              <a:gd name="T1" fmla="*/ T0 w 7920"/>
                              <a:gd name="T2" fmla="+- 0 9479 1559"/>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121A1" id="Group 193" o:spid="_x0000_s1026" style="position:absolute;margin-left:77.95pt;margin-top:63.9pt;width:396pt;height:0;z-index:-251663360;mso-position-horizontal-relative:page" coordorigin="1559,1278"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">
                <v:shape id="Freeform 194" o:spid="_x0000_s1027" style="position:absolute;left:1559;top:1278;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" path="m,l7920,e" filled="f" strokecolor="#497dba">
                  <v:path arrowok="t" o:connecttype="custom" o:connectlocs="0,0;7920,0" o:connectangles="0,0"/>
                </v:shape>
                <w10:wrap anchorx="page"/>
              </v:group>
            </w:pict>
          </mc:Fallback>
        </mc:AlternateContent>
      </w:r>
      <w:r>
        <w:rPr>
          <w:noProof/>
          <w:sz w:val="22"/>
          <w:szCs w:val="22"/>
          <w:lang w:val="en-IE"/>
        </w:rPr>
        <mc:AlternateContent>
          <mc:Choice Requires="wpg">
            <w:drawing>
              <wp:anchor distT="0" distB="0" distL="114300" distR="114300" simplePos="0" relativeHeight="251654144" behindDoc="1" locked="0" layoutInCell="1" allowOverlap="1" wp14:anchorId="571C3C22" wp14:editId="60373833">
                <wp:simplePos x="0" y="0"/>
                <wp:positionH relativeFrom="page">
                  <wp:posOffset>989965</wp:posOffset>
                </wp:positionH>
                <wp:positionV relativeFrom="paragraph">
                  <wp:posOffset>538480</wp:posOffset>
                </wp:positionV>
                <wp:extent cx="5029200" cy="0"/>
                <wp:effectExtent l="8890" t="10160" r="10160" b="8890"/>
                <wp:wrapNone/>
                <wp:docPr id="16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9" y="848"/>
                          <a:chExt cx="7920" cy="0"/>
                        </a:xfrm>
                      </wpg:grpSpPr>
                      <wps:wsp>
                        <wps:cNvPr id="166" name="Freeform 192"/>
                        <wps:cNvSpPr>
                          <a:spLocks/>
                        </wps:cNvSpPr>
                        <wps:spPr bwMode="auto">
                          <a:xfrm>
                            <a:off x="1559" y="848"/>
                            <a:ext cx="7920" cy="0"/>
                          </a:xfrm>
                          <a:custGeom>
                            <a:avLst/>
                            <a:gdLst>
                              <a:gd name="T0" fmla="+- 0 1559 1559"/>
                              <a:gd name="T1" fmla="*/ T0 w 7920"/>
                              <a:gd name="T2" fmla="+- 0 9479 1559"/>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DF3AA" id="Group 191" o:spid="_x0000_s1026" style="position:absolute;margin-left:77.95pt;margin-top:42.4pt;width:396pt;height:0;z-index:-251662336;mso-position-horizontal-relative:page" coordorigin="1559,848"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">
                <v:shape id="Freeform 192" o:spid="_x0000_s1027" style="position:absolute;left:1559;top:848;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b/>
          <w:sz w:val="22"/>
          <w:szCs w:val="22"/>
          <w:lang w:val="en-IE"/>
        </w:rPr>
        <w:t xml:space="preserve">3.   </w:t>
      </w:r>
      <w:r w:rsidR="00730937" w:rsidRPr="00634B56">
        <w:rPr>
          <w:rFonts w:ascii="Arial" w:eastAsia="Arial" w:hAnsi="Arial" w:cs="Arial"/>
          <w:sz w:val="22"/>
          <w:szCs w:val="22"/>
          <w:lang w:val="en-IE"/>
        </w:rPr>
        <w:t>Address of the applicant or in the case of a corporate body, the registered address and company registration number.</w:t>
      </w:r>
    </w:p>
    <w:p w14:paraId="1B2D38C9" w14:textId="77777777" w:rsidR="00C41E0A" w:rsidRPr="00634B56" w:rsidRDefault="00C41E0A" w:rsidP="00A1327D">
      <w:pPr>
        <w:spacing w:before="2" w:after="2" w:line="100" w:lineRule="exact"/>
        <w:rPr>
          <w:sz w:val="22"/>
          <w:szCs w:val="22"/>
          <w:lang w:val="en-IE"/>
        </w:rPr>
      </w:pPr>
    </w:p>
    <w:p w14:paraId="30E8465F" w14:textId="77777777" w:rsidR="00C41E0A" w:rsidRPr="00634B56" w:rsidRDefault="00C41E0A" w:rsidP="00A1327D">
      <w:pPr>
        <w:spacing w:before="2" w:after="2" w:line="200" w:lineRule="exact"/>
        <w:rPr>
          <w:sz w:val="22"/>
          <w:szCs w:val="22"/>
          <w:lang w:val="en-IE"/>
        </w:rPr>
      </w:pPr>
    </w:p>
    <w:p w14:paraId="59E06BB3" w14:textId="77777777" w:rsidR="00C41E0A" w:rsidRPr="00634B56" w:rsidRDefault="00C41E0A" w:rsidP="00A1327D">
      <w:pPr>
        <w:spacing w:before="2" w:after="2" w:line="200" w:lineRule="exact"/>
        <w:rPr>
          <w:sz w:val="22"/>
          <w:szCs w:val="22"/>
          <w:lang w:val="en-IE"/>
        </w:rPr>
      </w:pPr>
    </w:p>
    <w:p w14:paraId="11908CEB" w14:textId="77777777" w:rsidR="00C41E0A" w:rsidRPr="00634B56" w:rsidRDefault="00C41E0A" w:rsidP="00A1327D">
      <w:pPr>
        <w:spacing w:before="2" w:after="2" w:line="200" w:lineRule="exact"/>
        <w:rPr>
          <w:sz w:val="22"/>
          <w:szCs w:val="22"/>
          <w:lang w:val="en-IE"/>
        </w:rPr>
      </w:pPr>
    </w:p>
    <w:p w14:paraId="717AD382" w14:textId="77777777" w:rsidR="00C41E0A" w:rsidRPr="00634B56" w:rsidRDefault="00C41E0A" w:rsidP="00A1327D">
      <w:pPr>
        <w:spacing w:before="2" w:after="2" w:line="200" w:lineRule="exact"/>
        <w:rPr>
          <w:sz w:val="22"/>
          <w:szCs w:val="22"/>
          <w:lang w:val="en-IE"/>
        </w:rPr>
      </w:pPr>
    </w:p>
    <w:p w14:paraId="10110EA7" w14:textId="77777777" w:rsidR="00C41E0A" w:rsidRPr="00634B56" w:rsidRDefault="00C41E0A" w:rsidP="00A1327D">
      <w:pPr>
        <w:spacing w:before="2" w:after="2" w:line="200" w:lineRule="exact"/>
        <w:rPr>
          <w:sz w:val="22"/>
          <w:szCs w:val="22"/>
          <w:lang w:val="en-IE"/>
        </w:rPr>
      </w:pPr>
    </w:p>
    <w:p w14:paraId="796BC9D9" w14:textId="1EC49FDF" w:rsidR="00C41E0A" w:rsidRPr="00634B56" w:rsidRDefault="00083A47" w:rsidP="000506A3">
      <w:pPr>
        <w:spacing w:before="2" w:after="2"/>
        <w:ind w:left="140"/>
        <w:jc w:val="both"/>
        <w:rPr>
          <w:rFonts w:ascii="Arial" w:eastAsia="Arial" w:hAnsi="Arial" w:cs="Arial"/>
          <w:sz w:val="22"/>
          <w:szCs w:val="22"/>
          <w:lang w:val="en-IE"/>
        </w:rPr>
      </w:pPr>
      <w:r>
        <w:rPr>
          <w:noProof/>
          <w:sz w:val="22"/>
          <w:szCs w:val="22"/>
          <w:lang w:val="en-IE"/>
        </w:rPr>
        <mc:AlternateContent>
          <mc:Choice Requires="wpg">
            <w:drawing>
              <wp:anchor distT="0" distB="0" distL="114300" distR="114300" simplePos="0" relativeHeight="251648000" behindDoc="1" locked="0" layoutInCell="1" allowOverlap="1" wp14:anchorId="19A68C43" wp14:editId="7D3614B0">
                <wp:simplePos x="0" y="0"/>
                <wp:positionH relativeFrom="page">
                  <wp:posOffset>3981450</wp:posOffset>
                </wp:positionH>
                <wp:positionV relativeFrom="paragraph">
                  <wp:posOffset>-46990</wp:posOffset>
                </wp:positionV>
                <wp:extent cx="2014220" cy="282575"/>
                <wp:effectExtent l="9525" t="5715" r="5080" b="6985"/>
                <wp:wrapNone/>
                <wp:docPr id="16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282575"/>
                          <a:chOff x="6270" y="-74"/>
                          <a:chExt cx="3172" cy="445"/>
                        </a:xfrm>
                      </wpg:grpSpPr>
                      <wps:wsp>
                        <wps:cNvPr id="164" name="Freeform 190"/>
                        <wps:cNvSpPr>
                          <a:spLocks/>
                        </wps:cNvSpPr>
                        <wps:spPr bwMode="auto">
                          <a:xfrm>
                            <a:off x="6270" y="-74"/>
                            <a:ext cx="3172" cy="445"/>
                          </a:xfrm>
                          <a:custGeom>
                            <a:avLst/>
                            <a:gdLst>
                              <a:gd name="T0" fmla="+- 0 6270 6270"/>
                              <a:gd name="T1" fmla="*/ T0 w 3172"/>
                              <a:gd name="T2" fmla="+- 0 371 -74"/>
                              <a:gd name="T3" fmla="*/ 371 h 445"/>
                              <a:gd name="T4" fmla="+- 0 9442 6270"/>
                              <a:gd name="T5" fmla="*/ T4 w 3172"/>
                              <a:gd name="T6" fmla="+- 0 371 -74"/>
                              <a:gd name="T7" fmla="*/ 371 h 445"/>
                              <a:gd name="T8" fmla="+- 0 9442 6270"/>
                              <a:gd name="T9" fmla="*/ T8 w 3172"/>
                              <a:gd name="T10" fmla="+- 0 -74 -74"/>
                              <a:gd name="T11" fmla="*/ -74 h 445"/>
                              <a:gd name="T12" fmla="+- 0 6270 6270"/>
                              <a:gd name="T13" fmla="*/ T12 w 3172"/>
                              <a:gd name="T14" fmla="+- 0 -74 -74"/>
                              <a:gd name="T15" fmla="*/ -74 h 445"/>
                              <a:gd name="T16" fmla="+- 0 6270 6270"/>
                              <a:gd name="T17" fmla="*/ T16 w 3172"/>
                              <a:gd name="T18" fmla="+- 0 371 -74"/>
                              <a:gd name="T19" fmla="*/ 371 h 445"/>
                            </a:gdLst>
                            <a:ahLst/>
                            <a:cxnLst>
                              <a:cxn ang="0">
                                <a:pos x="T1" y="T3"/>
                              </a:cxn>
                              <a:cxn ang="0">
                                <a:pos x="T5" y="T7"/>
                              </a:cxn>
                              <a:cxn ang="0">
                                <a:pos x="T9" y="T11"/>
                              </a:cxn>
                              <a:cxn ang="0">
                                <a:pos x="T13" y="T15"/>
                              </a:cxn>
                              <a:cxn ang="0">
                                <a:pos x="T17" y="T19"/>
                              </a:cxn>
                            </a:cxnLst>
                            <a:rect l="0" t="0" r="r" b="b"/>
                            <a:pathLst>
                              <a:path w="3172" h="445">
                                <a:moveTo>
                                  <a:pt x="0" y="445"/>
                                </a:moveTo>
                                <a:lnTo>
                                  <a:pt x="3172" y="445"/>
                                </a:lnTo>
                                <a:lnTo>
                                  <a:pt x="3172" y="0"/>
                                </a:lnTo>
                                <a:lnTo>
                                  <a:pt x="0" y="0"/>
                                </a:lnTo>
                                <a:lnTo>
                                  <a:pt x="0" y="445"/>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05FEA" id="Group 189" o:spid="_x0000_s1026" style="position:absolute;margin-left:313.5pt;margin-top:-3.7pt;width:158.6pt;height:22.25pt;z-index:-251668480;mso-position-horizontal-relative:page" coordorigin="6270,-74" coordsize="317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">
                <v:shape id="Freeform 190" o:spid="_x0000_s1027" style="position:absolute;left:6270;top:-74;width:3172;height:445;visibility:visible;mso-wrap-style:square;v-text-anchor:top" coordsize="317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" path="m,445r3172,l3172,,,,,445xe" filled="f" strokecolor="#4f81bc" strokeweight=".25pt">
                  <v:path arrowok="t" o:connecttype="custom" o:connectlocs="0,371;3172,371;3172,-74;0,-74;0,371" o:connectangles="0,0,0,0,0"/>
                </v:shape>
                <w10:wrap anchorx="page"/>
              </v:group>
            </w:pict>
          </mc:Fallback>
        </mc:AlternateContent>
      </w:r>
      <w:r w:rsidR="00730937" w:rsidRPr="00634B56">
        <w:rPr>
          <w:rFonts w:ascii="Arial" w:eastAsia="Arial" w:hAnsi="Arial" w:cs="Arial"/>
          <w:sz w:val="22"/>
          <w:szCs w:val="22"/>
          <w:lang w:val="en-IE"/>
        </w:rPr>
        <w:t>Company Registration no. (</w:t>
      </w:r>
      <w:r w:rsidR="000D3EC4" w:rsidRPr="00634B56">
        <w:rPr>
          <w:rFonts w:ascii="Arial" w:eastAsia="Arial" w:hAnsi="Arial" w:cs="Arial"/>
          <w:sz w:val="22"/>
          <w:szCs w:val="22"/>
          <w:lang w:val="en-IE"/>
        </w:rPr>
        <w:t xml:space="preserve">if </w:t>
      </w:r>
      <w:r w:rsidR="00730937" w:rsidRPr="00634B56">
        <w:rPr>
          <w:rFonts w:ascii="Arial" w:eastAsia="Arial" w:hAnsi="Arial" w:cs="Arial"/>
          <w:sz w:val="22"/>
          <w:szCs w:val="22"/>
          <w:lang w:val="en-IE"/>
        </w:rPr>
        <w:t>applicable)</w:t>
      </w:r>
    </w:p>
    <w:p w14:paraId="60FE48B0" w14:textId="77777777" w:rsidR="00C41E0A" w:rsidRPr="00634B56" w:rsidRDefault="00C41E0A" w:rsidP="00A1327D">
      <w:pPr>
        <w:spacing w:before="2" w:after="2" w:line="140" w:lineRule="exact"/>
        <w:rPr>
          <w:sz w:val="22"/>
          <w:szCs w:val="22"/>
          <w:lang w:val="en-IE"/>
        </w:rPr>
      </w:pPr>
    </w:p>
    <w:p w14:paraId="16377F87" w14:textId="77777777" w:rsidR="00C41E0A" w:rsidRPr="00634B56" w:rsidRDefault="00C41E0A" w:rsidP="00A1327D">
      <w:pPr>
        <w:spacing w:before="2" w:after="2" w:line="200" w:lineRule="exact"/>
        <w:rPr>
          <w:sz w:val="22"/>
          <w:szCs w:val="22"/>
          <w:lang w:val="en-IE"/>
        </w:rPr>
      </w:pPr>
    </w:p>
    <w:p w14:paraId="6A240D9F" w14:textId="77777777" w:rsidR="00C41E0A" w:rsidRPr="00634B56" w:rsidRDefault="00C41E0A" w:rsidP="00A1327D">
      <w:pPr>
        <w:spacing w:before="2" w:after="2" w:line="200" w:lineRule="exact"/>
        <w:rPr>
          <w:sz w:val="22"/>
          <w:szCs w:val="22"/>
          <w:lang w:val="en-IE"/>
        </w:rPr>
      </w:pPr>
    </w:p>
    <w:p w14:paraId="042B73B8" w14:textId="1861DC1C" w:rsidR="00C41E0A" w:rsidRPr="00634B56" w:rsidRDefault="00083A47" w:rsidP="000506A3">
      <w:pPr>
        <w:spacing w:before="2" w:after="2"/>
        <w:ind w:left="140"/>
        <w:jc w:val="both"/>
        <w:rPr>
          <w:rFonts w:ascii="Arial" w:eastAsia="Arial" w:hAnsi="Arial" w:cs="Arial"/>
          <w:sz w:val="22"/>
          <w:szCs w:val="22"/>
          <w:lang w:val="en-IE"/>
        </w:rPr>
      </w:pPr>
      <w:r>
        <w:rPr>
          <w:noProof/>
          <w:sz w:val="22"/>
          <w:szCs w:val="22"/>
          <w:lang w:val="en-IE"/>
        </w:rPr>
        <mc:AlternateContent>
          <mc:Choice Requires="wpg">
            <w:drawing>
              <wp:anchor distT="0" distB="0" distL="114300" distR="114300" simplePos="0" relativeHeight="251649024" behindDoc="1" locked="0" layoutInCell="1" allowOverlap="1" wp14:anchorId="32941567" wp14:editId="61B2833E">
                <wp:simplePos x="0" y="0"/>
                <wp:positionH relativeFrom="page">
                  <wp:posOffset>2962910</wp:posOffset>
                </wp:positionH>
                <wp:positionV relativeFrom="paragraph">
                  <wp:posOffset>-47625</wp:posOffset>
                </wp:positionV>
                <wp:extent cx="2979420" cy="285750"/>
                <wp:effectExtent l="10160" t="8890" r="10795" b="10160"/>
                <wp:wrapNone/>
                <wp:docPr id="15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285750"/>
                          <a:chOff x="4666" y="-75"/>
                          <a:chExt cx="4692" cy="450"/>
                        </a:xfrm>
                      </wpg:grpSpPr>
                      <wps:wsp>
                        <wps:cNvPr id="153" name="Freeform 188"/>
                        <wps:cNvSpPr>
                          <a:spLocks/>
                        </wps:cNvSpPr>
                        <wps:spPr bwMode="auto">
                          <a:xfrm>
                            <a:off x="4668" y="-72"/>
                            <a:ext cx="4687" cy="445"/>
                          </a:xfrm>
                          <a:custGeom>
                            <a:avLst/>
                            <a:gdLst>
                              <a:gd name="T0" fmla="+- 0 4668 4668"/>
                              <a:gd name="T1" fmla="*/ T0 w 4687"/>
                              <a:gd name="T2" fmla="+- 0 373 -72"/>
                              <a:gd name="T3" fmla="*/ 373 h 445"/>
                              <a:gd name="T4" fmla="+- 0 9355 4668"/>
                              <a:gd name="T5" fmla="*/ T4 w 4687"/>
                              <a:gd name="T6" fmla="+- 0 373 -72"/>
                              <a:gd name="T7" fmla="*/ 373 h 445"/>
                              <a:gd name="T8" fmla="+- 0 9355 4668"/>
                              <a:gd name="T9" fmla="*/ T8 w 4687"/>
                              <a:gd name="T10" fmla="+- 0 -72 -72"/>
                              <a:gd name="T11" fmla="*/ -72 h 445"/>
                              <a:gd name="T12" fmla="+- 0 4668 4668"/>
                              <a:gd name="T13" fmla="*/ T12 w 4687"/>
                              <a:gd name="T14" fmla="+- 0 -72 -72"/>
                              <a:gd name="T15" fmla="*/ -72 h 445"/>
                              <a:gd name="T16" fmla="+- 0 4668 4668"/>
                              <a:gd name="T17" fmla="*/ T16 w 4687"/>
                              <a:gd name="T18" fmla="+- 0 373 -72"/>
                              <a:gd name="T19" fmla="*/ 373 h 445"/>
                            </a:gdLst>
                            <a:ahLst/>
                            <a:cxnLst>
                              <a:cxn ang="0">
                                <a:pos x="T1" y="T3"/>
                              </a:cxn>
                              <a:cxn ang="0">
                                <a:pos x="T5" y="T7"/>
                              </a:cxn>
                              <a:cxn ang="0">
                                <a:pos x="T9" y="T11"/>
                              </a:cxn>
                              <a:cxn ang="0">
                                <a:pos x="T13" y="T15"/>
                              </a:cxn>
                              <a:cxn ang="0">
                                <a:pos x="T17" y="T19"/>
                              </a:cxn>
                            </a:cxnLst>
                            <a:rect l="0" t="0" r="r" b="b"/>
                            <a:pathLst>
                              <a:path w="4687" h="445">
                                <a:moveTo>
                                  <a:pt x="0" y="445"/>
                                </a:moveTo>
                                <a:lnTo>
                                  <a:pt x="4687" y="445"/>
                                </a:lnTo>
                                <a:lnTo>
                                  <a:pt x="4687" y="0"/>
                                </a:lnTo>
                                <a:lnTo>
                                  <a:pt x="0" y="0"/>
                                </a:lnTo>
                                <a:lnTo>
                                  <a:pt x="0" y="445"/>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87"/>
                        <wps:cNvSpPr>
                          <a:spLocks/>
                        </wps:cNvSpPr>
                        <wps:spPr bwMode="auto">
                          <a:xfrm>
                            <a:off x="5133" y="-71"/>
                            <a:ext cx="0" cy="443"/>
                          </a:xfrm>
                          <a:custGeom>
                            <a:avLst/>
                            <a:gdLst>
                              <a:gd name="T0" fmla="+- 0 -71 -71"/>
                              <a:gd name="T1" fmla="*/ -71 h 443"/>
                              <a:gd name="T2" fmla="+- 0 372 -71"/>
                              <a:gd name="T3" fmla="*/ 372 h 443"/>
                            </a:gdLst>
                            <a:ahLst/>
                            <a:cxnLst>
                              <a:cxn ang="0">
                                <a:pos x="0" y="T1"/>
                              </a:cxn>
                              <a:cxn ang="0">
                                <a:pos x="0" y="T3"/>
                              </a:cxn>
                            </a:cxnLst>
                            <a:rect l="0" t="0" r="r" b="b"/>
                            <a:pathLst>
                              <a:path h="443">
                                <a:moveTo>
                                  <a:pt x="0" y="0"/>
                                </a:moveTo>
                                <a:lnTo>
                                  <a:pt x="0" y="443"/>
                                </a:lnTo>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86"/>
                        <wps:cNvSpPr>
                          <a:spLocks/>
                        </wps:cNvSpPr>
                        <wps:spPr bwMode="auto">
                          <a:xfrm>
                            <a:off x="5603" y="-71"/>
                            <a:ext cx="0" cy="443"/>
                          </a:xfrm>
                          <a:custGeom>
                            <a:avLst/>
                            <a:gdLst>
                              <a:gd name="T0" fmla="+- 0 -71 -71"/>
                              <a:gd name="T1" fmla="*/ -71 h 443"/>
                              <a:gd name="T2" fmla="+- 0 372 -71"/>
                              <a:gd name="T3" fmla="*/ 372 h 443"/>
                            </a:gdLst>
                            <a:ahLst/>
                            <a:cxnLst>
                              <a:cxn ang="0">
                                <a:pos x="0" y="T1"/>
                              </a:cxn>
                              <a:cxn ang="0">
                                <a:pos x="0" y="T3"/>
                              </a:cxn>
                            </a:cxnLst>
                            <a:rect l="0" t="0" r="r" b="b"/>
                            <a:pathLst>
                              <a:path h="443">
                                <a:moveTo>
                                  <a:pt x="0" y="0"/>
                                </a:moveTo>
                                <a:lnTo>
                                  <a:pt x="0" y="443"/>
                                </a:lnTo>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85"/>
                        <wps:cNvSpPr>
                          <a:spLocks/>
                        </wps:cNvSpPr>
                        <wps:spPr bwMode="auto">
                          <a:xfrm>
                            <a:off x="6072" y="-71"/>
                            <a:ext cx="0" cy="443"/>
                          </a:xfrm>
                          <a:custGeom>
                            <a:avLst/>
                            <a:gdLst>
                              <a:gd name="T0" fmla="+- 0 -71 -71"/>
                              <a:gd name="T1" fmla="*/ -71 h 443"/>
                              <a:gd name="T2" fmla="+- 0 372 -71"/>
                              <a:gd name="T3" fmla="*/ 372 h 443"/>
                            </a:gdLst>
                            <a:ahLst/>
                            <a:cxnLst>
                              <a:cxn ang="0">
                                <a:pos x="0" y="T1"/>
                              </a:cxn>
                              <a:cxn ang="0">
                                <a:pos x="0" y="T3"/>
                              </a:cxn>
                            </a:cxnLst>
                            <a:rect l="0" t="0" r="r" b="b"/>
                            <a:pathLst>
                              <a:path h="443">
                                <a:moveTo>
                                  <a:pt x="0" y="0"/>
                                </a:moveTo>
                                <a:lnTo>
                                  <a:pt x="0" y="443"/>
                                </a:lnTo>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84"/>
                        <wps:cNvSpPr>
                          <a:spLocks/>
                        </wps:cNvSpPr>
                        <wps:spPr bwMode="auto">
                          <a:xfrm>
                            <a:off x="6542" y="-71"/>
                            <a:ext cx="0" cy="443"/>
                          </a:xfrm>
                          <a:custGeom>
                            <a:avLst/>
                            <a:gdLst>
                              <a:gd name="T0" fmla="+- 0 -71 -71"/>
                              <a:gd name="T1" fmla="*/ -71 h 443"/>
                              <a:gd name="T2" fmla="+- 0 372 -71"/>
                              <a:gd name="T3" fmla="*/ 372 h 443"/>
                            </a:gdLst>
                            <a:ahLst/>
                            <a:cxnLst>
                              <a:cxn ang="0">
                                <a:pos x="0" y="T1"/>
                              </a:cxn>
                              <a:cxn ang="0">
                                <a:pos x="0" y="T3"/>
                              </a:cxn>
                            </a:cxnLst>
                            <a:rect l="0" t="0" r="r" b="b"/>
                            <a:pathLst>
                              <a:path h="443">
                                <a:moveTo>
                                  <a:pt x="0" y="0"/>
                                </a:moveTo>
                                <a:lnTo>
                                  <a:pt x="0" y="443"/>
                                </a:lnTo>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83"/>
                        <wps:cNvSpPr>
                          <a:spLocks/>
                        </wps:cNvSpPr>
                        <wps:spPr bwMode="auto">
                          <a:xfrm>
                            <a:off x="7011" y="-71"/>
                            <a:ext cx="0" cy="443"/>
                          </a:xfrm>
                          <a:custGeom>
                            <a:avLst/>
                            <a:gdLst>
                              <a:gd name="T0" fmla="+- 0 -71 -71"/>
                              <a:gd name="T1" fmla="*/ -71 h 443"/>
                              <a:gd name="T2" fmla="+- 0 372 -71"/>
                              <a:gd name="T3" fmla="*/ 372 h 443"/>
                            </a:gdLst>
                            <a:ahLst/>
                            <a:cxnLst>
                              <a:cxn ang="0">
                                <a:pos x="0" y="T1"/>
                              </a:cxn>
                              <a:cxn ang="0">
                                <a:pos x="0" y="T3"/>
                              </a:cxn>
                            </a:cxnLst>
                            <a:rect l="0" t="0" r="r" b="b"/>
                            <a:pathLst>
                              <a:path h="443">
                                <a:moveTo>
                                  <a:pt x="0" y="0"/>
                                </a:moveTo>
                                <a:lnTo>
                                  <a:pt x="0" y="443"/>
                                </a:lnTo>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82"/>
                        <wps:cNvSpPr>
                          <a:spLocks/>
                        </wps:cNvSpPr>
                        <wps:spPr bwMode="auto">
                          <a:xfrm>
                            <a:off x="7481" y="-71"/>
                            <a:ext cx="0" cy="443"/>
                          </a:xfrm>
                          <a:custGeom>
                            <a:avLst/>
                            <a:gdLst>
                              <a:gd name="T0" fmla="+- 0 -71 -71"/>
                              <a:gd name="T1" fmla="*/ -71 h 443"/>
                              <a:gd name="T2" fmla="+- 0 372 -71"/>
                              <a:gd name="T3" fmla="*/ 372 h 443"/>
                            </a:gdLst>
                            <a:ahLst/>
                            <a:cxnLst>
                              <a:cxn ang="0">
                                <a:pos x="0" y="T1"/>
                              </a:cxn>
                              <a:cxn ang="0">
                                <a:pos x="0" y="T3"/>
                              </a:cxn>
                            </a:cxnLst>
                            <a:rect l="0" t="0" r="r" b="b"/>
                            <a:pathLst>
                              <a:path h="443">
                                <a:moveTo>
                                  <a:pt x="0" y="0"/>
                                </a:moveTo>
                                <a:lnTo>
                                  <a:pt x="0" y="443"/>
                                </a:lnTo>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81"/>
                        <wps:cNvSpPr>
                          <a:spLocks/>
                        </wps:cNvSpPr>
                        <wps:spPr bwMode="auto">
                          <a:xfrm>
                            <a:off x="7950" y="-71"/>
                            <a:ext cx="0" cy="443"/>
                          </a:xfrm>
                          <a:custGeom>
                            <a:avLst/>
                            <a:gdLst>
                              <a:gd name="T0" fmla="+- 0 -71 -71"/>
                              <a:gd name="T1" fmla="*/ -71 h 443"/>
                              <a:gd name="T2" fmla="+- 0 372 -71"/>
                              <a:gd name="T3" fmla="*/ 372 h 443"/>
                            </a:gdLst>
                            <a:ahLst/>
                            <a:cxnLst>
                              <a:cxn ang="0">
                                <a:pos x="0" y="T1"/>
                              </a:cxn>
                              <a:cxn ang="0">
                                <a:pos x="0" y="T3"/>
                              </a:cxn>
                            </a:cxnLst>
                            <a:rect l="0" t="0" r="r" b="b"/>
                            <a:pathLst>
                              <a:path h="443">
                                <a:moveTo>
                                  <a:pt x="0" y="0"/>
                                </a:moveTo>
                                <a:lnTo>
                                  <a:pt x="0" y="443"/>
                                </a:lnTo>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80"/>
                        <wps:cNvSpPr>
                          <a:spLocks/>
                        </wps:cNvSpPr>
                        <wps:spPr bwMode="auto">
                          <a:xfrm>
                            <a:off x="8420" y="-71"/>
                            <a:ext cx="0" cy="443"/>
                          </a:xfrm>
                          <a:custGeom>
                            <a:avLst/>
                            <a:gdLst>
                              <a:gd name="T0" fmla="+- 0 -71 -71"/>
                              <a:gd name="T1" fmla="*/ -71 h 443"/>
                              <a:gd name="T2" fmla="+- 0 372 -71"/>
                              <a:gd name="T3" fmla="*/ 372 h 443"/>
                            </a:gdLst>
                            <a:ahLst/>
                            <a:cxnLst>
                              <a:cxn ang="0">
                                <a:pos x="0" y="T1"/>
                              </a:cxn>
                              <a:cxn ang="0">
                                <a:pos x="0" y="T3"/>
                              </a:cxn>
                            </a:cxnLst>
                            <a:rect l="0" t="0" r="r" b="b"/>
                            <a:pathLst>
                              <a:path h="443">
                                <a:moveTo>
                                  <a:pt x="0" y="0"/>
                                </a:moveTo>
                                <a:lnTo>
                                  <a:pt x="0" y="443"/>
                                </a:lnTo>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79"/>
                        <wps:cNvSpPr>
                          <a:spLocks/>
                        </wps:cNvSpPr>
                        <wps:spPr bwMode="auto">
                          <a:xfrm>
                            <a:off x="8889" y="-71"/>
                            <a:ext cx="0" cy="443"/>
                          </a:xfrm>
                          <a:custGeom>
                            <a:avLst/>
                            <a:gdLst>
                              <a:gd name="T0" fmla="+- 0 -71 -71"/>
                              <a:gd name="T1" fmla="*/ -71 h 443"/>
                              <a:gd name="T2" fmla="+- 0 372 -71"/>
                              <a:gd name="T3" fmla="*/ 372 h 443"/>
                            </a:gdLst>
                            <a:ahLst/>
                            <a:cxnLst>
                              <a:cxn ang="0">
                                <a:pos x="0" y="T1"/>
                              </a:cxn>
                              <a:cxn ang="0">
                                <a:pos x="0" y="T3"/>
                              </a:cxn>
                            </a:cxnLst>
                            <a:rect l="0" t="0" r="r" b="b"/>
                            <a:pathLst>
                              <a:path h="443">
                                <a:moveTo>
                                  <a:pt x="0" y="0"/>
                                </a:moveTo>
                                <a:lnTo>
                                  <a:pt x="0" y="443"/>
                                </a:lnTo>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5778B" id="Group 178" o:spid="_x0000_s1026" style="position:absolute;margin-left:233.3pt;margin-top:-3.75pt;width:234.6pt;height:22.5pt;z-index:-251667456;mso-position-horizontal-relative:page" coordorigin="4666,-75" coordsize="469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">
                <v:shape id="Freeform 188" o:spid="_x0000_s1027" style="position:absolute;left:4668;top:-72;width:4687;height:445;visibility:visible;mso-wrap-style:square;v-text-anchor:top" coordsize="468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" path="m,445r4687,l4687,,,,,445xe" filled="f" strokecolor="#4f81bc" strokeweight=".25pt">
                  <v:path arrowok="t" o:connecttype="custom" o:connectlocs="0,373;4687,373;4687,-72;0,-72;0,373" o:connectangles="0,0,0,0,0"/>
                </v:shape>
                <v:shape id="Freeform 187" o:spid="_x0000_s1028" style="position:absolute;left:5133;top:-71;width:0;height:443;visibility:visible;mso-wrap-style:square;v-text-anchor:top" coordsize="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" path="m,l,443e" filled="f" strokecolor="#4f81bc" strokeweight=".25pt">
                  <v:path arrowok="t" o:connecttype="custom" o:connectlocs="0,-71;0,372" o:connectangles="0,0"/>
                </v:shape>
                <v:shape id="Freeform 186" o:spid="_x0000_s1029" style="position:absolute;left:5603;top:-71;width:0;height:443;visibility:visible;mso-wrap-style:square;v-text-anchor:top" coordsize="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" path="m,l,443e" filled="f" strokecolor="#4f81bc" strokeweight=".25pt">
                  <v:path arrowok="t" o:connecttype="custom" o:connectlocs="0,-71;0,372" o:connectangles="0,0"/>
                </v:shape>
                <v:shape id="Freeform 185" o:spid="_x0000_s1030" style="position:absolute;left:6072;top:-71;width:0;height:443;visibility:visible;mso-wrap-style:square;v-text-anchor:top" coordsize="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" path="m,l,443e" filled="f" strokecolor="#4f81bc" strokeweight=".25pt">
                  <v:path arrowok="t" o:connecttype="custom" o:connectlocs="0,-71;0,372" o:connectangles="0,0"/>
                </v:shape>
                <v:shape id="Freeform 184" o:spid="_x0000_s1031" style="position:absolute;left:6542;top:-71;width:0;height:443;visibility:visible;mso-wrap-style:square;v-text-anchor:top" coordsize="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" path="m,l,443e" filled="f" strokecolor="#4f81bc" strokeweight=".25pt">
                  <v:path arrowok="t" o:connecttype="custom" o:connectlocs="0,-71;0,372" o:connectangles="0,0"/>
                </v:shape>
                <v:shape id="Freeform 183" o:spid="_x0000_s1032" style="position:absolute;left:7011;top:-71;width:0;height:443;visibility:visible;mso-wrap-style:square;v-text-anchor:top" coordsize="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" path="m,l,443e" filled="f" strokecolor="#4f81bc" strokeweight=".25pt">
                  <v:path arrowok="t" o:connecttype="custom" o:connectlocs="0,-71;0,372" o:connectangles="0,0"/>
                </v:shape>
                <v:shape id="Freeform 182" o:spid="_x0000_s1033" style="position:absolute;left:7481;top:-71;width:0;height:443;visibility:visible;mso-wrap-style:square;v-text-anchor:top" coordsize="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" path="m,l,443e" filled="f" strokecolor="#4f81bc" strokeweight=".25pt">
                  <v:path arrowok="t" o:connecttype="custom" o:connectlocs="0,-71;0,372" o:connectangles="0,0"/>
                </v:shape>
                <v:shape id="Freeform 181" o:spid="_x0000_s1034" style="position:absolute;left:7950;top:-71;width:0;height:443;visibility:visible;mso-wrap-style:square;v-text-anchor:top" coordsize="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" path="m,l,443e" filled="f" strokecolor="#4f81bc" strokeweight=".25pt">
                  <v:path arrowok="t" o:connecttype="custom" o:connectlocs="0,-71;0,372" o:connectangles="0,0"/>
                </v:shape>
                <v:shape id="Freeform 180" o:spid="_x0000_s1035" style="position:absolute;left:8420;top:-71;width:0;height:443;visibility:visible;mso-wrap-style:square;v-text-anchor:top" coordsize="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" path="m,l,443e" filled="f" strokecolor="#4f81bc" strokeweight=".25pt">
                  <v:path arrowok="t" o:connecttype="custom" o:connectlocs="0,-71;0,372" o:connectangles="0,0"/>
                </v:shape>
                <v:shape id="Freeform 179" o:spid="_x0000_s1036" style="position:absolute;left:8889;top:-71;width:0;height:443;visibility:visible;mso-wrap-style:square;v-text-anchor:top" coordsize="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" path="m,l,443e" filled="f" strokecolor="#4f81bc" strokeweight=".25pt">
                  <v:path arrowok="t" o:connecttype="custom" o:connectlocs="0,-71;0,372" o:connectangles="0,0"/>
                </v:shape>
                <w10:wrap anchorx="page"/>
              </v:group>
            </w:pict>
          </mc:Fallback>
        </mc:AlternateContent>
      </w:r>
      <w:r w:rsidR="00730937" w:rsidRPr="00634B56">
        <w:rPr>
          <w:rFonts w:ascii="Arial" w:eastAsia="Arial" w:hAnsi="Arial" w:cs="Arial"/>
          <w:b/>
          <w:sz w:val="22"/>
          <w:szCs w:val="22"/>
          <w:lang w:val="en-IE"/>
        </w:rPr>
        <w:t xml:space="preserve">4. </w:t>
      </w:r>
      <w:r w:rsidR="00730937" w:rsidRPr="00634B56">
        <w:rPr>
          <w:rFonts w:ascii="Arial" w:eastAsia="Arial" w:hAnsi="Arial" w:cs="Arial"/>
          <w:sz w:val="22"/>
          <w:szCs w:val="22"/>
          <w:lang w:val="en-IE"/>
        </w:rPr>
        <w:t>Telephone Number</w:t>
      </w:r>
    </w:p>
    <w:p w14:paraId="5B57BEE4" w14:textId="77777777" w:rsidR="00C41E0A" w:rsidRPr="00634B56" w:rsidRDefault="00C41E0A" w:rsidP="00A1327D">
      <w:pPr>
        <w:spacing w:before="2" w:after="2" w:line="140" w:lineRule="exact"/>
        <w:rPr>
          <w:sz w:val="22"/>
          <w:szCs w:val="22"/>
          <w:lang w:val="en-IE"/>
        </w:rPr>
      </w:pPr>
    </w:p>
    <w:p w14:paraId="50430AF7" w14:textId="77777777" w:rsidR="00C41E0A" w:rsidRPr="00634B56" w:rsidRDefault="00C41E0A" w:rsidP="00A1327D">
      <w:pPr>
        <w:spacing w:before="2" w:after="2" w:line="200" w:lineRule="exact"/>
        <w:rPr>
          <w:sz w:val="22"/>
          <w:szCs w:val="22"/>
          <w:lang w:val="en-IE"/>
        </w:rPr>
      </w:pPr>
    </w:p>
    <w:p w14:paraId="37089347" w14:textId="77777777" w:rsidR="00C41E0A" w:rsidRPr="00634B56" w:rsidRDefault="00C41E0A" w:rsidP="00A1327D">
      <w:pPr>
        <w:spacing w:before="2" w:after="2" w:line="200" w:lineRule="exact"/>
        <w:rPr>
          <w:sz w:val="22"/>
          <w:szCs w:val="22"/>
          <w:lang w:val="en-IE"/>
        </w:rPr>
      </w:pPr>
    </w:p>
    <w:p w14:paraId="5F06D3B2" w14:textId="775A204E" w:rsidR="00C41E0A" w:rsidRPr="00634B56" w:rsidRDefault="00083A47" w:rsidP="000506A3">
      <w:pPr>
        <w:spacing w:before="2" w:after="2"/>
        <w:ind w:left="140"/>
        <w:jc w:val="both"/>
        <w:rPr>
          <w:rFonts w:ascii="Arial" w:eastAsia="Arial" w:hAnsi="Arial" w:cs="Arial"/>
          <w:sz w:val="22"/>
          <w:szCs w:val="22"/>
          <w:lang w:val="en-IE"/>
        </w:rPr>
      </w:pPr>
      <w:r>
        <w:rPr>
          <w:noProof/>
          <w:sz w:val="22"/>
          <w:szCs w:val="22"/>
          <w:lang w:val="en-IE"/>
        </w:rPr>
        <mc:AlternateContent>
          <mc:Choice Requires="wpg">
            <w:drawing>
              <wp:anchor distT="0" distB="0" distL="114300" distR="114300" simplePos="0" relativeHeight="251651072" behindDoc="1" locked="0" layoutInCell="1" allowOverlap="1" wp14:anchorId="6DBE2EC7" wp14:editId="2869A134">
                <wp:simplePos x="0" y="0"/>
                <wp:positionH relativeFrom="page">
                  <wp:posOffset>989330</wp:posOffset>
                </wp:positionH>
                <wp:positionV relativeFrom="paragraph">
                  <wp:posOffset>501650</wp:posOffset>
                </wp:positionV>
                <wp:extent cx="5029200" cy="0"/>
                <wp:effectExtent l="8255" t="9525" r="10795" b="9525"/>
                <wp:wrapNone/>
                <wp:docPr id="15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8" y="790"/>
                          <a:chExt cx="7920" cy="0"/>
                        </a:xfrm>
                      </wpg:grpSpPr>
                      <wps:wsp>
                        <wps:cNvPr id="151" name="Freeform 177"/>
                        <wps:cNvSpPr>
                          <a:spLocks/>
                        </wps:cNvSpPr>
                        <wps:spPr bwMode="auto">
                          <a:xfrm>
                            <a:off x="1558" y="790"/>
                            <a:ext cx="7920" cy="0"/>
                          </a:xfrm>
                          <a:custGeom>
                            <a:avLst/>
                            <a:gdLst>
                              <a:gd name="T0" fmla="+- 0 1558 1558"/>
                              <a:gd name="T1" fmla="*/ T0 w 7920"/>
                              <a:gd name="T2" fmla="+- 0 9478 1558"/>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79C6A" id="Group 176" o:spid="_x0000_s1026" style="position:absolute;margin-left:77.9pt;margin-top:39.5pt;width:396pt;height:0;z-index:-251665408;mso-position-horizontal-relative:page" coordorigin="1558,790"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">
                <v:shape id="Freeform 177" o:spid="_x0000_s1027" style="position:absolute;left:1558;top:79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b/>
          <w:sz w:val="22"/>
          <w:szCs w:val="22"/>
          <w:lang w:val="en-IE"/>
        </w:rPr>
        <w:t xml:space="preserve">5. </w:t>
      </w:r>
      <w:r w:rsidR="00730937" w:rsidRPr="00634B56">
        <w:rPr>
          <w:rFonts w:ascii="Arial" w:eastAsia="Arial" w:hAnsi="Arial" w:cs="Arial"/>
          <w:sz w:val="22"/>
          <w:szCs w:val="22"/>
          <w:lang w:val="en-IE"/>
        </w:rPr>
        <w:t>Contact Person(s)</w:t>
      </w:r>
    </w:p>
    <w:p w14:paraId="363403B7" w14:textId="77777777" w:rsidR="00C41E0A" w:rsidRPr="00634B56" w:rsidRDefault="00C41E0A" w:rsidP="00A1327D">
      <w:pPr>
        <w:spacing w:before="2" w:after="2" w:line="200" w:lineRule="exact"/>
        <w:rPr>
          <w:sz w:val="22"/>
          <w:szCs w:val="22"/>
          <w:lang w:val="en-IE"/>
        </w:rPr>
      </w:pPr>
    </w:p>
    <w:p w14:paraId="047F45DF" w14:textId="77777777" w:rsidR="00C41E0A" w:rsidRPr="00634B56" w:rsidRDefault="00C41E0A" w:rsidP="00A1327D">
      <w:pPr>
        <w:spacing w:before="2" w:after="2" w:line="200" w:lineRule="exact"/>
        <w:rPr>
          <w:sz w:val="22"/>
          <w:szCs w:val="22"/>
          <w:lang w:val="en-IE"/>
        </w:rPr>
      </w:pPr>
    </w:p>
    <w:p w14:paraId="21A82CF1" w14:textId="77777777" w:rsidR="00C41E0A" w:rsidRPr="00634B56" w:rsidRDefault="00C41E0A" w:rsidP="00A1327D">
      <w:pPr>
        <w:spacing w:before="2" w:after="2" w:line="200" w:lineRule="exact"/>
        <w:rPr>
          <w:sz w:val="22"/>
          <w:szCs w:val="22"/>
          <w:lang w:val="en-IE"/>
        </w:rPr>
      </w:pPr>
    </w:p>
    <w:p w14:paraId="4BD0E47B" w14:textId="77777777" w:rsidR="00C41E0A" w:rsidRPr="00634B56" w:rsidRDefault="00C41E0A" w:rsidP="00A1327D">
      <w:pPr>
        <w:spacing w:before="2" w:after="2" w:line="220" w:lineRule="exact"/>
        <w:rPr>
          <w:sz w:val="22"/>
          <w:szCs w:val="22"/>
          <w:lang w:val="en-IE"/>
        </w:rPr>
      </w:pPr>
    </w:p>
    <w:p w14:paraId="27DA0EBD" w14:textId="7BDCBE14" w:rsidR="00C41E0A" w:rsidRPr="00634B56" w:rsidRDefault="00083A47" w:rsidP="000506A3">
      <w:pPr>
        <w:spacing w:before="2" w:after="2"/>
        <w:ind w:left="140"/>
        <w:jc w:val="both"/>
        <w:rPr>
          <w:rFonts w:ascii="Arial" w:eastAsia="Arial" w:hAnsi="Arial" w:cs="Arial"/>
          <w:sz w:val="22"/>
          <w:szCs w:val="22"/>
          <w:lang w:val="en-IE"/>
        </w:rPr>
      </w:pPr>
      <w:r>
        <w:rPr>
          <w:noProof/>
          <w:sz w:val="22"/>
          <w:szCs w:val="22"/>
          <w:lang w:val="en-IE"/>
        </w:rPr>
        <mc:AlternateContent>
          <mc:Choice Requires="wpg">
            <w:drawing>
              <wp:anchor distT="0" distB="0" distL="114300" distR="114300" simplePos="0" relativeHeight="251652096" behindDoc="1" locked="0" layoutInCell="1" allowOverlap="1" wp14:anchorId="4A81C434" wp14:editId="5EC9B976">
                <wp:simplePos x="0" y="0"/>
                <wp:positionH relativeFrom="page">
                  <wp:posOffset>989965</wp:posOffset>
                </wp:positionH>
                <wp:positionV relativeFrom="paragraph">
                  <wp:posOffset>460375</wp:posOffset>
                </wp:positionV>
                <wp:extent cx="5029200" cy="0"/>
                <wp:effectExtent l="8890" t="8255" r="10160" b="10795"/>
                <wp:wrapNone/>
                <wp:docPr id="14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9" y="725"/>
                          <a:chExt cx="7920" cy="0"/>
                        </a:xfrm>
                      </wpg:grpSpPr>
                      <wps:wsp>
                        <wps:cNvPr id="149" name="Freeform 175"/>
                        <wps:cNvSpPr>
                          <a:spLocks/>
                        </wps:cNvSpPr>
                        <wps:spPr bwMode="auto">
                          <a:xfrm>
                            <a:off x="1559" y="725"/>
                            <a:ext cx="7920" cy="0"/>
                          </a:xfrm>
                          <a:custGeom>
                            <a:avLst/>
                            <a:gdLst>
                              <a:gd name="T0" fmla="+- 0 1559 1559"/>
                              <a:gd name="T1" fmla="*/ T0 w 7920"/>
                              <a:gd name="T2" fmla="+- 0 9479 1559"/>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7FCAC" id="Group 174" o:spid="_x0000_s1026" style="position:absolute;margin-left:77.95pt;margin-top:36.25pt;width:396pt;height:0;z-index:-251664384;mso-position-horizontal-relative:page" coordorigin="1559,725"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">
                <v:shape id="Freeform 175" o:spid="_x0000_s1027" style="position:absolute;left:1559;top:725;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b/>
          <w:spacing w:val="-1"/>
          <w:sz w:val="22"/>
          <w:szCs w:val="22"/>
          <w:lang w:val="en-IE"/>
        </w:rPr>
        <w:t>6</w:t>
      </w:r>
      <w:r w:rsidR="00730937" w:rsidRPr="00634B56">
        <w:rPr>
          <w:rFonts w:ascii="Arial" w:eastAsia="Arial" w:hAnsi="Arial" w:cs="Arial"/>
          <w:b/>
          <w:sz w:val="22"/>
          <w:szCs w:val="22"/>
          <w:lang w:val="en-IE"/>
        </w:rPr>
        <w:t>.</w:t>
      </w:r>
      <w:r w:rsidR="00730937" w:rsidRPr="00634B56">
        <w:rPr>
          <w:rFonts w:ascii="Arial" w:eastAsia="Arial" w:hAnsi="Arial" w:cs="Arial"/>
          <w:b/>
          <w:spacing w:val="-4"/>
          <w:sz w:val="22"/>
          <w:szCs w:val="22"/>
          <w:lang w:val="en-IE"/>
        </w:rPr>
        <w:t xml:space="preserve"> </w:t>
      </w:r>
      <w:r w:rsidR="00730937" w:rsidRPr="00634B56">
        <w:rPr>
          <w:rFonts w:ascii="Arial" w:eastAsia="Arial" w:hAnsi="Arial" w:cs="Arial"/>
          <w:spacing w:val="1"/>
          <w:sz w:val="22"/>
          <w:szCs w:val="22"/>
          <w:lang w:val="en-IE"/>
        </w:rPr>
        <w:t>E</w:t>
      </w:r>
      <w:r w:rsidR="00730937" w:rsidRPr="00634B56">
        <w:rPr>
          <w:rFonts w:ascii="Arial" w:eastAsia="Arial" w:hAnsi="Arial" w:cs="Arial"/>
          <w:spacing w:val="-3"/>
          <w:sz w:val="22"/>
          <w:szCs w:val="22"/>
          <w:lang w:val="en-IE"/>
        </w:rPr>
        <w:t>m</w:t>
      </w:r>
      <w:r w:rsidR="00730937" w:rsidRPr="00634B56">
        <w:rPr>
          <w:rFonts w:ascii="Arial" w:eastAsia="Arial" w:hAnsi="Arial" w:cs="Arial"/>
          <w:spacing w:val="1"/>
          <w:sz w:val="22"/>
          <w:szCs w:val="22"/>
          <w:lang w:val="en-IE"/>
        </w:rPr>
        <w:t>a</w:t>
      </w:r>
      <w:r w:rsidR="00730937" w:rsidRPr="00634B56">
        <w:rPr>
          <w:rFonts w:ascii="Arial" w:eastAsia="Arial" w:hAnsi="Arial" w:cs="Arial"/>
          <w:sz w:val="22"/>
          <w:szCs w:val="22"/>
          <w:lang w:val="en-IE"/>
        </w:rPr>
        <w:t>il</w:t>
      </w:r>
      <w:r w:rsidR="00730937" w:rsidRPr="00634B56">
        <w:rPr>
          <w:rFonts w:ascii="Arial" w:eastAsia="Arial" w:hAnsi="Arial" w:cs="Arial"/>
          <w:spacing w:val="-10"/>
          <w:sz w:val="22"/>
          <w:szCs w:val="22"/>
          <w:lang w:val="en-IE"/>
        </w:rPr>
        <w:t xml:space="preserve"> </w:t>
      </w:r>
      <w:r w:rsidR="00730937" w:rsidRPr="00634B56">
        <w:rPr>
          <w:rFonts w:ascii="Arial" w:eastAsia="Arial" w:hAnsi="Arial" w:cs="Arial"/>
          <w:spacing w:val="2"/>
          <w:sz w:val="22"/>
          <w:szCs w:val="22"/>
          <w:lang w:val="en-IE"/>
        </w:rPr>
        <w:t>Add</w:t>
      </w:r>
      <w:r w:rsidR="00730937" w:rsidRPr="00634B56">
        <w:rPr>
          <w:rFonts w:ascii="Arial" w:eastAsia="Arial" w:hAnsi="Arial" w:cs="Arial"/>
          <w:sz w:val="22"/>
          <w:szCs w:val="22"/>
          <w:lang w:val="en-IE"/>
        </w:rPr>
        <w:t>r</w:t>
      </w:r>
      <w:r w:rsidR="00730937" w:rsidRPr="00634B56">
        <w:rPr>
          <w:rFonts w:ascii="Arial" w:eastAsia="Arial" w:hAnsi="Arial" w:cs="Arial"/>
          <w:spacing w:val="3"/>
          <w:sz w:val="22"/>
          <w:szCs w:val="22"/>
          <w:lang w:val="en-IE"/>
        </w:rPr>
        <w:t>e</w:t>
      </w:r>
      <w:r w:rsidR="00730937" w:rsidRPr="00634B56">
        <w:rPr>
          <w:rFonts w:ascii="Arial" w:eastAsia="Arial" w:hAnsi="Arial" w:cs="Arial"/>
          <w:sz w:val="22"/>
          <w:szCs w:val="22"/>
          <w:lang w:val="en-IE"/>
        </w:rPr>
        <w:t>ss</w:t>
      </w:r>
    </w:p>
    <w:p w14:paraId="0B079613" w14:textId="77777777" w:rsidR="00C41E0A" w:rsidRPr="00634B56" w:rsidRDefault="00C41E0A" w:rsidP="00A1327D">
      <w:pPr>
        <w:spacing w:before="2" w:after="2" w:line="200" w:lineRule="exact"/>
        <w:rPr>
          <w:sz w:val="22"/>
          <w:szCs w:val="22"/>
          <w:lang w:val="en-IE"/>
        </w:rPr>
      </w:pPr>
    </w:p>
    <w:p w14:paraId="3D15182A" w14:textId="77777777" w:rsidR="00C41E0A" w:rsidRPr="00634B56" w:rsidRDefault="00C41E0A" w:rsidP="00A1327D">
      <w:pPr>
        <w:spacing w:before="2" w:after="2" w:line="200" w:lineRule="exact"/>
        <w:rPr>
          <w:sz w:val="22"/>
          <w:szCs w:val="22"/>
          <w:lang w:val="en-IE"/>
        </w:rPr>
      </w:pPr>
    </w:p>
    <w:p w14:paraId="6D4CE51D" w14:textId="77777777" w:rsidR="00C41E0A" w:rsidRPr="00634B56" w:rsidRDefault="00C41E0A" w:rsidP="00A1327D">
      <w:pPr>
        <w:spacing w:before="2" w:after="2" w:line="200" w:lineRule="exact"/>
        <w:rPr>
          <w:sz w:val="22"/>
          <w:szCs w:val="22"/>
          <w:lang w:val="en-IE"/>
        </w:rPr>
      </w:pPr>
    </w:p>
    <w:p w14:paraId="39FE6BEB" w14:textId="77777777" w:rsidR="00C41E0A" w:rsidRPr="00634B56" w:rsidRDefault="00C41E0A" w:rsidP="00A1327D">
      <w:pPr>
        <w:spacing w:before="2" w:after="2" w:line="220" w:lineRule="exact"/>
        <w:rPr>
          <w:sz w:val="22"/>
          <w:szCs w:val="22"/>
          <w:lang w:val="en-IE"/>
        </w:rPr>
      </w:pPr>
    </w:p>
    <w:p w14:paraId="707EDCE0" w14:textId="6C6EBE2C" w:rsidR="00C41E0A" w:rsidRPr="00634B56" w:rsidRDefault="00083A47" w:rsidP="000506A3">
      <w:pPr>
        <w:spacing w:before="2" w:after="2"/>
        <w:ind w:left="140"/>
        <w:jc w:val="both"/>
        <w:rPr>
          <w:rFonts w:ascii="Arial" w:eastAsia="Arial" w:hAnsi="Arial" w:cs="Arial"/>
          <w:sz w:val="22"/>
          <w:szCs w:val="22"/>
          <w:lang w:val="en-IE"/>
        </w:rPr>
      </w:pPr>
      <w:r>
        <w:rPr>
          <w:noProof/>
          <w:sz w:val="22"/>
          <w:szCs w:val="22"/>
          <w:lang w:val="en-IE"/>
        </w:rPr>
        <mc:AlternateContent>
          <mc:Choice Requires="wpg">
            <w:drawing>
              <wp:anchor distT="0" distB="0" distL="114300" distR="114300" simplePos="0" relativeHeight="251655168" behindDoc="1" locked="0" layoutInCell="1" allowOverlap="1" wp14:anchorId="3EEC9123" wp14:editId="1B2EC600">
                <wp:simplePos x="0" y="0"/>
                <wp:positionH relativeFrom="page">
                  <wp:posOffset>989965</wp:posOffset>
                </wp:positionH>
                <wp:positionV relativeFrom="paragraph">
                  <wp:posOffset>436245</wp:posOffset>
                </wp:positionV>
                <wp:extent cx="5029200" cy="0"/>
                <wp:effectExtent l="8890" t="5080" r="10160" b="13970"/>
                <wp:wrapNone/>
                <wp:docPr id="14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9" y="687"/>
                          <a:chExt cx="7920" cy="0"/>
                        </a:xfrm>
                      </wpg:grpSpPr>
                      <wps:wsp>
                        <wps:cNvPr id="147" name="Freeform 171"/>
                        <wps:cNvSpPr>
                          <a:spLocks/>
                        </wps:cNvSpPr>
                        <wps:spPr bwMode="auto">
                          <a:xfrm>
                            <a:off x="1559" y="687"/>
                            <a:ext cx="7920" cy="0"/>
                          </a:xfrm>
                          <a:custGeom>
                            <a:avLst/>
                            <a:gdLst>
                              <a:gd name="T0" fmla="+- 0 1559 1559"/>
                              <a:gd name="T1" fmla="*/ T0 w 7920"/>
                              <a:gd name="T2" fmla="+- 0 9479 1559"/>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DC928" id="Group 170" o:spid="_x0000_s1026" style="position:absolute;margin-left:77.95pt;margin-top:34.35pt;width:396pt;height:0;z-index:-251661312;mso-position-horizontal-relative:page" coordorigin="1559,687"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">
                <v:shape id="Freeform 171" o:spid="_x0000_s1027" style="position:absolute;left:1559;top:687;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b/>
          <w:spacing w:val="1"/>
          <w:sz w:val="22"/>
          <w:szCs w:val="22"/>
          <w:lang w:val="en-IE"/>
        </w:rPr>
        <w:t>7</w:t>
      </w:r>
      <w:r w:rsidR="00730937" w:rsidRPr="00634B56">
        <w:rPr>
          <w:rFonts w:ascii="Arial" w:eastAsia="Arial" w:hAnsi="Arial" w:cs="Arial"/>
          <w:b/>
          <w:sz w:val="22"/>
          <w:szCs w:val="22"/>
          <w:lang w:val="en-IE"/>
        </w:rPr>
        <w:t>.</w:t>
      </w:r>
      <w:r w:rsidR="00730937" w:rsidRPr="00634B56">
        <w:rPr>
          <w:rFonts w:ascii="Arial" w:eastAsia="Arial" w:hAnsi="Arial" w:cs="Arial"/>
          <w:b/>
          <w:spacing w:val="1"/>
          <w:sz w:val="22"/>
          <w:szCs w:val="22"/>
          <w:lang w:val="en-IE"/>
        </w:rPr>
        <w:t xml:space="preserve"> </w:t>
      </w:r>
      <w:r w:rsidR="00730937" w:rsidRPr="00634B56">
        <w:rPr>
          <w:rFonts w:ascii="Arial" w:eastAsia="Arial" w:hAnsi="Arial" w:cs="Arial"/>
          <w:sz w:val="22"/>
          <w:szCs w:val="22"/>
          <w:lang w:val="en-IE"/>
        </w:rPr>
        <w:t>Co</w:t>
      </w:r>
      <w:r w:rsidR="00730937" w:rsidRPr="00634B56">
        <w:rPr>
          <w:rFonts w:ascii="Arial" w:eastAsia="Arial" w:hAnsi="Arial" w:cs="Arial"/>
          <w:spacing w:val="-1"/>
          <w:sz w:val="22"/>
          <w:szCs w:val="22"/>
          <w:lang w:val="en-IE"/>
        </w:rPr>
        <w:t>n</w:t>
      </w:r>
      <w:r w:rsidR="00730937" w:rsidRPr="00634B56">
        <w:rPr>
          <w:rFonts w:ascii="Arial" w:eastAsia="Arial" w:hAnsi="Arial" w:cs="Arial"/>
          <w:sz w:val="22"/>
          <w:szCs w:val="22"/>
          <w:lang w:val="en-IE"/>
        </w:rPr>
        <w:t>t</w:t>
      </w:r>
      <w:r w:rsidR="00730937" w:rsidRPr="00634B56">
        <w:rPr>
          <w:rFonts w:ascii="Arial" w:eastAsia="Arial" w:hAnsi="Arial" w:cs="Arial"/>
          <w:spacing w:val="1"/>
          <w:sz w:val="22"/>
          <w:szCs w:val="22"/>
          <w:lang w:val="en-IE"/>
        </w:rPr>
        <w:t>a</w:t>
      </w:r>
      <w:r w:rsidR="00730937" w:rsidRPr="00634B56">
        <w:rPr>
          <w:rFonts w:ascii="Arial" w:eastAsia="Arial" w:hAnsi="Arial" w:cs="Arial"/>
          <w:sz w:val="22"/>
          <w:szCs w:val="22"/>
          <w:lang w:val="en-IE"/>
        </w:rPr>
        <w:t>ct</w:t>
      </w:r>
      <w:r w:rsidR="00730937" w:rsidRPr="00634B56">
        <w:rPr>
          <w:rFonts w:ascii="Arial" w:eastAsia="Arial" w:hAnsi="Arial" w:cs="Arial"/>
          <w:spacing w:val="-1"/>
          <w:sz w:val="22"/>
          <w:szCs w:val="22"/>
          <w:lang w:val="en-IE"/>
        </w:rPr>
        <w:t xml:space="preserve"> </w:t>
      </w:r>
      <w:r w:rsidR="00730937" w:rsidRPr="00634B56">
        <w:rPr>
          <w:rFonts w:ascii="Arial" w:eastAsia="Arial" w:hAnsi="Arial" w:cs="Arial"/>
          <w:sz w:val="22"/>
          <w:szCs w:val="22"/>
          <w:lang w:val="en-IE"/>
        </w:rPr>
        <w:t>A</w:t>
      </w:r>
      <w:r w:rsidR="00730937" w:rsidRPr="00634B56">
        <w:rPr>
          <w:rFonts w:ascii="Arial" w:eastAsia="Arial" w:hAnsi="Arial" w:cs="Arial"/>
          <w:spacing w:val="1"/>
          <w:sz w:val="22"/>
          <w:szCs w:val="22"/>
          <w:lang w:val="en-IE"/>
        </w:rPr>
        <w:t>dd</w:t>
      </w:r>
      <w:r w:rsidR="00730937" w:rsidRPr="00634B56">
        <w:rPr>
          <w:rFonts w:ascii="Arial" w:eastAsia="Arial" w:hAnsi="Arial" w:cs="Arial"/>
          <w:spacing w:val="-3"/>
          <w:sz w:val="22"/>
          <w:szCs w:val="22"/>
          <w:lang w:val="en-IE"/>
        </w:rPr>
        <w:t>r</w:t>
      </w:r>
      <w:r w:rsidR="00730937" w:rsidRPr="00634B56">
        <w:rPr>
          <w:rFonts w:ascii="Arial" w:eastAsia="Arial" w:hAnsi="Arial" w:cs="Arial"/>
          <w:spacing w:val="1"/>
          <w:sz w:val="22"/>
          <w:szCs w:val="22"/>
          <w:lang w:val="en-IE"/>
        </w:rPr>
        <w:t>e</w:t>
      </w:r>
      <w:r w:rsidR="00730937" w:rsidRPr="00634B56">
        <w:rPr>
          <w:rFonts w:ascii="Arial" w:eastAsia="Arial" w:hAnsi="Arial" w:cs="Arial"/>
          <w:sz w:val="22"/>
          <w:szCs w:val="22"/>
          <w:lang w:val="en-IE"/>
        </w:rPr>
        <w:t>ss (</w:t>
      </w:r>
      <w:r w:rsidR="00730937" w:rsidRPr="00634B56">
        <w:rPr>
          <w:rFonts w:ascii="Arial" w:eastAsia="Arial" w:hAnsi="Arial" w:cs="Arial"/>
          <w:spacing w:val="-1"/>
          <w:sz w:val="22"/>
          <w:szCs w:val="22"/>
          <w:lang w:val="en-IE"/>
        </w:rPr>
        <w:t>i</w:t>
      </w:r>
      <w:r w:rsidR="00730937" w:rsidRPr="00634B56">
        <w:rPr>
          <w:rFonts w:ascii="Arial" w:eastAsia="Arial" w:hAnsi="Arial" w:cs="Arial"/>
          <w:sz w:val="22"/>
          <w:szCs w:val="22"/>
          <w:lang w:val="en-IE"/>
        </w:rPr>
        <w:t>f</w:t>
      </w:r>
      <w:r w:rsidR="00730937" w:rsidRPr="00634B56">
        <w:rPr>
          <w:rFonts w:ascii="Arial" w:eastAsia="Arial" w:hAnsi="Arial" w:cs="Arial"/>
          <w:spacing w:val="-1"/>
          <w:sz w:val="22"/>
          <w:szCs w:val="22"/>
          <w:lang w:val="en-IE"/>
        </w:rPr>
        <w:t xml:space="preserve"> </w:t>
      </w:r>
      <w:r w:rsidR="00730937" w:rsidRPr="00634B56">
        <w:rPr>
          <w:rFonts w:ascii="Arial" w:eastAsia="Arial" w:hAnsi="Arial" w:cs="Arial"/>
          <w:spacing w:val="1"/>
          <w:sz w:val="22"/>
          <w:szCs w:val="22"/>
          <w:lang w:val="en-IE"/>
        </w:rPr>
        <w:t>d</w:t>
      </w:r>
      <w:r w:rsidR="00730937" w:rsidRPr="00634B56">
        <w:rPr>
          <w:rFonts w:ascii="Arial" w:eastAsia="Arial" w:hAnsi="Arial" w:cs="Arial"/>
          <w:sz w:val="22"/>
          <w:szCs w:val="22"/>
          <w:lang w:val="en-IE"/>
        </w:rPr>
        <w:t>iff</w:t>
      </w:r>
      <w:r w:rsidR="00730937" w:rsidRPr="00634B56">
        <w:rPr>
          <w:rFonts w:ascii="Arial" w:eastAsia="Arial" w:hAnsi="Arial" w:cs="Arial"/>
          <w:spacing w:val="1"/>
          <w:sz w:val="22"/>
          <w:szCs w:val="22"/>
          <w:lang w:val="en-IE"/>
        </w:rPr>
        <w:t>e</w:t>
      </w:r>
      <w:r w:rsidR="00730937" w:rsidRPr="00634B56">
        <w:rPr>
          <w:rFonts w:ascii="Arial" w:eastAsia="Arial" w:hAnsi="Arial" w:cs="Arial"/>
          <w:sz w:val="22"/>
          <w:szCs w:val="22"/>
          <w:lang w:val="en-IE"/>
        </w:rPr>
        <w:t>re</w:t>
      </w:r>
      <w:r w:rsidR="00730937" w:rsidRPr="00634B56">
        <w:rPr>
          <w:rFonts w:ascii="Arial" w:eastAsia="Arial" w:hAnsi="Arial" w:cs="Arial"/>
          <w:spacing w:val="-1"/>
          <w:sz w:val="22"/>
          <w:szCs w:val="22"/>
          <w:lang w:val="en-IE"/>
        </w:rPr>
        <w:t>n</w:t>
      </w:r>
      <w:r w:rsidR="00730937" w:rsidRPr="00634B56">
        <w:rPr>
          <w:rFonts w:ascii="Arial" w:eastAsia="Arial" w:hAnsi="Arial" w:cs="Arial"/>
          <w:sz w:val="22"/>
          <w:szCs w:val="22"/>
          <w:lang w:val="en-IE"/>
        </w:rPr>
        <w:t>t)</w:t>
      </w:r>
    </w:p>
    <w:p w14:paraId="37075F67" w14:textId="77777777" w:rsidR="00C41E0A" w:rsidRPr="00634B56" w:rsidRDefault="00C41E0A" w:rsidP="00A1327D">
      <w:pPr>
        <w:spacing w:before="2" w:after="2" w:line="200" w:lineRule="exact"/>
        <w:rPr>
          <w:sz w:val="22"/>
          <w:szCs w:val="22"/>
          <w:lang w:val="en-IE"/>
        </w:rPr>
      </w:pPr>
    </w:p>
    <w:p w14:paraId="5ABB59EB" w14:textId="77777777" w:rsidR="004118AD" w:rsidRPr="00634B56" w:rsidRDefault="004118AD" w:rsidP="000506A3">
      <w:pPr>
        <w:spacing w:before="2" w:after="2"/>
        <w:jc w:val="both"/>
        <w:rPr>
          <w:rFonts w:ascii="Arial" w:eastAsia="Arial" w:hAnsi="Arial" w:cs="Arial"/>
          <w:b/>
          <w:spacing w:val="-1"/>
          <w:sz w:val="22"/>
          <w:szCs w:val="22"/>
          <w:lang w:val="en-IE"/>
        </w:rPr>
      </w:pPr>
    </w:p>
    <w:p w14:paraId="33F75A79" w14:textId="4C97ED06" w:rsidR="00980453" w:rsidRPr="00634B56" w:rsidRDefault="00980453">
      <w:pPr>
        <w:rPr>
          <w:rFonts w:ascii="Arial" w:eastAsia="Arial" w:hAnsi="Arial" w:cs="Arial"/>
          <w:b/>
          <w:sz w:val="22"/>
          <w:szCs w:val="22"/>
          <w:lang w:val="en-IE"/>
        </w:rPr>
      </w:pPr>
      <w:r w:rsidRPr="00634B56">
        <w:rPr>
          <w:rFonts w:ascii="Arial" w:eastAsia="Arial" w:hAnsi="Arial" w:cs="Arial"/>
          <w:b/>
          <w:sz w:val="22"/>
          <w:szCs w:val="22"/>
          <w:lang w:val="en-IE"/>
        </w:rPr>
        <w:br w:type="page"/>
      </w:r>
    </w:p>
    <w:p w14:paraId="7B6CECA6" w14:textId="77777777" w:rsidR="00E02047" w:rsidRPr="00634B56" w:rsidRDefault="00E02047" w:rsidP="000506A3">
      <w:pPr>
        <w:spacing w:before="2" w:after="2"/>
        <w:ind w:firstLine="140"/>
        <w:jc w:val="both"/>
        <w:rPr>
          <w:rFonts w:ascii="Arial" w:eastAsia="Arial" w:hAnsi="Arial" w:cs="Arial"/>
          <w:b/>
          <w:sz w:val="22"/>
          <w:szCs w:val="22"/>
          <w:lang w:val="en-IE"/>
        </w:rPr>
      </w:pPr>
    </w:p>
    <w:p w14:paraId="7DC7C639" w14:textId="716111DE" w:rsidR="00C41E0A" w:rsidRPr="00634B56" w:rsidRDefault="00730937" w:rsidP="000506A3">
      <w:pPr>
        <w:spacing w:before="2" w:after="2"/>
        <w:ind w:firstLine="140"/>
        <w:jc w:val="both"/>
        <w:rPr>
          <w:rFonts w:ascii="Arial" w:eastAsia="Arial" w:hAnsi="Arial" w:cs="Arial"/>
          <w:sz w:val="22"/>
          <w:szCs w:val="22"/>
          <w:lang w:val="en-IE"/>
        </w:rPr>
      </w:pPr>
      <w:r w:rsidRPr="00634B56">
        <w:rPr>
          <w:rFonts w:ascii="Arial" w:eastAsia="Arial" w:hAnsi="Arial" w:cs="Arial"/>
          <w:b/>
          <w:sz w:val="22"/>
          <w:szCs w:val="22"/>
          <w:lang w:val="en-IE"/>
        </w:rPr>
        <w:t xml:space="preserve">8. </w:t>
      </w:r>
      <w:r w:rsidRPr="00634B56">
        <w:rPr>
          <w:rFonts w:ascii="Arial" w:eastAsia="Arial" w:hAnsi="Arial" w:cs="Arial"/>
          <w:sz w:val="22"/>
          <w:szCs w:val="22"/>
          <w:lang w:val="en-IE"/>
        </w:rPr>
        <w:t>Please nominate a preferred name for this facility.</w:t>
      </w:r>
    </w:p>
    <w:p w14:paraId="3CE09ADB" w14:textId="0FA19C21" w:rsidR="004118AD" w:rsidRPr="00634B56" w:rsidRDefault="004118AD" w:rsidP="000506A3">
      <w:pPr>
        <w:spacing w:before="2" w:after="2"/>
        <w:ind w:firstLine="140"/>
        <w:jc w:val="both"/>
        <w:rPr>
          <w:rFonts w:ascii="Arial" w:eastAsia="Arial" w:hAnsi="Arial" w:cs="Arial"/>
          <w:sz w:val="22"/>
          <w:szCs w:val="22"/>
          <w:lang w:val="en-IE"/>
        </w:rPr>
      </w:pPr>
    </w:p>
    <w:p w14:paraId="09BA1B01" w14:textId="68F614B8" w:rsidR="00C41E0A" w:rsidRPr="00634B56" w:rsidRDefault="00730937" w:rsidP="000506A3">
      <w:pPr>
        <w:spacing w:before="2" w:after="2"/>
        <w:ind w:left="140"/>
        <w:jc w:val="both"/>
        <w:rPr>
          <w:rFonts w:ascii="Arial" w:eastAsia="Arial" w:hAnsi="Arial" w:cs="Arial"/>
          <w:sz w:val="22"/>
          <w:szCs w:val="22"/>
          <w:lang w:val="en-IE"/>
        </w:rPr>
      </w:pPr>
      <w:r w:rsidRPr="00634B56">
        <w:rPr>
          <w:rFonts w:ascii="Arial" w:eastAsia="Arial" w:hAnsi="Arial" w:cs="Arial"/>
          <w:sz w:val="22"/>
          <w:szCs w:val="22"/>
          <w:lang w:val="en-IE"/>
        </w:rPr>
        <w:t>The TSO will take this preferred name into consideration when determining the facilities’ station name but reserves the right to change it in order to avoid any potential for confusion with other projects or stations.</w:t>
      </w:r>
      <w:r w:rsidR="00A1327D" w:rsidRPr="00634B56">
        <w:rPr>
          <w:rFonts w:ascii="Arial" w:eastAsia="Arial" w:hAnsi="Arial" w:cs="Arial"/>
          <w:sz w:val="22"/>
          <w:szCs w:val="22"/>
          <w:lang w:val="en-IE"/>
        </w:rPr>
        <w:t xml:space="preserve"> </w:t>
      </w:r>
      <w:r w:rsidRPr="00634B56">
        <w:rPr>
          <w:rFonts w:ascii="Arial" w:eastAsia="Arial" w:hAnsi="Arial" w:cs="Arial"/>
          <w:sz w:val="22"/>
          <w:szCs w:val="22"/>
          <w:lang w:val="en-IE"/>
        </w:rPr>
        <w:t xml:space="preserve">Please </w:t>
      </w:r>
      <w:r w:rsidR="001F40EB" w:rsidRPr="00634B56">
        <w:rPr>
          <w:rFonts w:ascii="Arial" w:eastAsia="Arial" w:hAnsi="Arial" w:cs="Arial"/>
          <w:sz w:val="22"/>
          <w:szCs w:val="22"/>
          <w:lang w:val="en-IE"/>
        </w:rPr>
        <w:t>refer to Appendix</w:t>
      </w:r>
      <w:r w:rsidRPr="00634B56">
        <w:rPr>
          <w:rFonts w:ascii="Arial" w:eastAsia="Arial" w:hAnsi="Arial" w:cs="Arial"/>
          <w:sz w:val="22"/>
          <w:szCs w:val="22"/>
          <w:lang w:val="en-IE"/>
        </w:rPr>
        <w:t xml:space="preserve"> </w:t>
      </w:r>
      <w:r w:rsidR="001F40EB" w:rsidRPr="00634B56">
        <w:rPr>
          <w:rFonts w:ascii="Arial" w:eastAsia="Arial" w:hAnsi="Arial" w:cs="Arial"/>
          <w:sz w:val="22"/>
          <w:szCs w:val="22"/>
          <w:lang w:val="en-IE"/>
        </w:rPr>
        <w:t xml:space="preserve">A </w:t>
      </w:r>
      <w:r w:rsidR="0025608A" w:rsidRPr="00634B56">
        <w:rPr>
          <w:rFonts w:ascii="Arial" w:eastAsia="Arial" w:hAnsi="Arial" w:cs="Arial"/>
          <w:sz w:val="22"/>
          <w:szCs w:val="22"/>
          <w:lang w:val="en-IE"/>
        </w:rPr>
        <w:t>for EirGrid’s</w:t>
      </w:r>
      <w:r w:rsidRPr="00634B56">
        <w:rPr>
          <w:rFonts w:ascii="Arial" w:eastAsia="Arial" w:hAnsi="Arial" w:cs="Arial"/>
          <w:sz w:val="22"/>
          <w:szCs w:val="22"/>
          <w:lang w:val="en-IE"/>
        </w:rPr>
        <w:t xml:space="preserve"> policy</w:t>
      </w:r>
      <w:r w:rsidR="0025608A" w:rsidRPr="00634B56">
        <w:rPr>
          <w:rFonts w:ascii="Arial" w:eastAsia="Arial" w:hAnsi="Arial" w:cs="Arial"/>
          <w:sz w:val="22"/>
          <w:szCs w:val="22"/>
          <w:lang w:val="en-IE"/>
        </w:rPr>
        <w:t xml:space="preserve"> </w:t>
      </w:r>
      <w:r w:rsidRPr="00634B56">
        <w:rPr>
          <w:rFonts w:ascii="Arial" w:eastAsia="Arial" w:hAnsi="Arial" w:cs="Arial"/>
          <w:sz w:val="22"/>
          <w:szCs w:val="22"/>
          <w:lang w:val="en-IE"/>
        </w:rPr>
        <w:t>on User</w:t>
      </w:r>
      <w:r w:rsidR="0025608A" w:rsidRPr="00634B56">
        <w:rPr>
          <w:rFonts w:ascii="Arial" w:eastAsia="Arial" w:hAnsi="Arial" w:cs="Arial"/>
          <w:sz w:val="22"/>
          <w:szCs w:val="22"/>
          <w:lang w:val="en-IE"/>
        </w:rPr>
        <w:t xml:space="preserve"> </w:t>
      </w:r>
      <w:r w:rsidRPr="00634B56">
        <w:rPr>
          <w:rFonts w:ascii="Arial" w:eastAsia="Arial" w:hAnsi="Arial" w:cs="Arial"/>
          <w:sz w:val="22"/>
          <w:szCs w:val="22"/>
          <w:lang w:val="en-IE"/>
        </w:rPr>
        <w:t>Site/Station</w:t>
      </w:r>
      <w:r w:rsidR="00A1327D" w:rsidRPr="00634B56">
        <w:rPr>
          <w:rFonts w:ascii="Arial" w:eastAsia="Arial" w:hAnsi="Arial" w:cs="Arial"/>
          <w:sz w:val="22"/>
          <w:szCs w:val="22"/>
          <w:lang w:val="en-IE"/>
        </w:rPr>
        <w:t xml:space="preserve"> </w:t>
      </w:r>
      <w:r w:rsidRPr="00634B56">
        <w:rPr>
          <w:rFonts w:ascii="Arial" w:eastAsia="Arial" w:hAnsi="Arial" w:cs="Arial"/>
          <w:sz w:val="22"/>
          <w:szCs w:val="22"/>
          <w:lang w:val="en-IE"/>
        </w:rPr>
        <w:t>Naming.</w:t>
      </w:r>
    </w:p>
    <w:p w14:paraId="03BA0C95" w14:textId="77777777" w:rsidR="000506A3" w:rsidRPr="00634B56" w:rsidRDefault="000506A3" w:rsidP="000506A3">
      <w:pPr>
        <w:spacing w:before="2" w:after="2"/>
        <w:ind w:left="140"/>
        <w:jc w:val="both"/>
        <w:rPr>
          <w:rFonts w:ascii="Arial" w:eastAsia="Arial" w:hAnsi="Arial" w:cs="Arial"/>
          <w:sz w:val="22"/>
          <w:szCs w:val="22"/>
          <w:lang w:val="en-IE"/>
        </w:rPr>
      </w:pPr>
    </w:p>
    <w:p w14:paraId="71CACA2D" w14:textId="263C8972" w:rsidR="000506A3" w:rsidRPr="00634B56" w:rsidRDefault="000506A3" w:rsidP="000506A3">
      <w:pPr>
        <w:spacing w:before="2" w:after="2"/>
        <w:ind w:left="140"/>
        <w:jc w:val="both"/>
        <w:rPr>
          <w:rFonts w:ascii="Arial" w:eastAsia="Arial" w:hAnsi="Arial" w:cs="Arial"/>
          <w:sz w:val="22"/>
          <w:szCs w:val="22"/>
          <w:lang w:val="en-IE"/>
        </w:rPr>
      </w:pPr>
      <w:r w:rsidRPr="00634B56">
        <w:rPr>
          <w:rFonts w:ascii="Arial" w:eastAsia="Arial" w:hAnsi="Arial" w:cs="Arial"/>
          <w:noProof/>
          <w:sz w:val="22"/>
          <w:szCs w:val="22"/>
          <w:lang w:val="en-IE"/>
        </w:rPr>
        <mc:AlternateContent>
          <mc:Choice Requires="wpg">
            <w:drawing>
              <wp:inline distT="0" distB="0" distL="0" distR="0" wp14:anchorId="1F9EEDC0" wp14:editId="203D99DB">
                <wp:extent cx="5029200" cy="635"/>
                <wp:effectExtent l="9525" t="8255" r="9525" b="1079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60" y="722"/>
                          <a:chExt cx="7920" cy="0"/>
                        </a:xfrm>
                      </wpg:grpSpPr>
                      <wps:wsp>
                        <wps:cNvPr id="60" name="Freeform 290"/>
                        <wps:cNvSpPr>
                          <a:spLocks/>
                        </wps:cNvSpPr>
                        <wps:spPr bwMode="auto">
                          <a:xfrm>
                            <a:off x="1560" y="722"/>
                            <a:ext cx="7920" cy="0"/>
                          </a:xfrm>
                          <a:custGeom>
                            <a:avLst/>
                            <a:gdLst>
                              <a:gd name="T0" fmla="+- 0 1560 1560"/>
                              <a:gd name="T1" fmla="*/ T0 w 7920"/>
                              <a:gd name="T2" fmla="+- 0 9480 1560"/>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36EDD7" id="Group 59" o:spid="_x0000_s1026" style="width:396pt;height:.05pt;mso-position-horizontal-relative:char;mso-position-vertical-relative:line" coordorigin="1560,722"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">
                <v:shape id="Freeform 290" o:spid="_x0000_s1027" style="position:absolute;left:1560;top:722;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" path="m,l7920,e" filled="f" strokecolor="#497dba">
                  <v:path arrowok="t" o:connecttype="custom" o:connectlocs="0,0;7920,0" o:connectangles="0,0"/>
                </v:shape>
                <w10:anchorlock/>
              </v:group>
            </w:pict>
          </mc:Fallback>
        </mc:AlternateContent>
      </w:r>
    </w:p>
    <w:p w14:paraId="0BE81C35" w14:textId="77777777" w:rsidR="00C41E0A" w:rsidRPr="00634B56" w:rsidRDefault="00C41E0A" w:rsidP="00A1327D">
      <w:pPr>
        <w:spacing w:before="2" w:after="2" w:line="200" w:lineRule="exact"/>
        <w:rPr>
          <w:sz w:val="22"/>
          <w:szCs w:val="22"/>
          <w:lang w:val="en-IE"/>
        </w:rPr>
      </w:pPr>
    </w:p>
    <w:p w14:paraId="628EE51C" w14:textId="77777777" w:rsidR="00C41E0A" w:rsidRPr="00634B56" w:rsidRDefault="00C41E0A" w:rsidP="00A1327D">
      <w:pPr>
        <w:spacing w:before="2" w:after="2" w:line="200" w:lineRule="exact"/>
        <w:rPr>
          <w:sz w:val="22"/>
          <w:szCs w:val="22"/>
          <w:lang w:val="en-IE"/>
        </w:rPr>
      </w:pPr>
    </w:p>
    <w:p w14:paraId="1EF8446E" w14:textId="77777777" w:rsidR="00C41E0A" w:rsidRPr="00634B56" w:rsidRDefault="00C41E0A" w:rsidP="00A1327D">
      <w:pPr>
        <w:spacing w:before="2" w:after="2" w:line="200" w:lineRule="exact"/>
        <w:rPr>
          <w:sz w:val="22"/>
          <w:szCs w:val="22"/>
          <w:lang w:val="en-IE"/>
        </w:rPr>
      </w:pPr>
    </w:p>
    <w:p w14:paraId="356600F6" w14:textId="77777777" w:rsidR="00C41E0A" w:rsidRPr="00634B56" w:rsidRDefault="00C41E0A" w:rsidP="00A1327D">
      <w:pPr>
        <w:spacing w:before="2" w:after="2" w:line="220" w:lineRule="exact"/>
        <w:rPr>
          <w:sz w:val="22"/>
          <w:szCs w:val="22"/>
          <w:lang w:val="en-IE"/>
        </w:rPr>
      </w:pPr>
    </w:p>
    <w:p w14:paraId="72D321BA" w14:textId="387EBAE5" w:rsidR="00C41E0A" w:rsidRPr="00634B56" w:rsidRDefault="00730937" w:rsidP="000506A3">
      <w:pPr>
        <w:spacing w:before="2" w:after="2"/>
        <w:ind w:left="142"/>
        <w:jc w:val="both"/>
        <w:rPr>
          <w:rFonts w:ascii="Arial" w:eastAsia="Arial" w:hAnsi="Arial" w:cs="Arial"/>
          <w:sz w:val="22"/>
          <w:szCs w:val="22"/>
          <w:lang w:val="en-IE"/>
        </w:rPr>
      </w:pPr>
      <w:r w:rsidRPr="00634B56">
        <w:rPr>
          <w:rFonts w:ascii="Arial" w:eastAsia="Arial" w:hAnsi="Arial" w:cs="Arial"/>
          <w:b/>
          <w:sz w:val="22"/>
          <w:szCs w:val="22"/>
          <w:lang w:val="en-IE"/>
        </w:rPr>
        <w:t xml:space="preserve">9. </w:t>
      </w:r>
      <w:r w:rsidRPr="00634B56">
        <w:rPr>
          <w:rFonts w:ascii="Arial" w:eastAsia="Arial" w:hAnsi="Arial" w:cs="Arial"/>
          <w:sz w:val="22"/>
          <w:szCs w:val="22"/>
          <w:lang w:val="en-IE"/>
        </w:rPr>
        <w:t>Please specify the address of this Facilit</w:t>
      </w:r>
      <w:r w:rsidR="004118AD" w:rsidRPr="00634B56">
        <w:rPr>
          <w:rFonts w:ascii="Arial" w:eastAsia="Arial" w:hAnsi="Arial" w:cs="Arial"/>
          <w:sz w:val="22"/>
          <w:szCs w:val="22"/>
          <w:lang w:val="en-IE"/>
        </w:rPr>
        <w:t>y</w:t>
      </w:r>
    </w:p>
    <w:p w14:paraId="2DD8455B" w14:textId="77777777" w:rsidR="00A1327D" w:rsidRPr="00634B56" w:rsidRDefault="00A1327D" w:rsidP="000506A3">
      <w:pPr>
        <w:rPr>
          <w:rFonts w:ascii="Arial" w:eastAsia="Arial" w:hAnsi="Arial" w:cs="Arial"/>
          <w:sz w:val="22"/>
          <w:szCs w:val="22"/>
          <w:lang w:val="en-IE"/>
        </w:rPr>
      </w:pPr>
    </w:p>
    <w:p w14:paraId="021E99F8" w14:textId="12938F9F" w:rsidR="00A1327D" w:rsidRPr="00634B56" w:rsidRDefault="00083A47" w:rsidP="00E02047">
      <w:pPr>
        <w:ind w:left="57"/>
        <w:rPr>
          <w:rFonts w:ascii="Arial" w:eastAsia="Arial" w:hAnsi="Arial" w:cs="Arial"/>
          <w:sz w:val="24"/>
          <w:szCs w:val="24"/>
          <w:lang w:val="en-IE"/>
        </w:rPr>
      </w:pPr>
      <w:r>
        <w:rPr>
          <w:noProof/>
          <w:sz w:val="22"/>
          <w:szCs w:val="22"/>
          <w:lang w:val="en-IE"/>
        </w:rPr>
        <mc:AlternateContent>
          <mc:Choice Requires="wpg">
            <w:drawing>
              <wp:anchor distT="0" distB="0" distL="114300" distR="114300" simplePos="0" relativeHeight="251656192" behindDoc="1" locked="0" layoutInCell="1" allowOverlap="1" wp14:anchorId="439D9CAD" wp14:editId="3DE4EE37">
                <wp:simplePos x="0" y="0"/>
                <wp:positionH relativeFrom="page">
                  <wp:posOffset>911225</wp:posOffset>
                </wp:positionH>
                <wp:positionV relativeFrom="paragraph">
                  <wp:posOffset>153670</wp:posOffset>
                </wp:positionV>
                <wp:extent cx="5029200" cy="0"/>
                <wp:effectExtent l="6350" t="12065" r="12700" b="6985"/>
                <wp:wrapNone/>
                <wp:docPr id="14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437" y="752"/>
                          <a:chExt cx="7920" cy="0"/>
                        </a:xfrm>
                      </wpg:grpSpPr>
                      <wps:wsp>
                        <wps:cNvPr id="145" name="Freeform 167"/>
                        <wps:cNvSpPr>
                          <a:spLocks/>
                        </wps:cNvSpPr>
                        <wps:spPr bwMode="auto">
                          <a:xfrm>
                            <a:off x="1437" y="752"/>
                            <a:ext cx="7920" cy="0"/>
                          </a:xfrm>
                          <a:custGeom>
                            <a:avLst/>
                            <a:gdLst>
                              <a:gd name="T0" fmla="+- 0 1437 1437"/>
                              <a:gd name="T1" fmla="*/ T0 w 7920"/>
                              <a:gd name="T2" fmla="+- 0 9357 1437"/>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54D9A" id="Group 166" o:spid="_x0000_s1026" style="position:absolute;margin-left:71.75pt;margin-top:12.1pt;width:396pt;height:0;z-index:-251660288;mso-position-horizontal-relative:page" coordorigin="1437,752"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">
                <v:shape id="Freeform 167" o:spid="_x0000_s1027" style="position:absolute;left:1437;top:752;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" path="m,l7920,e" filled="f" strokecolor="#497dba">
                  <v:path arrowok="t" o:connecttype="custom" o:connectlocs="0,0;7920,0" o:connectangles="0,0"/>
                </v:shape>
                <w10:wrap anchorx="page"/>
              </v:group>
            </w:pict>
          </mc:Fallback>
        </mc:AlternateContent>
      </w:r>
    </w:p>
    <w:p w14:paraId="4CAFA9B4" w14:textId="77777777" w:rsidR="00A1327D" w:rsidRPr="00634B56" w:rsidRDefault="00A1327D" w:rsidP="000506A3">
      <w:pPr>
        <w:rPr>
          <w:rFonts w:ascii="Arial" w:eastAsia="Arial" w:hAnsi="Arial" w:cs="Arial"/>
          <w:sz w:val="24"/>
          <w:szCs w:val="24"/>
          <w:lang w:val="en-IE"/>
        </w:rPr>
      </w:pPr>
    </w:p>
    <w:p w14:paraId="5D650E8E" w14:textId="629D26E8" w:rsidR="00A1327D" w:rsidRPr="00634B56" w:rsidRDefault="00083A47" w:rsidP="00A1327D">
      <w:pPr>
        <w:rPr>
          <w:rFonts w:ascii="Arial" w:eastAsia="Arial" w:hAnsi="Arial" w:cs="Arial"/>
          <w:sz w:val="24"/>
          <w:szCs w:val="24"/>
          <w:lang w:val="en-IE"/>
        </w:rPr>
      </w:pPr>
      <w:r>
        <w:rPr>
          <w:noProof/>
          <w:sz w:val="22"/>
          <w:szCs w:val="22"/>
          <w:lang w:val="en-IE"/>
        </w:rPr>
        <mc:AlternateContent>
          <mc:Choice Requires="wpg">
            <w:drawing>
              <wp:anchor distT="0" distB="0" distL="114300" distR="114300" simplePos="0" relativeHeight="251657216" behindDoc="1" locked="0" layoutInCell="1" allowOverlap="1" wp14:anchorId="02B0FB0B" wp14:editId="78835D3F">
                <wp:simplePos x="0" y="0"/>
                <wp:positionH relativeFrom="page">
                  <wp:posOffset>911225</wp:posOffset>
                </wp:positionH>
                <wp:positionV relativeFrom="paragraph">
                  <wp:posOffset>89535</wp:posOffset>
                </wp:positionV>
                <wp:extent cx="5029200" cy="0"/>
                <wp:effectExtent l="6350" t="12700" r="12700" b="6350"/>
                <wp:wrapNone/>
                <wp:docPr id="14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435" y="1239"/>
                          <a:chExt cx="7920" cy="0"/>
                        </a:xfrm>
                      </wpg:grpSpPr>
                      <wps:wsp>
                        <wps:cNvPr id="143" name="Freeform 165"/>
                        <wps:cNvSpPr>
                          <a:spLocks/>
                        </wps:cNvSpPr>
                        <wps:spPr bwMode="auto">
                          <a:xfrm>
                            <a:off x="1435" y="1239"/>
                            <a:ext cx="7920" cy="0"/>
                          </a:xfrm>
                          <a:custGeom>
                            <a:avLst/>
                            <a:gdLst>
                              <a:gd name="T0" fmla="+- 0 1435 1435"/>
                              <a:gd name="T1" fmla="*/ T0 w 7920"/>
                              <a:gd name="T2" fmla="+- 0 9355 1435"/>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5E7FB" id="Group 164" o:spid="_x0000_s1026" style="position:absolute;margin-left:71.75pt;margin-top:7.05pt;width:396pt;height:0;z-index:-251659264;mso-position-horizontal-relative:page" coordorigin="1435,1239"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">
                <v:shape id="Freeform 165" o:spid="_x0000_s1027" style="position:absolute;left:1435;top:1239;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" path="m,l7920,e" filled="f" strokecolor="#497dba">
                  <v:path arrowok="t" o:connecttype="custom" o:connectlocs="0,0;7920,0" o:connectangles="0,0"/>
                </v:shape>
                <w10:wrap anchorx="page"/>
              </v:group>
            </w:pict>
          </mc:Fallback>
        </mc:AlternateContent>
      </w:r>
    </w:p>
    <w:p w14:paraId="6A02D7AA" w14:textId="03D74102" w:rsidR="00A1327D" w:rsidRPr="00634B56" w:rsidRDefault="00A1327D" w:rsidP="00A1327D">
      <w:pPr>
        <w:rPr>
          <w:rFonts w:ascii="Arial" w:eastAsia="Arial" w:hAnsi="Arial" w:cs="Arial"/>
          <w:sz w:val="24"/>
          <w:szCs w:val="24"/>
          <w:lang w:val="en-IE"/>
        </w:rPr>
      </w:pPr>
    </w:p>
    <w:p w14:paraId="2E66F18D" w14:textId="659F703A" w:rsidR="00A1327D" w:rsidRPr="00634B56" w:rsidRDefault="00083A47" w:rsidP="00A1327D">
      <w:pPr>
        <w:rPr>
          <w:rFonts w:ascii="Arial" w:eastAsia="Arial" w:hAnsi="Arial" w:cs="Arial"/>
          <w:sz w:val="24"/>
          <w:szCs w:val="24"/>
          <w:lang w:val="en-IE"/>
        </w:rPr>
      </w:pPr>
      <w:r>
        <w:rPr>
          <w:noProof/>
          <w:lang w:val="en-IE"/>
        </w:rPr>
        <mc:AlternateContent>
          <mc:Choice Requires="wpg">
            <w:drawing>
              <wp:anchor distT="0" distB="0" distL="114300" distR="114300" simplePos="0" relativeHeight="251687936" behindDoc="1" locked="0" layoutInCell="1" allowOverlap="1" wp14:anchorId="439D9CAD" wp14:editId="464524BE">
                <wp:simplePos x="0" y="0"/>
                <wp:positionH relativeFrom="page">
                  <wp:posOffset>911225</wp:posOffset>
                </wp:positionH>
                <wp:positionV relativeFrom="paragraph">
                  <wp:posOffset>57150</wp:posOffset>
                </wp:positionV>
                <wp:extent cx="5029200" cy="0"/>
                <wp:effectExtent l="6350" t="6985" r="12700" b="12065"/>
                <wp:wrapNone/>
                <wp:docPr id="140"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437" y="752"/>
                          <a:chExt cx="7920" cy="0"/>
                        </a:xfrm>
                      </wpg:grpSpPr>
                      <wps:wsp>
                        <wps:cNvPr id="141" name="Freeform 283"/>
                        <wps:cNvSpPr>
                          <a:spLocks/>
                        </wps:cNvSpPr>
                        <wps:spPr bwMode="auto">
                          <a:xfrm>
                            <a:off x="1437" y="752"/>
                            <a:ext cx="7920" cy="0"/>
                          </a:xfrm>
                          <a:custGeom>
                            <a:avLst/>
                            <a:gdLst>
                              <a:gd name="T0" fmla="+- 0 1437 1437"/>
                              <a:gd name="T1" fmla="*/ T0 w 7920"/>
                              <a:gd name="T2" fmla="+- 0 9357 1437"/>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317E5" id="Group 282" o:spid="_x0000_s1026" style="position:absolute;margin-left:71.75pt;margin-top:4.5pt;width:396pt;height:0;z-index:-251628544;mso-position-horizontal-relative:page" coordorigin="1437,752"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">
                <v:shape id="Freeform 283" o:spid="_x0000_s1027" style="position:absolute;left:1437;top:752;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" path="m,l7920,e" filled="f" strokecolor="#497dba">
                  <v:path arrowok="t" o:connecttype="custom" o:connectlocs="0,0;7920,0" o:connectangles="0,0"/>
                </v:shape>
                <w10:wrap anchorx="page"/>
              </v:group>
            </w:pict>
          </mc:Fallback>
        </mc:AlternateContent>
      </w:r>
    </w:p>
    <w:p w14:paraId="238F0924" w14:textId="77777777" w:rsidR="005C3D2F" w:rsidRPr="00634B56" w:rsidRDefault="005C3D2F" w:rsidP="00E02047">
      <w:pPr>
        <w:tabs>
          <w:tab w:val="left" w:pos="1244"/>
        </w:tabs>
        <w:rPr>
          <w:rFonts w:ascii="Arial" w:eastAsia="Arial" w:hAnsi="Arial" w:cs="Arial"/>
          <w:b/>
          <w:sz w:val="22"/>
          <w:szCs w:val="22"/>
          <w:lang w:val="en-IE"/>
        </w:rPr>
      </w:pPr>
    </w:p>
    <w:p w14:paraId="1BEEFA36" w14:textId="1F33DC16" w:rsidR="00C41E0A" w:rsidRPr="00634B56" w:rsidRDefault="00730937" w:rsidP="000506A3">
      <w:pPr>
        <w:tabs>
          <w:tab w:val="left" w:pos="1244"/>
        </w:tabs>
        <w:ind w:left="142"/>
        <w:rPr>
          <w:rFonts w:ascii="Arial" w:eastAsia="Arial" w:hAnsi="Arial" w:cs="Arial"/>
          <w:sz w:val="22"/>
          <w:szCs w:val="22"/>
          <w:lang w:val="en-IE"/>
        </w:rPr>
      </w:pPr>
      <w:r w:rsidRPr="00634B56">
        <w:rPr>
          <w:rFonts w:ascii="Arial" w:eastAsia="Arial" w:hAnsi="Arial" w:cs="Arial"/>
          <w:b/>
          <w:sz w:val="22"/>
          <w:szCs w:val="22"/>
          <w:lang w:val="en-IE"/>
        </w:rPr>
        <w:t xml:space="preserve">10. </w:t>
      </w:r>
      <w:r w:rsidRPr="00634B56">
        <w:rPr>
          <w:rFonts w:ascii="Arial" w:eastAsia="Arial" w:hAnsi="Arial" w:cs="Arial"/>
          <w:sz w:val="22"/>
          <w:szCs w:val="22"/>
          <w:lang w:val="en-IE"/>
        </w:rPr>
        <w:t>Please confirm</w:t>
      </w:r>
      <w:r w:rsidR="000D3EC4" w:rsidRPr="00634B56">
        <w:rPr>
          <w:rStyle w:val="FootnoteReference"/>
          <w:rFonts w:ascii="Arial" w:eastAsia="Arial" w:hAnsi="Arial" w:cs="Arial"/>
          <w:sz w:val="22"/>
          <w:szCs w:val="22"/>
          <w:lang w:val="en-IE"/>
        </w:rPr>
        <w:footnoteReference w:id="2"/>
      </w:r>
      <w:r w:rsidRPr="00634B56">
        <w:rPr>
          <w:rFonts w:ascii="Arial" w:eastAsia="Arial" w:hAnsi="Arial" w:cs="Arial"/>
          <w:sz w:val="22"/>
          <w:szCs w:val="22"/>
          <w:lang w:val="en-IE"/>
        </w:rPr>
        <w:t xml:space="preserve"> </w:t>
      </w:r>
      <w:r w:rsidR="000D3EC4" w:rsidRPr="00634B56">
        <w:rPr>
          <w:rFonts w:ascii="Arial" w:eastAsia="Arial" w:hAnsi="Arial" w:cs="Arial"/>
          <w:sz w:val="22"/>
          <w:szCs w:val="22"/>
          <w:lang w:val="en-IE"/>
        </w:rPr>
        <w:t xml:space="preserve">that </w:t>
      </w:r>
      <w:r w:rsidRPr="00634B56">
        <w:rPr>
          <w:rFonts w:ascii="Arial" w:eastAsia="Arial" w:hAnsi="Arial" w:cs="Arial"/>
          <w:sz w:val="22"/>
          <w:szCs w:val="22"/>
          <w:lang w:val="en-IE"/>
        </w:rPr>
        <w:t>you have achieved planning permission for the facility.</w:t>
      </w:r>
    </w:p>
    <w:p w14:paraId="3A01ACAE" w14:textId="513EC6EB" w:rsidR="00C41E0A" w:rsidRPr="00634B56" w:rsidRDefault="00083A47" w:rsidP="00A1327D">
      <w:pPr>
        <w:spacing w:before="2" w:after="2" w:line="260" w:lineRule="exact"/>
        <w:rPr>
          <w:rFonts w:ascii="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64384" behindDoc="1" locked="0" layoutInCell="1" allowOverlap="1" wp14:anchorId="673F4FFE" wp14:editId="04A53715">
                <wp:simplePos x="0" y="0"/>
                <wp:positionH relativeFrom="page">
                  <wp:posOffset>2804160</wp:posOffset>
                </wp:positionH>
                <wp:positionV relativeFrom="paragraph">
                  <wp:posOffset>73660</wp:posOffset>
                </wp:positionV>
                <wp:extent cx="304800" cy="239395"/>
                <wp:effectExtent l="13335" t="5715" r="5715" b="12065"/>
                <wp:wrapNone/>
                <wp:docPr id="13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4165" y="-146"/>
                          <a:chExt cx="480" cy="377"/>
                        </a:xfrm>
                      </wpg:grpSpPr>
                      <wps:wsp>
                        <wps:cNvPr id="139" name="Freeform 161"/>
                        <wps:cNvSpPr>
                          <a:spLocks/>
                        </wps:cNvSpPr>
                        <wps:spPr bwMode="auto">
                          <a:xfrm>
                            <a:off x="4165" y="-146"/>
                            <a:ext cx="480" cy="377"/>
                          </a:xfrm>
                          <a:custGeom>
                            <a:avLst/>
                            <a:gdLst>
                              <a:gd name="T0" fmla="+- 0 4165 4165"/>
                              <a:gd name="T1" fmla="*/ T0 w 480"/>
                              <a:gd name="T2" fmla="+- 0 231 -146"/>
                              <a:gd name="T3" fmla="*/ 231 h 377"/>
                              <a:gd name="T4" fmla="+- 0 4645 4165"/>
                              <a:gd name="T5" fmla="*/ T4 w 480"/>
                              <a:gd name="T6" fmla="+- 0 231 -146"/>
                              <a:gd name="T7" fmla="*/ 231 h 377"/>
                              <a:gd name="T8" fmla="+- 0 4645 4165"/>
                              <a:gd name="T9" fmla="*/ T8 w 480"/>
                              <a:gd name="T10" fmla="+- 0 -146 -146"/>
                              <a:gd name="T11" fmla="*/ -146 h 377"/>
                              <a:gd name="T12" fmla="+- 0 4165 4165"/>
                              <a:gd name="T13" fmla="*/ T12 w 480"/>
                              <a:gd name="T14" fmla="+- 0 -146 -146"/>
                              <a:gd name="T15" fmla="*/ -146 h 377"/>
                              <a:gd name="T16" fmla="+- 0 4165 4165"/>
                              <a:gd name="T17" fmla="*/ T16 w 480"/>
                              <a:gd name="T18" fmla="+- 0 231 -146"/>
                              <a:gd name="T19" fmla="*/ 23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A656C" id="Group 160" o:spid="_x0000_s1026" style="position:absolute;margin-left:220.8pt;margin-top:5.8pt;width:24pt;height:18.85pt;z-index:-251652096;mso-position-horizontal-relative:page" coordorigin="4165,-146"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">
                <v:shape id="Freeform 161" o:spid="_x0000_s1027" style="position:absolute;left:4165;top:-146;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" path="m,377r480,l480,,,,,377xe" filled="f" strokecolor="#4f81bc" strokeweight=".25pt">
                  <v:path arrowok="t" o:connecttype="custom" o:connectlocs="0,231;480,231;480,-146;0,-146;0,231" o:connectangles="0,0,0,0,0"/>
                </v:shape>
                <w10:wrap anchorx="page"/>
              </v:group>
            </w:pict>
          </mc:Fallback>
        </mc:AlternateContent>
      </w:r>
    </w:p>
    <w:p w14:paraId="6D4A587D" w14:textId="09E95F13" w:rsidR="00C41E0A" w:rsidRPr="00634B56" w:rsidRDefault="00083A47" w:rsidP="000506A3">
      <w:pPr>
        <w:spacing w:before="2" w:after="2"/>
        <w:ind w:left="140"/>
        <w:jc w:val="both"/>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63360" behindDoc="1" locked="0" layoutInCell="1" allowOverlap="1" wp14:anchorId="03B93753" wp14:editId="020160C0">
                <wp:simplePos x="0" y="0"/>
                <wp:positionH relativeFrom="page">
                  <wp:posOffset>1545590</wp:posOffset>
                </wp:positionH>
                <wp:positionV relativeFrom="paragraph">
                  <wp:posOffset>-92710</wp:posOffset>
                </wp:positionV>
                <wp:extent cx="304800" cy="239395"/>
                <wp:effectExtent l="12065" t="6985" r="6985" b="10795"/>
                <wp:wrapNone/>
                <wp:docPr id="13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2434" y="-146"/>
                          <a:chExt cx="480" cy="377"/>
                        </a:xfrm>
                      </wpg:grpSpPr>
                      <wps:wsp>
                        <wps:cNvPr id="137" name="Freeform 163"/>
                        <wps:cNvSpPr>
                          <a:spLocks/>
                        </wps:cNvSpPr>
                        <wps:spPr bwMode="auto">
                          <a:xfrm>
                            <a:off x="2434" y="-146"/>
                            <a:ext cx="480" cy="377"/>
                          </a:xfrm>
                          <a:custGeom>
                            <a:avLst/>
                            <a:gdLst>
                              <a:gd name="T0" fmla="+- 0 2434 2434"/>
                              <a:gd name="T1" fmla="*/ T0 w 480"/>
                              <a:gd name="T2" fmla="+- 0 231 -146"/>
                              <a:gd name="T3" fmla="*/ 231 h 377"/>
                              <a:gd name="T4" fmla="+- 0 2914 2434"/>
                              <a:gd name="T5" fmla="*/ T4 w 480"/>
                              <a:gd name="T6" fmla="+- 0 231 -146"/>
                              <a:gd name="T7" fmla="*/ 231 h 377"/>
                              <a:gd name="T8" fmla="+- 0 2914 2434"/>
                              <a:gd name="T9" fmla="*/ T8 w 480"/>
                              <a:gd name="T10" fmla="+- 0 -146 -146"/>
                              <a:gd name="T11" fmla="*/ -146 h 377"/>
                              <a:gd name="T12" fmla="+- 0 2434 2434"/>
                              <a:gd name="T13" fmla="*/ T12 w 480"/>
                              <a:gd name="T14" fmla="+- 0 -146 -146"/>
                              <a:gd name="T15" fmla="*/ -146 h 377"/>
                              <a:gd name="T16" fmla="+- 0 2434 2434"/>
                              <a:gd name="T17" fmla="*/ T16 w 480"/>
                              <a:gd name="T18" fmla="+- 0 231 -146"/>
                              <a:gd name="T19" fmla="*/ 23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21C60" id="Group 162" o:spid="_x0000_s1026" style="position:absolute;margin-left:121.7pt;margin-top:-7.3pt;width:24pt;height:18.85pt;z-index:-251653120;mso-position-horizontal-relative:page" coordorigin="2434,-146"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">
                <v:shape id="Freeform 163" o:spid="_x0000_s1027" style="position:absolute;left:2434;top:-146;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" path="m,377r480,l480,,,,,377xe" filled="f" strokecolor="#4f81bc" strokeweight=".25pt">
                  <v:path arrowok="t" o:connecttype="custom" o:connectlocs="0,231;480,231;480,-146;0,-146;0,231" o:connectangles="0,0,0,0,0"/>
                </v:shape>
                <w10:wrap anchorx="page"/>
              </v:group>
            </w:pict>
          </mc:Fallback>
        </mc:AlternateContent>
      </w:r>
      <w:r w:rsidR="00730937" w:rsidRPr="00634B56">
        <w:rPr>
          <w:rFonts w:ascii="Arial" w:eastAsia="Arial" w:hAnsi="Arial" w:cs="Arial"/>
          <w:sz w:val="22"/>
          <w:szCs w:val="22"/>
          <w:lang w:val="en-IE"/>
        </w:rPr>
        <w:t>Yes                          No</w:t>
      </w:r>
    </w:p>
    <w:p w14:paraId="314EBFE0" w14:textId="77777777" w:rsidR="001F40EB" w:rsidRPr="00634B56" w:rsidRDefault="001F40EB" w:rsidP="000506A3">
      <w:pPr>
        <w:spacing w:before="2" w:after="2"/>
        <w:ind w:left="140"/>
        <w:jc w:val="both"/>
        <w:rPr>
          <w:rFonts w:ascii="Arial" w:eastAsia="Arial" w:hAnsi="Arial" w:cs="Arial"/>
          <w:sz w:val="22"/>
          <w:szCs w:val="22"/>
          <w:lang w:val="en-IE"/>
        </w:rPr>
      </w:pPr>
    </w:p>
    <w:p w14:paraId="4D1A3343" w14:textId="2EFF7481" w:rsidR="00C41E0A" w:rsidRPr="00634B56" w:rsidRDefault="00083A47" w:rsidP="000506A3">
      <w:pPr>
        <w:spacing w:before="2" w:after="2"/>
        <w:ind w:left="140"/>
        <w:jc w:val="both"/>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66432" behindDoc="1" locked="0" layoutInCell="1" allowOverlap="1" wp14:anchorId="49136E41" wp14:editId="5D6CB8EE">
                <wp:simplePos x="0" y="0"/>
                <wp:positionH relativeFrom="page">
                  <wp:posOffset>982345</wp:posOffset>
                </wp:positionH>
                <wp:positionV relativeFrom="paragraph">
                  <wp:posOffset>462915</wp:posOffset>
                </wp:positionV>
                <wp:extent cx="5029200" cy="0"/>
                <wp:effectExtent l="10795" t="10160" r="8255" b="8890"/>
                <wp:wrapNone/>
                <wp:docPr id="13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47" y="729"/>
                          <a:chExt cx="7920" cy="0"/>
                        </a:xfrm>
                      </wpg:grpSpPr>
                      <wps:wsp>
                        <wps:cNvPr id="135" name="Freeform 159"/>
                        <wps:cNvSpPr>
                          <a:spLocks/>
                        </wps:cNvSpPr>
                        <wps:spPr bwMode="auto">
                          <a:xfrm>
                            <a:off x="1547" y="729"/>
                            <a:ext cx="7920" cy="0"/>
                          </a:xfrm>
                          <a:custGeom>
                            <a:avLst/>
                            <a:gdLst>
                              <a:gd name="T0" fmla="+- 0 1547 1547"/>
                              <a:gd name="T1" fmla="*/ T0 w 7920"/>
                              <a:gd name="T2" fmla="+- 0 9467 1547"/>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E0040" id="Group 158" o:spid="_x0000_s1026" style="position:absolute;margin-left:77.35pt;margin-top:36.45pt;width:396pt;height:0;z-index:-251650048;mso-position-horizontal-relative:page" coordorigin="1547,729"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">
                <v:shape id="Freeform 159" o:spid="_x0000_s1027" style="position:absolute;left:1547;top:729;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sz w:val="22"/>
          <w:szCs w:val="22"/>
          <w:lang w:val="en-IE"/>
        </w:rPr>
        <w:t>If yes, please confirm the planning authority reference.</w:t>
      </w:r>
    </w:p>
    <w:p w14:paraId="159C4AA5" w14:textId="77777777" w:rsidR="00C41E0A" w:rsidRPr="00634B56" w:rsidRDefault="00C41E0A" w:rsidP="00A1327D">
      <w:pPr>
        <w:spacing w:before="2" w:after="2" w:line="140" w:lineRule="exact"/>
        <w:rPr>
          <w:rFonts w:ascii="Arial" w:hAnsi="Arial" w:cs="Arial"/>
          <w:sz w:val="22"/>
          <w:szCs w:val="22"/>
          <w:lang w:val="en-IE"/>
        </w:rPr>
      </w:pPr>
    </w:p>
    <w:p w14:paraId="27E850B1" w14:textId="77777777" w:rsidR="00C41E0A" w:rsidRPr="00634B56" w:rsidRDefault="00C41E0A" w:rsidP="00A1327D">
      <w:pPr>
        <w:spacing w:before="2" w:after="2" w:line="200" w:lineRule="exact"/>
        <w:rPr>
          <w:rFonts w:ascii="Arial" w:hAnsi="Arial" w:cs="Arial"/>
          <w:sz w:val="22"/>
          <w:szCs w:val="22"/>
          <w:lang w:val="en-IE"/>
        </w:rPr>
      </w:pPr>
    </w:p>
    <w:p w14:paraId="166C6B59" w14:textId="77777777" w:rsidR="00C41E0A" w:rsidRPr="00634B56" w:rsidRDefault="00C41E0A" w:rsidP="00A1327D">
      <w:pPr>
        <w:spacing w:before="2" w:after="2" w:line="200" w:lineRule="exact"/>
        <w:rPr>
          <w:rFonts w:ascii="Arial" w:hAnsi="Arial" w:cs="Arial"/>
          <w:sz w:val="22"/>
          <w:szCs w:val="22"/>
          <w:lang w:val="en-IE"/>
        </w:rPr>
      </w:pPr>
    </w:p>
    <w:p w14:paraId="3704842D" w14:textId="77777777" w:rsidR="001F40EB" w:rsidRPr="00634B56" w:rsidRDefault="001F40EB" w:rsidP="000506A3">
      <w:pPr>
        <w:spacing w:before="2" w:after="2"/>
        <w:ind w:left="140"/>
        <w:jc w:val="both"/>
        <w:rPr>
          <w:rFonts w:ascii="Arial" w:eastAsia="Arial" w:hAnsi="Arial" w:cs="Arial"/>
          <w:sz w:val="22"/>
          <w:szCs w:val="22"/>
          <w:lang w:val="en-IE"/>
        </w:rPr>
      </w:pPr>
    </w:p>
    <w:p w14:paraId="39854148" w14:textId="77777777" w:rsidR="00C41E0A" w:rsidRPr="00634B56" w:rsidRDefault="00C41E0A" w:rsidP="00A1327D">
      <w:pPr>
        <w:spacing w:before="2" w:after="2" w:line="140" w:lineRule="exact"/>
        <w:rPr>
          <w:rFonts w:ascii="Arial" w:hAnsi="Arial" w:cs="Arial"/>
          <w:sz w:val="22"/>
          <w:szCs w:val="22"/>
          <w:lang w:val="en-IE"/>
        </w:rPr>
      </w:pPr>
    </w:p>
    <w:p w14:paraId="02193537" w14:textId="718F91DA" w:rsidR="00C41E0A" w:rsidRPr="00634B56" w:rsidRDefault="00730937" w:rsidP="000506A3">
      <w:pPr>
        <w:spacing w:before="2" w:after="2"/>
        <w:ind w:left="140"/>
        <w:rPr>
          <w:rFonts w:ascii="Arial" w:eastAsia="Arial" w:hAnsi="Arial" w:cs="Arial"/>
          <w:sz w:val="22"/>
          <w:szCs w:val="22"/>
          <w:lang w:val="en-IE"/>
        </w:rPr>
      </w:pPr>
      <w:r w:rsidRPr="00634B56">
        <w:rPr>
          <w:rFonts w:ascii="Arial" w:eastAsia="Arial" w:hAnsi="Arial" w:cs="Arial"/>
          <w:b/>
          <w:sz w:val="22"/>
          <w:szCs w:val="22"/>
          <w:lang w:val="en-IE"/>
        </w:rPr>
        <w:t xml:space="preserve">11. </w:t>
      </w:r>
      <w:r w:rsidRPr="00634B56">
        <w:rPr>
          <w:rFonts w:ascii="Arial" w:eastAsia="Arial" w:hAnsi="Arial" w:cs="Arial"/>
          <w:sz w:val="22"/>
          <w:szCs w:val="22"/>
          <w:lang w:val="en-IE"/>
        </w:rPr>
        <w:t>It should be noted that it is the applicant’s responsibility to comply with the technical design and operational standards detailed in the Grid Code.</w:t>
      </w:r>
    </w:p>
    <w:p w14:paraId="1C1B2053" w14:textId="33FB4ADA" w:rsidR="00C41E0A" w:rsidRPr="00634B56" w:rsidRDefault="00083A47" w:rsidP="00A1327D">
      <w:pPr>
        <w:spacing w:before="2" w:after="2" w:line="260" w:lineRule="exact"/>
        <w:rPr>
          <w:rFonts w:ascii="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58240" behindDoc="1" locked="0" layoutInCell="1" allowOverlap="1" wp14:anchorId="19DE471E" wp14:editId="144847E8">
                <wp:simplePos x="0" y="0"/>
                <wp:positionH relativeFrom="page">
                  <wp:posOffset>1673225</wp:posOffset>
                </wp:positionH>
                <wp:positionV relativeFrom="paragraph">
                  <wp:posOffset>142240</wp:posOffset>
                </wp:positionV>
                <wp:extent cx="304800" cy="239395"/>
                <wp:effectExtent l="6350" t="10795" r="12700" b="6985"/>
                <wp:wrapNone/>
                <wp:docPr id="13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2434" y="-163"/>
                          <a:chExt cx="480" cy="377"/>
                        </a:xfrm>
                      </wpg:grpSpPr>
                      <wps:wsp>
                        <wps:cNvPr id="133" name="Freeform 155"/>
                        <wps:cNvSpPr>
                          <a:spLocks/>
                        </wps:cNvSpPr>
                        <wps:spPr bwMode="auto">
                          <a:xfrm>
                            <a:off x="2434" y="-163"/>
                            <a:ext cx="480" cy="377"/>
                          </a:xfrm>
                          <a:custGeom>
                            <a:avLst/>
                            <a:gdLst>
                              <a:gd name="T0" fmla="+- 0 2434 2434"/>
                              <a:gd name="T1" fmla="*/ T0 w 480"/>
                              <a:gd name="T2" fmla="+- 0 214 -163"/>
                              <a:gd name="T3" fmla="*/ 214 h 377"/>
                              <a:gd name="T4" fmla="+- 0 2914 2434"/>
                              <a:gd name="T5" fmla="*/ T4 w 480"/>
                              <a:gd name="T6" fmla="+- 0 214 -163"/>
                              <a:gd name="T7" fmla="*/ 214 h 377"/>
                              <a:gd name="T8" fmla="+- 0 2914 2434"/>
                              <a:gd name="T9" fmla="*/ T8 w 480"/>
                              <a:gd name="T10" fmla="+- 0 -163 -163"/>
                              <a:gd name="T11" fmla="*/ -163 h 377"/>
                              <a:gd name="T12" fmla="+- 0 2434 2434"/>
                              <a:gd name="T13" fmla="*/ T12 w 480"/>
                              <a:gd name="T14" fmla="+- 0 -163 -163"/>
                              <a:gd name="T15" fmla="*/ -163 h 377"/>
                              <a:gd name="T16" fmla="+- 0 2434 2434"/>
                              <a:gd name="T17" fmla="*/ T16 w 480"/>
                              <a:gd name="T18" fmla="+- 0 214 -163"/>
                              <a:gd name="T19" fmla="*/ 214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351E6" id="Group 154" o:spid="_x0000_s1026" style="position:absolute;margin-left:131.75pt;margin-top:11.2pt;width:24pt;height:18.85pt;z-index:-251658240;mso-position-horizontal-relative:page" coordorigin="2434,-163"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">
                <v:shape id="Freeform 155" o:spid="_x0000_s1027" style="position:absolute;left:2434;top:-163;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" path="m,377r480,l480,,,,,377xe" filled="f" strokecolor="#4f81bc" strokeweight=".25pt">
                  <v:path arrowok="t" o:connecttype="custom" o:connectlocs="0,214;480,214;480,-163;0,-163;0,214" o:connectangles="0,0,0,0,0"/>
                </v:shape>
                <w10:wrap anchorx="page"/>
              </v:group>
            </w:pict>
          </mc:Fallback>
        </mc:AlternateContent>
      </w:r>
    </w:p>
    <w:p w14:paraId="57B3E379" w14:textId="2BC43B1A" w:rsidR="00C41E0A" w:rsidRPr="00634B56" w:rsidRDefault="00730937" w:rsidP="000506A3">
      <w:pPr>
        <w:spacing w:before="2" w:after="2"/>
        <w:ind w:left="140"/>
        <w:jc w:val="both"/>
        <w:rPr>
          <w:rFonts w:ascii="Arial" w:eastAsia="Arial" w:hAnsi="Arial" w:cs="Arial"/>
          <w:sz w:val="22"/>
          <w:szCs w:val="22"/>
          <w:lang w:val="en-IE"/>
        </w:rPr>
      </w:pPr>
      <w:r w:rsidRPr="00634B56">
        <w:rPr>
          <w:rFonts w:ascii="Arial" w:eastAsia="Arial" w:hAnsi="Arial" w:cs="Arial"/>
          <w:sz w:val="22"/>
          <w:szCs w:val="22"/>
          <w:lang w:val="en-IE"/>
        </w:rPr>
        <w:t>Noted</w:t>
      </w:r>
    </w:p>
    <w:p w14:paraId="5FF68636" w14:textId="77777777" w:rsidR="00C41E0A" w:rsidRPr="00634B56" w:rsidRDefault="00C41E0A" w:rsidP="00A1327D">
      <w:pPr>
        <w:spacing w:before="2" w:after="2" w:line="140" w:lineRule="exact"/>
        <w:rPr>
          <w:rFonts w:ascii="Arial" w:hAnsi="Arial" w:cs="Arial"/>
          <w:sz w:val="22"/>
          <w:szCs w:val="22"/>
          <w:lang w:val="en-IE"/>
        </w:rPr>
      </w:pPr>
    </w:p>
    <w:p w14:paraId="0F87A6A7" w14:textId="77777777" w:rsidR="00C41E0A" w:rsidRPr="00634B56" w:rsidRDefault="00C41E0A" w:rsidP="00A1327D">
      <w:pPr>
        <w:spacing w:before="2" w:after="2" w:line="200" w:lineRule="exact"/>
        <w:rPr>
          <w:rFonts w:ascii="Arial" w:hAnsi="Arial" w:cs="Arial"/>
          <w:sz w:val="22"/>
          <w:szCs w:val="22"/>
          <w:lang w:val="en-IE"/>
        </w:rPr>
      </w:pPr>
    </w:p>
    <w:p w14:paraId="621110C2" w14:textId="77777777" w:rsidR="00FE6683" w:rsidRPr="00634B56" w:rsidRDefault="00FE6683" w:rsidP="00A1327D">
      <w:pPr>
        <w:spacing w:before="2" w:after="2" w:line="200" w:lineRule="exact"/>
        <w:rPr>
          <w:rFonts w:ascii="Arial" w:hAnsi="Arial" w:cs="Arial"/>
          <w:sz w:val="22"/>
          <w:szCs w:val="22"/>
          <w:lang w:val="en-IE"/>
        </w:rPr>
      </w:pPr>
    </w:p>
    <w:p w14:paraId="43BCD63E" w14:textId="2BDB551A" w:rsidR="00FE6683" w:rsidRPr="00634B56" w:rsidRDefault="00FE6683" w:rsidP="000506A3">
      <w:pPr>
        <w:spacing w:before="2" w:after="2"/>
        <w:ind w:left="140"/>
        <w:jc w:val="both"/>
        <w:rPr>
          <w:rFonts w:ascii="Arial" w:eastAsia="Arial" w:hAnsi="Arial" w:cs="Arial"/>
          <w:b/>
          <w:sz w:val="22"/>
          <w:szCs w:val="22"/>
          <w:lang w:val="en-IE"/>
        </w:rPr>
      </w:pPr>
      <w:r w:rsidRPr="00634B56">
        <w:rPr>
          <w:rFonts w:ascii="Arial" w:eastAsia="Arial" w:hAnsi="Arial" w:cs="Arial"/>
          <w:b/>
          <w:sz w:val="22"/>
          <w:szCs w:val="22"/>
          <w:lang w:val="en-IE"/>
        </w:rPr>
        <w:t>12</w:t>
      </w:r>
      <w:r w:rsidR="001F40EB" w:rsidRPr="00634B56">
        <w:rPr>
          <w:rFonts w:ascii="Arial" w:eastAsia="Arial" w:hAnsi="Arial" w:cs="Arial"/>
          <w:b/>
          <w:sz w:val="22"/>
          <w:szCs w:val="22"/>
          <w:lang w:val="en-IE"/>
        </w:rPr>
        <w:t>.</w:t>
      </w:r>
      <w:r w:rsidRPr="00634B56">
        <w:rPr>
          <w:rFonts w:ascii="Arial" w:eastAsia="Arial" w:hAnsi="Arial" w:cs="Arial"/>
          <w:b/>
          <w:sz w:val="22"/>
          <w:szCs w:val="22"/>
          <w:lang w:val="en-IE"/>
        </w:rPr>
        <w:t xml:space="preserve"> </w:t>
      </w:r>
      <w:r w:rsidRPr="00634B56">
        <w:rPr>
          <w:rFonts w:ascii="Arial" w:eastAsia="Arial" w:hAnsi="Arial" w:cs="Arial"/>
          <w:bCs/>
          <w:sz w:val="22"/>
          <w:szCs w:val="22"/>
          <w:lang w:val="en-IE"/>
        </w:rPr>
        <w:t>Please note that EirGrid may require an option from the applicant for additional land at the facility to facilitate future development of the Transmission System.</w:t>
      </w:r>
    </w:p>
    <w:p w14:paraId="3E73D45A" w14:textId="1B24C3D7" w:rsidR="00FE6683" w:rsidRPr="00634B56" w:rsidRDefault="00FE6683" w:rsidP="000506A3">
      <w:pPr>
        <w:spacing w:before="2" w:after="2"/>
        <w:ind w:left="140"/>
        <w:rPr>
          <w:rFonts w:ascii="Arial" w:eastAsia="Arial" w:hAnsi="Arial" w:cs="Arial"/>
          <w:b/>
          <w:sz w:val="22"/>
          <w:szCs w:val="22"/>
          <w:lang w:val="en-IE"/>
        </w:rPr>
      </w:pPr>
    </w:p>
    <w:p w14:paraId="7CA653A3" w14:textId="6C79C739" w:rsidR="00FE6683" w:rsidRPr="00634B56" w:rsidRDefault="0081798F" w:rsidP="000506A3">
      <w:pPr>
        <w:spacing w:before="2" w:after="2"/>
        <w:ind w:left="140"/>
        <w:rPr>
          <w:rFonts w:ascii="Arial" w:eastAsia="Arial" w:hAnsi="Arial" w:cs="Arial"/>
          <w:bCs/>
          <w:sz w:val="22"/>
          <w:szCs w:val="22"/>
          <w:lang w:val="en-IE"/>
        </w:rPr>
      </w:pPr>
      <w:r w:rsidRPr="00634B56">
        <w:rPr>
          <w:rFonts w:ascii="Arial" w:eastAsia="Arial" w:hAnsi="Arial" w:cs="Arial"/>
          <w:b/>
          <w:noProof/>
          <w:sz w:val="22"/>
          <w:szCs w:val="22"/>
          <w:lang w:val="en-IE" w:eastAsia="en-IE"/>
        </w:rPr>
        <mc:AlternateContent>
          <mc:Choice Requires="wpg">
            <w:drawing>
              <wp:anchor distT="0" distB="0" distL="114300" distR="114300" simplePos="0" relativeHeight="251640832" behindDoc="1" locked="0" layoutInCell="1" allowOverlap="1" wp14:anchorId="2BE30B8C" wp14:editId="764435E8">
                <wp:simplePos x="0" y="0"/>
                <wp:positionH relativeFrom="page">
                  <wp:posOffset>1647383</wp:posOffset>
                </wp:positionH>
                <wp:positionV relativeFrom="paragraph">
                  <wp:posOffset>17890</wp:posOffset>
                </wp:positionV>
                <wp:extent cx="304800" cy="239395"/>
                <wp:effectExtent l="12065" t="10795" r="698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2434" y="-163"/>
                          <a:chExt cx="480" cy="377"/>
                        </a:xfrm>
                      </wpg:grpSpPr>
                      <wps:wsp>
                        <wps:cNvPr id="4" name="Freeform 219"/>
                        <wps:cNvSpPr>
                          <a:spLocks/>
                        </wps:cNvSpPr>
                        <wps:spPr bwMode="auto">
                          <a:xfrm>
                            <a:off x="2434" y="-163"/>
                            <a:ext cx="480" cy="377"/>
                          </a:xfrm>
                          <a:custGeom>
                            <a:avLst/>
                            <a:gdLst>
                              <a:gd name="T0" fmla="+- 0 2434 2434"/>
                              <a:gd name="T1" fmla="*/ T0 w 480"/>
                              <a:gd name="T2" fmla="+- 0 214 -163"/>
                              <a:gd name="T3" fmla="*/ 214 h 377"/>
                              <a:gd name="T4" fmla="+- 0 2914 2434"/>
                              <a:gd name="T5" fmla="*/ T4 w 480"/>
                              <a:gd name="T6" fmla="+- 0 214 -163"/>
                              <a:gd name="T7" fmla="*/ 214 h 377"/>
                              <a:gd name="T8" fmla="+- 0 2914 2434"/>
                              <a:gd name="T9" fmla="*/ T8 w 480"/>
                              <a:gd name="T10" fmla="+- 0 -163 -163"/>
                              <a:gd name="T11" fmla="*/ -163 h 377"/>
                              <a:gd name="T12" fmla="+- 0 2434 2434"/>
                              <a:gd name="T13" fmla="*/ T12 w 480"/>
                              <a:gd name="T14" fmla="+- 0 -163 -163"/>
                              <a:gd name="T15" fmla="*/ -163 h 377"/>
                              <a:gd name="T16" fmla="+- 0 2434 2434"/>
                              <a:gd name="T17" fmla="*/ T16 w 480"/>
                              <a:gd name="T18" fmla="+- 0 214 -163"/>
                              <a:gd name="T19" fmla="*/ 214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5AE54" id="Group 3" o:spid="_x0000_s1026" style="position:absolute;margin-left:129.7pt;margin-top:1.4pt;width:24pt;height:18.85pt;z-index:-251675648;mso-position-horizontal-relative:page" coordorigin="2434,-163"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">
                <v:shape id="Freeform 219" o:spid="_x0000_s1027" style="position:absolute;left:2434;top:-163;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" path="m,377r480,l480,,,,,377xe" filled="f" strokecolor="#4f81bc" strokeweight=".25pt">
                  <v:path arrowok="t" o:connecttype="custom" o:connectlocs="0,214;480,214;480,-163;0,-163;0,214" o:connectangles="0,0,0,0,0"/>
                </v:shape>
                <w10:wrap anchorx="page"/>
              </v:group>
            </w:pict>
          </mc:Fallback>
        </mc:AlternateContent>
      </w:r>
      <w:r w:rsidR="00FE6683" w:rsidRPr="00634B56">
        <w:rPr>
          <w:rFonts w:ascii="Arial" w:eastAsia="Arial" w:hAnsi="Arial" w:cs="Arial"/>
          <w:bCs/>
          <w:sz w:val="22"/>
          <w:szCs w:val="22"/>
          <w:lang w:val="en-IE"/>
        </w:rPr>
        <w:t xml:space="preserve">Noted  </w:t>
      </w:r>
    </w:p>
    <w:p w14:paraId="13E39758" w14:textId="77777777" w:rsidR="00FE6683" w:rsidRPr="00634B56" w:rsidRDefault="00FE6683" w:rsidP="000506A3">
      <w:pPr>
        <w:spacing w:before="2" w:after="2"/>
        <w:ind w:left="140"/>
        <w:rPr>
          <w:rFonts w:ascii="Arial" w:eastAsia="Arial" w:hAnsi="Arial" w:cs="Arial"/>
          <w:b/>
          <w:sz w:val="22"/>
          <w:szCs w:val="22"/>
          <w:lang w:val="en-IE"/>
        </w:rPr>
      </w:pPr>
    </w:p>
    <w:p w14:paraId="1D31B9A7" w14:textId="77777777" w:rsidR="00C41E0A" w:rsidRPr="00634B56" w:rsidRDefault="00C41E0A" w:rsidP="00A1327D">
      <w:pPr>
        <w:spacing w:before="2" w:after="2" w:line="200" w:lineRule="exact"/>
        <w:rPr>
          <w:rFonts w:ascii="Arial" w:hAnsi="Arial" w:cs="Arial"/>
          <w:sz w:val="22"/>
          <w:szCs w:val="22"/>
          <w:lang w:val="en-IE"/>
        </w:rPr>
      </w:pPr>
    </w:p>
    <w:p w14:paraId="3AF0C561" w14:textId="5A996573" w:rsidR="00C41E0A" w:rsidRPr="00634B56" w:rsidRDefault="00730937" w:rsidP="000506A3">
      <w:pPr>
        <w:spacing w:before="2" w:after="2"/>
        <w:ind w:left="140"/>
        <w:rPr>
          <w:rFonts w:ascii="Arial" w:eastAsia="Arial" w:hAnsi="Arial" w:cs="Arial"/>
          <w:sz w:val="22"/>
          <w:szCs w:val="22"/>
          <w:lang w:val="en-IE"/>
        </w:rPr>
      </w:pPr>
      <w:r w:rsidRPr="00634B56">
        <w:rPr>
          <w:rFonts w:ascii="Arial" w:eastAsia="Arial" w:hAnsi="Arial" w:cs="Arial"/>
          <w:b/>
          <w:sz w:val="22"/>
          <w:szCs w:val="22"/>
          <w:lang w:val="en-IE"/>
        </w:rPr>
        <w:t>1</w:t>
      </w:r>
      <w:r w:rsidR="00FE6683" w:rsidRPr="00634B56">
        <w:rPr>
          <w:rFonts w:ascii="Arial" w:eastAsia="Arial" w:hAnsi="Arial" w:cs="Arial"/>
          <w:b/>
          <w:sz w:val="22"/>
          <w:szCs w:val="22"/>
          <w:lang w:val="en-IE"/>
        </w:rPr>
        <w:t>3</w:t>
      </w:r>
      <w:r w:rsidRPr="00634B56">
        <w:rPr>
          <w:rFonts w:ascii="Arial" w:eastAsia="Arial" w:hAnsi="Arial" w:cs="Arial"/>
          <w:b/>
          <w:sz w:val="22"/>
          <w:szCs w:val="22"/>
          <w:lang w:val="en-IE"/>
        </w:rPr>
        <w:t xml:space="preserve">. </w:t>
      </w:r>
      <w:r w:rsidRPr="00634B56">
        <w:rPr>
          <w:rFonts w:ascii="Arial" w:eastAsia="Arial" w:hAnsi="Arial" w:cs="Arial"/>
          <w:sz w:val="22"/>
          <w:szCs w:val="22"/>
          <w:lang w:val="en-IE"/>
        </w:rPr>
        <w:t xml:space="preserve">Has the Applicant signed a confidentiality agreement with </w:t>
      </w:r>
      <w:r w:rsidR="00702E58" w:rsidRPr="00634B56">
        <w:rPr>
          <w:rFonts w:ascii="Arial" w:eastAsia="Arial" w:hAnsi="Arial" w:cs="Arial"/>
          <w:sz w:val="22"/>
          <w:szCs w:val="22"/>
          <w:lang w:val="en-IE"/>
        </w:rPr>
        <w:t>EirGrid</w:t>
      </w:r>
      <w:r w:rsidRPr="00634B56">
        <w:rPr>
          <w:rFonts w:ascii="Arial" w:eastAsia="Arial" w:hAnsi="Arial" w:cs="Arial"/>
          <w:sz w:val="22"/>
          <w:szCs w:val="22"/>
          <w:lang w:val="en-IE"/>
        </w:rPr>
        <w:t xml:space="preserve">? If </w:t>
      </w:r>
      <w:r w:rsidR="00A1327D" w:rsidRPr="00634B56">
        <w:rPr>
          <w:rFonts w:ascii="Arial" w:eastAsia="Arial" w:hAnsi="Arial" w:cs="Arial"/>
          <w:sz w:val="22"/>
          <w:szCs w:val="22"/>
          <w:lang w:val="en-IE"/>
        </w:rPr>
        <w:t>n</w:t>
      </w:r>
      <w:r w:rsidRPr="00634B56">
        <w:rPr>
          <w:rFonts w:ascii="Arial" w:eastAsia="Arial" w:hAnsi="Arial" w:cs="Arial"/>
          <w:sz w:val="22"/>
          <w:szCs w:val="22"/>
          <w:lang w:val="en-IE"/>
        </w:rPr>
        <w:t>o</w:t>
      </w:r>
      <w:r w:rsidR="00702E58" w:rsidRPr="00634B56">
        <w:rPr>
          <w:rFonts w:ascii="Arial" w:eastAsia="Arial" w:hAnsi="Arial" w:cs="Arial"/>
          <w:sz w:val="22"/>
          <w:szCs w:val="22"/>
          <w:lang w:val="en-IE"/>
        </w:rPr>
        <w:t>t</w:t>
      </w:r>
      <w:r w:rsidRPr="00634B56">
        <w:rPr>
          <w:rFonts w:ascii="Arial" w:eastAsia="Arial" w:hAnsi="Arial" w:cs="Arial"/>
          <w:sz w:val="22"/>
          <w:szCs w:val="22"/>
          <w:lang w:val="en-IE"/>
        </w:rPr>
        <w:t xml:space="preserve">, two copies </w:t>
      </w:r>
      <w:r w:rsidR="00DD2809" w:rsidRPr="00634B56">
        <w:rPr>
          <w:rFonts w:ascii="Arial" w:eastAsia="Arial" w:hAnsi="Arial" w:cs="Arial"/>
          <w:sz w:val="22"/>
          <w:szCs w:val="22"/>
          <w:lang w:val="en-IE"/>
        </w:rPr>
        <w:t>must</w:t>
      </w:r>
      <w:r w:rsidRPr="00634B56">
        <w:rPr>
          <w:rFonts w:ascii="Arial" w:eastAsia="Arial" w:hAnsi="Arial" w:cs="Arial"/>
          <w:sz w:val="22"/>
          <w:szCs w:val="22"/>
          <w:lang w:val="en-IE"/>
        </w:rPr>
        <w:t xml:space="preserve"> be submitted with </w:t>
      </w:r>
      <w:r w:rsidR="00702E58" w:rsidRPr="00634B56">
        <w:rPr>
          <w:rFonts w:ascii="Arial" w:eastAsia="Arial" w:hAnsi="Arial" w:cs="Arial"/>
          <w:sz w:val="22"/>
          <w:szCs w:val="22"/>
          <w:lang w:val="en-IE"/>
        </w:rPr>
        <w:t xml:space="preserve">this </w:t>
      </w:r>
      <w:r w:rsidRPr="00634B56">
        <w:rPr>
          <w:rFonts w:ascii="Arial" w:eastAsia="Arial" w:hAnsi="Arial" w:cs="Arial"/>
          <w:sz w:val="22"/>
          <w:szCs w:val="22"/>
          <w:lang w:val="en-IE"/>
        </w:rPr>
        <w:t>application form.</w:t>
      </w:r>
      <w:r w:rsidR="000506A3" w:rsidRPr="00634B56">
        <w:rPr>
          <w:rFonts w:ascii="Arial" w:eastAsia="Arial" w:hAnsi="Arial" w:cs="Arial"/>
          <w:sz w:val="22"/>
          <w:szCs w:val="22"/>
          <w:lang w:val="en-IE"/>
        </w:rPr>
        <w:t xml:space="preserve"> </w:t>
      </w:r>
      <w:r w:rsidRPr="00634B56">
        <w:rPr>
          <w:rFonts w:ascii="Arial" w:eastAsia="Arial" w:hAnsi="Arial" w:cs="Arial"/>
          <w:sz w:val="22"/>
          <w:szCs w:val="22"/>
          <w:lang w:val="en-IE"/>
        </w:rPr>
        <w:t>Confidentiality agreement</w:t>
      </w:r>
      <w:r w:rsidR="00DD2809" w:rsidRPr="00634B56">
        <w:rPr>
          <w:rFonts w:ascii="Arial" w:eastAsia="Arial" w:hAnsi="Arial" w:cs="Arial"/>
          <w:sz w:val="22"/>
          <w:szCs w:val="22"/>
          <w:lang w:val="en-IE"/>
        </w:rPr>
        <w:t xml:space="preserve"> </w:t>
      </w:r>
      <w:r w:rsidRPr="00634B56">
        <w:rPr>
          <w:rFonts w:ascii="Arial" w:eastAsia="Arial" w:hAnsi="Arial" w:cs="Arial"/>
          <w:sz w:val="22"/>
          <w:szCs w:val="22"/>
          <w:lang w:val="en-IE"/>
        </w:rPr>
        <w:t>templates</w:t>
      </w:r>
      <w:r w:rsidR="00DD2809" w:rsidRPr="00634B56">
        <w:rPr>
          <w:rFonts w:ascii="Arial" w:eastAsia="Arial" w:hAnsi="Arial" w:cs="Arial"/>
          <w:sz w:val="22"/>
          <w:szCs w:val="22"/>
          <w:lang w:val="en-IE"/>
        </w:rPr>
        <w:t xml:space="preserve"> </w:t>
      </w:r>
      <w:r w:rsidRPr="00634B56">
        <w:rPr>
          <w:rFonts w:ascii="Arial" w:eastAsia="Arial" w:hAnsi="Arial" w:cs="Arial"/>
          <w:sz w:val="22"/>
          <w:szCs w:val="22"/>
          <w:lang w:val="en-IE"/>
        </w:rPr>
        <w:t>can</w:t>
      </w:r>
      <w:r w:rsidR="00DD2809" w:rsidRPr="00634B56">
        <w:rPr>
          <w:rFonts w:ascii="Arial" w:eastAsia="Arial" w:hAnsi="Arial" w:cs="Arial"/>
          <w:sz w:val="22"/>
          <w:szCs w:val="22"/>
          <w:lang w:val="en-IE"/>
        </w:rPr>
        <w:t xml:space="preserve"> </w:t>
      </w:r>
      <w:r w:rsidRPr="00634B56">
        <w:rPr>
          <w:rFonts w:ascii="Arial" w:eastAsia="Arial" w:hAnsi="Arial" w:cs="Arial"/>
          <w:sz w:val="22"/>
          <w:szCs w:val="22"/>
          <w:lang w:val="en-IE"/>
        </w:rPr>
        <w:t>be</w:t>
      </w:r>
      <w:r w:rsidR="00DD2809" w:rsidRPr="00634B56">
        <w:rPr>
          <w:rFonts w:ascii="Arial" w:eastAsia="Arial" w:hAnsi="Arial" w:cs="Arial"/>
          <w:sz w:val="22"/>
          <w:szCs w:val="22"/>
          <w:lang w:val="en-IE"/>
        </w:rPr>
        <w:t xml:space="preserve"> </w:t>
      </w:r>
      <w:r w:rsidRPr="00634B56">
        <w:rPr>
          <w:rFonts w:ascii="Arial" w:eastAsia="Arial" w:hAnsi="Arial" w:cs="Arial"/>
          <w:sz w:val="22"/>
          <w:szCs w:val="22"/>
          <w:lang w:val="en-IE"/>
        </w:rPr>
        <w:t>found</w:t>
      </w:r>
      <w:r w:rsidR="00DD2809" w:rsidRPr="00634B56">
        <w:rPr>
          <w:rFonts w:ascii="Arial" w:eastAsia="Arial" w:hAnsi="Arial" w:cs="Arial"/>
          <w:sz w:val="22"/>
          <w:szCs w:val="22"/>
          <w:lang w:val="en-IE"/>
        </w:rPr>
        <w:t xml:space="preserve"> </w:t>
      </w:r>
      <w:r w:rsidRPr="00634B56">
        <w:rPr>
          <w:rFonts w:ascii="Arial" w:eastAsia="Arial" w:hAnsi="Arial" w:cs="Arial"/>
          <w:sz w:val="22"/>
          <w:szCs w:val="22"/>
          <w:lang w:val="en-IE"/>
        </w:rPr>
        <w:t>on</w:t>
      </w:r>
      <w:r w:rsidR="00DD2809" w:rsidRPr="00634B56">
        <w:rPr>
          <w:rFonts w:ascii="Arial" w:eastAsia="Arial" w:hAnsi="Arial" w:cs="Arial"/>
          <w:sz w:val="22"/>
          <w:szCs w:val="22"/>
          <w:lang w:val="en-IE"/>
        </w:rPr>
        <w:t xml:space="preserve"> </w:t>
      </w:r>
      <w:r w:rsidRPr="00634B56">
        <w:rPr>
          <w:rFonts w:ascii="Arial" w:eastAsia="Arial" w:hAnsi="Arial" w:cs="Arial"/>
          <w:sz w:val="22"/>
          <w:szCs w:val="22"/>
          <w:lang w:val="en-IE"/>
        </w:rPr>
        <w:t>our website</w:t>
      </w:r>
      <w:r w:rsidR="00E02047" w:rsidRPr="00634B56">
        <w:rPr>
          <w:rFonts w:ascii="Arial" w:eastAsia="Arial" w:hAnsi="Arial" w:cs="Arial"/>
          <w:sz w:val="22"/>
          <w:szCs w:val="22"/>
          <w:lang w:val="en-IE"/>
        </w:rPr>
        <w:t xml:space="preserve"> </w:t>
      </w:r>
      <w:hyperlink r:id="rId18" w:history="1">
        <w:r w:rsidR="00E02047" w:rsidRPr="00634B56">
          <w:rPr>
            <w:rStyle w:val="Hyperlink"/>
            <w:rFonts w:ascii="Arial" w:eastAsia="Arial" w:hAnsi="Arial" w:cs="Arial"/>
            <w:sz w:val="22"/>
            <w:szCs w:val="22"/>
            <w:lang w:val="en-IE"/>
          </w:rPr>
          <w:t>here</w:t>
        </w:r>
      </w:hyperlink>
      <w:r w:rsidR="00E02047" w:rsidRPr="00634B56">
        <w:rPr>
          <w:rFonts w:ascii="Arial" w:eastAsia="Arial" w:hAnsi="Arial" w:cs="Arial"/>
          <w:sz w:val="22"/>
          <w:szCs w:val="22"/>
          <w:lang w:val="en-IE"/>
        </w:rPr>
        <w:t>.</w:t>
      </w:r>
    </w:p>
    <w:p w14:paraId="41D0F6DA" w14:textId="77777777" w:rsidR="00C41E0A" w:rsidRPr="00634B56" w:rsidRDefault="00C41E0A" w:rsidP="00A1327D">
      <w:pPr>
        <w:spacing w:before="2" w:after="2" w:line="120" w:lineRule="exact"/>
        <w:rPr>
          <w:rFonts w:ascii="Arial" w:hAnsi="Arial" w:cs="Arial"/>
          <w:sz w:val="22"/>
          <w:szCs w:val="22"/>
          <w:lang w:val="en-IE"/>
        </w:rPr>
      </w:pPr>
    </w:p>
    <w:p w14:paraId="36304288" w14:textId="77777777" w:rsidR="00C41E0A" w:rsidRPr="00634B56" w:rsidRDefault="00C41E0A" w:rsidP="00A1327D">
      <w:pPr>
        <w:spacing w:before="2" w:after="2" w:line="200" w:lineRule="exact"/>
        <w:rPr>
          <w:rFonts w:ascii="Arial" w:hAnsi="Arial" w:cs="Arial"/>
          <w:sz w:val="22"/>
          <w:szCs w:val="22"/>
          <w:lang w:val="en-IE"/>
        </w:rPr>
      </w:pPr>
    </w:p>
    <w:p w14:paraId="7475377E" w14:textId="45BC0B42" w:rsidR="00C41E0A" w:rsidRPr="00634B56" w:rsidRDefault="00083A47" w:rsidP="00A1327D">
      <w:pPr>
        <w:spacing w:before="2" w:after="2"/>
        <w:ind w:left="140"/>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61312" behindDoc="1" locked="0" layoutInCell="1" allowOverlap="1" wp14:anchorId="2F6C470F" wp14:editId="5EC85043">
                <wp:simplePos x="0" y="0"/>
                <wp:positionH relativeFrom="page">
                  <wp:posOffset>1545590</wp:posOffset>
                </wp:positionH>
                <wp:positionV relativeFrom="paragraph">
                  <wp:posOffset>-75565</wp:posOffset>
                </wp:positionV>
                <wp:extent cx="304800" cy="239395"/>
                <wp:effectExtent l="12065" t="6985" r="6985" b="10795"/>
                <wp:wrapNone/>
                <wp:docPr id="13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2434" y="-119"/>
                          <a:chExt cx="480" cy="377"/>
                        </a:xfrm>
                      </wpg:grpSpPr>
                      <wps:wsp>
                        <wps:cNvPr id="131" name="Freeform 153"/>
                        <wps:cNvSpPr>
                          <a:spLocks/>
                        </wps:cNvSpPr>
                        <wps:spPr bwMode="auto">
                          <a:xfrm>
                            <a:off x="2434" y="-119"/>
                            <a:ext cx="480" cy="377"/>
                          </a:xfrm>
                          <a:custGeom>
                            <a:avLst/>
                            <a:gdLst>
                              <a:gd name="T0" fmla="+- 0 2434 2434"/>
                              <a:gd name="T1" fmla="*/ T0 w 480"/>
                              <a:gd name="T2" fmla="+- 0 258 -119"/>
                              <a:gd name="T3" fmla="*/ 258 h 377"/>
                              <a:gd name="T4" fmla="+- 0 2914 2434"/>
                              <a:gd name="T5" fmla="*/ T4 w 480"/>
                              <a:gd name="T6" fmla="+- 0 258 -119"/>
                              <a:gd name="T7" fmla="*/ 258 h 377"/>
                              <a:gd name="T8" fmla="+- 0 2914 2434"/>
                              <a:gd name="T9" fmla="*/ T8 w 480"/>
                              <a:gd name="T10" fmla="+- 0 -119 -119"/>
                              <a:gd name="T11" fmla="*/ -119 h 377"/>
                              <a:gd name="T12" fmla="+- 0 2434 2434"/>
                              <a:gd name="T13" fmla="*/ T12 w 480"/>
                              <a:gd name="T14" fmla="+- 0 -119 -119"/>
                              <a:gd name="T15" fmla="*/ -119 h 377"/>
                              <a:gd name="T16" fmla="+- 0 2434 2434"/>
                              <a:gd name="T17" fmla="*/ T16 w 480"/>
                              <a:gd name="T18" fmla="+- 0 258 -119"/>
                              <a:gd name="T19" fmla="*/ 258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974DD" id="Group 152" o:spid="_x0000_s1026" style="position:absolute;margin-left:121.7pt;margin-top:-5.95pt;width:24pt;height:18.85pt;z-index:-251655168;mso-position-horizontal-relative:page" coordorigin="2434,-119"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">
                <v:shape id="Freeform 153" o:spid="_x0000_s1027" style="position:absolute;left:2434;top:-119;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" path="m,377r480,l480,,,,,377xe" filled="f" strokecolor="#4f81bc" strokeweight=".25pt">
                  <v:path arrowok="t" o:connecttype="custom" o:connectlocs="0,258;480,258;480,-119;0,-119;0,258" o:connectangles="0,0,0,0,0"/>
                </v:shape>
                <w10:wrap anchorx="page"/>
              </v:group>
            </w:pict>
          </mc:Fallback>
        </mc:AlternateContent>
      </w:r>
      <w:r>
        <w:rPr>
          <w:rFonts w:ascii="Arial" w:hAnsi="Arial" w:cs="Arial"/>
          <w:noProof/>
          <w:sz w:val="22"/>
          <w:szCs w:val="22"/>
          <w:lang w:val="en-IE"/>
        </w:rPr>
        <mc:AlternateContent>
          <mc:Choice Requires="wpg">
            <w:drawing>
              <wp:anchor distT="0" distB="0" distL="114300" distR="114300" simplePos="0" relativeHeight="251662336" behindDoc="1" locked="0" layoutInCell="1" allowOverlap="1" wp14:anchorId="6CC65B85" wp14:editId="40690887">
                <wp:simplePos x="0" y="0"/>
                <wp:positionH relativeFrom="page">
                  <wp:posOffset>2644775</wp:posOffset>
                </wp:positionH>
                <wp:positionV relativeFrom="paragraph">
                  <wp:posOffset>-75565</wp:posOffset>
                </wp:positionV>
                <wp:extent cx="304800" cy="239395"/>
                <wp:effectExtent l="6350" t="6985" r="12700" b="10795"/>
                <wp:wrapNone/>
                <wp:docPr id="12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4165" y="-119"/>
                          <a:chExt cx="480" cy="377"/>
                        </a:xfrm>
                      </wpg:grpSpPr>
                      <wps:wsp>
                        <wps:cNvPr id="129" name="Freeform 151"/>
                        <wps:cNvSpPr>
                          <a:spLocks/>
                        </wps:cNvSpPr>
                        <wps:spPr bwMode="auto">
                          <a:xfrm>
                            <a:off x="4165" y="-119"/>
                            <a:ext cx="480" cy="377"/>
                          </a:xfrm>
                          <a:custGeom>
                            <a:avLst/>
                            <a:gdLst>
                              <a:gd name="T0" fmla="+- 0 4165 4165"/>
                              <a:gd name="T1" fmla="*/ T0 w 480"/>
                              <a:gd name="T2" fmla="+- 0 258 -119"/>
                              <a:gd name="T3" fmla="*/ 258 h 377"/>
                              <a:gd name="T4" fmla="+- 0 4645 4165"/>
                              <a:gd name="T5" fmla="*/ T4 w 480"/>
                              <a:gd name="T6" fmla="+- 0 258 -119"/>
                              <a:gd name="T7" fmla="*/ 258 h 377"/>
                              <a:gd name="T8" fmla="+- 0 4645 4165"/>
                              <a:gd name="T9" fmla="*/ T8 w 480"/>
                              <a:gd name="T10" fmla="+- 0 -119 -119"/>
                              <a:gd name="T11" fmla="*/ -119 h 377"/>
                              <a:gd name="T12" fmla="+- 0 4165 4165"/>
                              <a:gd name="T13" fmla="*/ T12 w 480"/>
                              <a:gd name="T14" fmla="+- 0 -119 -119"/>
                              <a:gd name="T15" fmla="*/ -119 h 377"/>
                              <a:gd name="T16" fmla="+- 0 4165 4165"/>
                              <a:gd name="T17" fmla="*/ T16 w 480"/>
                              <a:gd name="T18" fmla="+- 0 258 -119"/>
                              <a:gd name="T19" fmla="*/ 258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5BA64" id="Group 150" o:spid="_x0000_s1026" style="position:absolute;margin-left:208.25pt;margin-top:-5.95pt;width:24pt;height:18.85pt;z-index:-251654144;mso-position-horizontal-relative:page" coordorigin="4165,-119"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">
                <v:shape id="Freeform 151" o:spid="_x0000_s1027" style="position:absolute;left:4165;top:-119;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" path="m,377r480,l480,,,,,377xe" filled="f" strokecolor="#4f81bc" strokeweight=".25pt">
                  <v:path arrowok="t" o:connecttype="custom" o:connectlocs="0,258;480,258;480,-119;0,-119;0,258" o:connectangles="0,0,0,0,0"/>
                </v:shape>
                <w10:wrap anchorx="page"/>
              </v:group>
            </w:pict>
          </mc:Fallback>
        </mc:AlternateContent>
      </w:r>
      <w:r w:rsidR="00730937" w:rsidRPr="00634B56">
        <w:rPr>
          <w:rFonts w:ascii="Arial" w:eastAsia="Arial" w:hAnsi="Arial" w:cs="Arial"/>
          <w:sz w:val="22"/>
          <w:szCs w:val="22"/>
          <w:lang w:val="en-IE"/>
        </w:rPr>
        <w:t>Yes                          No</w:t>
      </w:r>
    </w:p>
    <w:p w14:paraId="15524058" w14:textId="77777777" w:rsidR="00C41E0A" w:rsidRPr="00634B56" w:rsidRDefault="00C41E0A" w:rsidP="00A1327D">
      <w:pPr>
        <w:spacing w:before="2" w:after="2" w:line="140" w:lineRule="exact"/>
        <w:rPr>
          <w:rFonts w:ascii="Arial" w:hAnsi="Arial" w:cs="Arial"/>
          <w:sz w:val="22"/>
          <w:szCs w:val="22"/>
          <w:lang w:val="en-IE"/>
        </w:rPr>
      </w:pPr>
    </w:p>
    <w:p w14:paraId="0F7B36DB" w14:textId="77777777" w:rsidR="00C41E0A" w:rsidRPr="00634B56" w:rsidRDefault="00C41E0A" w:rsidP="00A1327D">
      <w:pPr>
        <w:spacing w:before="2" w:after="2" w:line="200" w:lineRule="exact"/>
        <w:rPr>
          <w:rFonts w:ascii="Arial" w:hAnsi="Arial" w:cs="Arial"/>
          <w:sz w:val="22"/>
          <w:szCs w:val="22"/>
          <w:lang w:val="en-IE"/>
        </w:rPr>
      </w:pPr>
    </w:p>
    <w:p w14:paraId="04F41C98" w14:textId="77777777" w:rsidR="00C41E0A" w:rsidRPr="00634B56" w:rsidRDefault="00C41E0A" w:rsidP="00A1327D">
      <w:pPr>
        <w:spacing w:before="2" w:after="2" w:line="200" w:lineRule="exact"/>
        <w:rPr>
          <w:rFonts w:ascii="Arial" w:eastAsia="Arial" w:hAnsi="Arial" w:cs="Arial"/>
          <w:sz w:val="22"/>
          <w:szCs w:val="22"/>
          <w:lang w:val="en-IE"/>
        </w:rPr>
      </w:pPr>
    </w:p>
    <w:p w14:paraId="7161D62B" w14:textId="77777777" w:rsidR="00715074" w:rsidRDefault="00715074">
      <w:pPr>
        <w:rPr>
          <w:rFonts w:ascii="Arial" w:eastAsia="Arial" w:hAnsi="Arial" w:cs="Arial"/>
          <w:b/>
          <w:bCs/>
          <w:sz w:val="22"/>
          <w:szCs w:val="22"/>
          <w:lang w:val="en-IE"/>
        </w:rPr>
      </w:pPr>
      <w:r>
        <w:rPr>
          <w:rFonts w:ascii="Arial" w:eastAsia="Arial" w:hAnsi="Arial" w:cs="Arial"/>
          <w:b/>
          <w:bCs/>
          <w:sz w:val="22"/>
          <w:szCs w:val="22"/>
          <w:lang w:val="en-IE"/>
        </w:rPr>
        <w:br w:type="page"/>
      </w:r>
    </w:p>
    <w:p w14:paraId="3C712158" w14:textId="47C1D053" w:rsidR="00C41E0A" w:rsidRPr="00634B56" w:rsidRDefault="00730937" w:rsidP="000506A3">
      <w:pPr>
        <w:spacing w:before="2" w:after="2"/>
        <w:ind w:left="140"/>
        <w:rPr>
          <w:rFonts w:ascii="Arial" w:hAnsi="Arial" w:cs="Arial"/>
          <w:sz w:val="22"/>
          <w:szCs w:val="22"/>
          <w:lang w:val="en-IE"/>
        </w:rPr>
      </w:pPr>
      <w:r w:rsidRPr="00634B56">
        <w:rPr>
          <w:rFonts w:ascii="Arial" w:eastAsia="Arial" w:hAnsi="Arial" w:cs="Arial"/>
          <w:b/>
          <w:bCs/>
          <w:sz w:val="22"/>
          <w:szCs w:val="22"/>
          <w:lang w:val="en-IE"/>
        </w:rPr>
        <w:lastRenderedPageBreak/>
        <w:t>1</w:t>
      </w:r>
      <w:r w:rsidR="000506A3" w:rsidRPr="00634B56">
        <w:rPr>
          <w:rFonts w:ascii="Arial" w:eastAsia="Arial" w:hAnsi="Arial" w:cs="Arial"/>
          <w:b/>
          <w:bCs/>
          <w:sz w:val="22"/>
          <w:szCs w:val="22"/>
          <w:lang w:val="en-IE"/>
        </w:rPr>
        <w:t>4</w:t>
      </w:r>
      <w:r w:rsidRPr="00634B56">
        <w:rPr>
          <w:rFonts w:ascii="Arial" w:eastAsia="Arial" w:hAnsi="Arial" w:cs="Arial"/>
          <w:b/>
          <w:bCs/>
          <w:sz w:val="22"/>
          <w:szCs w:val="22"/>
          <w:lang w:val="en-IE"/>
        </w:rPr>
        <w:t>.</w:t>
      </w:r>
      <w:r w:rsidRPr="00634B56">
        <w:rPr>
          <w:rFonts w:ascii="Arial" w:eastAsia="Arial" w:hAnsi="Arial" w:cs="Arial"/>
          <w:sz w:val="22"/>
          <w:szCs w:val="22"/>
          <w:lang w:val="en-IE"/>
        </w:rPr>
        <w:t xml:space="preserve"> </w:t>
      </w:r>
      <w:r w:rsidR="00993CC2" w:rsidRPr="00634B56">
        <w:rPr>
          <w:rFonts w:ascii="Arial" w:eastAsia="Arial" w:hAnsi="Arial" w:cs="Arial"/>
          <w:sz w:val="22"/>
          <w:szCs w:val="22"/>
          <w:lang w:val="en-IE"/>
        </w:rPr>
        <w:t>Has the Applicant previously had a pre</w:t>
      </w:r>
      <w:r w:rsidRPr="00634B56">
        <w:rPr>
          <w:rFonts w:ascii="Arial" w:eastAsia="Arial" w:hAnsi="Arial" w:cs="Arial"/>
          <w:sz w:val="22"/>
          <w:szCs w:val="22"/>
          <w:lang w:val="en-IE"/>
        </w:rPr>
        <w:t>-</w:t>
      </w:r>
      <w:r w:rsidR="00993CC2" w:rsidRPr="00634B56">
        <w:rPr>
          <w:rFonts w:ascii="Arial" w:eastAsia="Arial" w:hAnsi="Arial" w:cs="Arial"/>
          <w:sz w:val="22"/>
          <w:szCs w:val="22"/>
          <w:lang w:val="en-IE"/>
        </w:rPr>
        <w:t>feasibility study</w:t>
      </w:r>
      <w:r w:rsidRPr="00634B56">
        <w:rPr>
          <w:rFonts w:ascii="Arial" w:eastAsia="Arial" w:hAnsi="Arial" w:cs="Arial"/>
          <w:sz w:val="22"/>
          <w:szCs w:val="22"/>
          <w:lang w:val="en-IE"/>
        </w:rPr>
        <w:t xml:space="preserve"> regarding this facility completed by</w:t>
      </w:r>
      <w:r w:rsidR="000D3EC4" w:rsidRPr="00634B56">
        <w:rPr>
          <w:rFonts w:ascii="Arial" w:eastAsia="Arial" w:hAnsi="Arial" w:cs="Arial"/>
          <w:sz w:val="22"/>
          <w:szCs w:val="22"/>
          <w:lang w:val="en-IE"/>
        </w:rPr>
        <w:t xml:space="preserve"> the</w:t>
      </w:r>
      <w:r w:rsidRPr="00634B56">
        <w:rPr>
          <w:rFonts w:ascii="Arial" w:eastAsia="Arial" w:hAnsi="Arial" w:cs="Arial"/>
          <w:sz w:val="22"/>
          <w:szCs w:val="22"/>
          <w:lang w:val="en-IE"/>
        </w:rPr>
        <w:t xml:space="preserve"> TSO?</w:t>
      </w:r>
    </w:p>
    <w:p w14:paraId="7F3CB9CD" w14:textId="0ED42134" w:rsidR="000D3EC4" w:rsidRPr="00634B56" w:rsidRDefault="00083A47">
      <w:pPr>
        <w:spacing w:before="2" w:after="2" w:line="480" w:lineRule="auto"/>
        <w:ind w:left="140"/>
        <w:rPr>
          <w:rFonts w:ascii="Arial" w:eastAsia="Arial" w:hAnsi="Arial" w:cs="Arial"/>
          <w:sz w:val="22"/>
          <w:szCs w:val="22"/>
          <w:lang w:val="en-IE"/>
        </w:rPr>
      </w:pPr>
      <w:r>
        <w:rPr>
          <w:rFonts w:ascii="Arial" w:eastAsia="Arial" w:hAnsi="Arial" w:cs="Arial"/>
          <w:noProof/>
          <w:sz w:val="22"/>
          <w:szCs w:val="22"/>
          <w:lang w:val="en-IE"/>
        </w:rPr>
        <mc:AlternateContent>
          <mc:Choice Requires="wpg">
            <w:drawing>
              <wp:anchor distT="0" distB="0" distL="114300" distR="114300" simplePos="0" relativeHeight="251659264" behindDoc="1" locked="0" layoutInCell="1" allowOverlap="1" wp14:anchorId="03DE8663" wp14:editId="09975CEA">
                <wp:simplePos x="0" y="0"/>
                <wp:positionH relativeFrom="page">
                  <wp:posOffset>1545590</wp:posOffset>
                </wp:positionH>
                <wp:positionV relativeFrom="paragraph">
                  <wp:posOffset>294005</wp:posOffset>
                </wp:positionV>
                <wp:extent cx="304800" cy="239395"/>
                <wp:effectExtent l="12065" t="10160" r="6985" b="7620"/>
                <wp:wrapNone/>
                <wp:docPr id="12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2434" y="463"/>
                          <a:chExt cx="480" cy="377"/>
                        </a:xfrm>
                      </wpg:grpSpPr>
                      <wps:wsp>
                        <wps:cNvPr id="127" name="Freeform 149"/>
                        <wps:cNvSpPr>
                          <a:spLocks/>
                        </wps:cNvSpPr>
                        <wps:spPr bwMode="auto">
                          <a:xfrm>
                            <a:off x="2434" y="463"/>
                            <a:ext cx="480" cy="377"/>
                          </a:xfrm>
                          <a:custGeom>
                            <a:avLst/>
                            <a:gdLst>
                              <a:gd name="T0" fmla="+- 0 2434 2434"/>
                              <a:gd name="T1" fmla="*/ T0 w 480"/>
                              <a:gd name="T2" fmla="+- 0 840 463"/>
                              <a:gd name="T3" fmla="*/ 840 h 377"/>
                              <a:gd name="T4" fmla="+- 0 2914 2434"/>
                              <a:gd name="T5" fmla="*/ T4 w 480"/>
                              <a:gd name="T6" fmla="+- 0 840 463"/>
                              <a:gd name="T7" fmla="*/ 840 h 377"/>
                              <a:gd name="T8" fmla="+- 0 2914 2434"/>
                              <a:gd name="T9" fmla="*/ T8 w 480"/>
                              <a:gd name="T10" fmla="+- 0 463 463"/>
                              <a:gd name="T11" fmla="*/ 463 h 377"/>
                              <a:gd name="T12" fmla="+- 0 2434 2434"/>
                              <a:gd name="T13" fmla="*/ T12 w 480"/>
                              <a:gd name="T14" fmla="+- 0 463 463"/>
                              <a:gd name="T15" fmla="*/ 463 h 377"/>
                              <a:gd name="T16" fmla="+- 0 2434 2434"/>
                              <a:gd name="T17" fmla="*/ T16 w 480"/>
                              <a:gd name="T18" fmla="+- 0 840 463"/>
                              <a:gd name="T19" fmla="*/ 840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61CE7" id="Group 148" o:spid="_x0000_s1026" style="position:absolute;margin-left:121.7pt;margin-top:23.15pt;width:24pt;height:18.85pt;z-index:-251657216;mso-position-horizontal-relative:page" coordorigin="2434,463"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">
                <v:shape id="Freeform 149" o:spid="_x0000_s1027" style="position:absolute;left:2434;top:463;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" path="m,377r480,l480,,,,,377xe" filled="f" strokecolor="#4f81bc" strokeweight=".25pt">
                  <v:path arrowok="t" o:connecttype="custom" o:connectlocs="0,840;480,840;480,463;0,463;0,840" o:connectangles="0,0,0,0,0"/>
                </v:shape>
                <w10:wrap anchorx="page"/>
              </v:group>
            </w:pict>
          </mc:Fallback>
        </mc:AlternateContent>
      </w:r>
      <w:r>
        <w:rPr>
          <w:rFonts w:ascii="Arial" w:eastAsia="Arial" w:hAnsi="Arial" w:cs="Arial"/>
          <w:noProof/>
          <w:sz w:val="22"/>
          <w:szCs w:val="22"/>
          <w:lang w:val="en-IE"/>
        </w:rPr>
        <mc:AlternateContent>
          <mc:Choice Requires="wpg">
            <w:drawing>
              <wp:anchor distT="0" distB="0" distL="114300" distR="114300" simplePos="0" relativeHeight="251660288" behindDoc="1" locked="0" layoutInCell="1" allowOverlap="1" wp14:anchorId="1F103279" wp14:editId="7D2C8813">
                <wp:simplePos x="0" y="0"/>
                <wp:positionH relativeFrom="page">
                  <wp:posOffset>2644775</wp:posOffset>
                </wp:positionH>
                <wp:positionV relativeFrom="paragraph">
                  <wp:posOffset>294005</wp:posOffset>
                </wp:positionV>
                <wp:extent cx="304800" cy="239395"/>
                <wp:effectExtent l="6350" t="10160" r="12700" b="7620"/>
                <wp:wrapNone/>
                <wp:docPr id="12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4165" y="463"/>
                          <a:chExt cx="480" cy="377"/>
                        </a:xfrm>
                      </wpg:grpSpPr>
                      <wps:wsp>
                        <wps:cNvPr id="125" name="Freeform 147"/>
                        <wps:cNvSpPr>
                          <a:spLocks/>
                        </wps:cNvSpPr>
                        <wps:spPr bwMode="auto">
                          <a:xfrm>
                            <a:off x="4165" y="463"/>
                            <a:ext cx="480" cy="377"/>
                          </a:xfrm>
                          <a:custGeom>
                            <a:avLst/>
                            <a:gdLst>
                              <a:gd name="T0" fmla="+- 0 4165 4165"/>
                              <a:gd name="T1" fmla="*/ T0 w 480"/>
                              <a:gd name="T2" fmla="+- 0 840 463"/>
                              <a:gd name="T3" fmla="*/ 840 h 377"/>
                              <a:gd name="T4" fmla="+- 0 4645 4165"/>
                              <a:gd name="T5" fmla="*/ T4 w 480"/>
                              <a:gd name="T6" fmla="+- 0 840 463"/>
                              <a:gd name="T7" fmla="*/ 840 h 377"/>
                              <a:gd name="T8" fmla="+- 0 4645 4165"/>
                              <a:gd name="T9" fmla="*/ T8 w 480"/>
                              <a:gd name="T10" fmla="+- 0 463 463"/>
                              <a:gd name="T11" fmla="*/ 463 h 377"/>
                              <a:gd name="T12" fmla="+- 0 4165 4165"/>
                              <a:gd name="T13" fmla="*/ T12 w 480"/>
                              <a:gd name="T14" fmla="+- 0 463 463"/>
                              <a:gd name="T15" fmla="*/ 463 h 377"/>
                              <a:gd name="T16" fmla="+- 0 4165 4165"/>
                              <a:gd name="T17" fmla="*/ T16 w 480"/>
                              <a:gd name="T18" fmla="+- 0 840 463"/>
                              <a:gd name="T19" fmla="*/ 840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49AD3" id="Group 146" o:spid="_x0000_s1026" style="position:absolute;margin-left:208.25pt;margin-top:23.15pt;width:24pt;height:18.85pt;z-index:-251656192;mso-position-horizontal-relative:page" coordorigin="4165,463"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">
                <v:shape id="Freeform 147" o:spid="_x0000_s1027" style="position:absolute;left:4165;top:463;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" path="m,377r480,l480,,,,,377xe" filled="f" strokecolor="#4f81bc" strokeweight=".25pt">
                  <v:path arrowok="t" o:connecttype="custom" o:connectlocs="0,840;480,840;480,463;0,463;0,840" o:connectangles="0,0,0,0,0"/>
                </v:shape>
                <w10:wrap anchorx="page"/>
              </v:group>
            </w:pict>
          </mc:Fallback>
        </mc:AlternateContent>
      </w:r>
    </w:p>
    <w:p w14:paraId="5B190156" w14:textId="4259847E" w:rsidR="00C41E0A" w:rsidRPr="00634B56" w:rsidRDefault="00730937" w:rsidP="000506A3">
      <w:pPr>
        <w:spacing w:before="2" w:after="2" w:line="480" w:lineRule="auto"/>
        <w:ind w:left="140"/>
        <w:rPr>
          <w:rFonts w:ascii="Arial" w:eastAsia="Arial" w:hAnsi="Arial" w:cs="Arial"/>
          <w:sz w:val="22"/>
          <w:szCs w:val="22"/>
          <w:lang w:val="en-IE"/>
        </w:rPr>
      </w:pPr>
      <w:r w:rsidRPr="00634B56">
        <w:rPr>
          <w:rFonts w:ascii="Arial" w:eastAsia="Arial" w:hAnsi="Arial" w:cs="Arial"/>
          <w:sz w:val="22"/>
          <w:szCs w:val="22"/>
          <w:lang w:val="en-IE"/>
        </w:rPr>
        <w:t>Yes                          No</w:t>
      </w:r>
    </w:p>
    <w:p w14:paraId="5FF0B390" w14:textId="389AF1B0" w:rsidR="00702E58" w:rsidRPr="00634B56" w:rsidRDefault="000D3EC4" w:rsidP="006E4D57">
      <w:pPr>
        <w:spacing w:before="2" w:after="2" w:line="360" w:lineRule="auto"/>
        <w:ind w:left="142"/>
        <w:rPr>
          <w:rFonts w:ascii="Arial" w:eastAsia="Arial" w:hAnsi="Arial" w:cs="Arial"/>
          <w:sz w:val="24"/>
          <w:szCs w:val="24"/>
          <w:lang w:val="en-IE"/>
        </w:rPr>
      </w:pPr>
      <w:r w:rsidRPr="00634B56">
        <w:rPr>
          <w:rFonts w:ascii="Arial" w:eastAsia="Arial" w:hAnsi="Arial" w:cs="Arial"/>
          <w:sz w:val="22"/>
          <w:szCs w:val="22"/>
          <w:lang w:val="en-IE"/>
        </w:rPr>
        <w:t>If yes, please specify name and the date of issue of the Pre-feasibility study</w:t>
      </w:r>
      <w:r w:rsidRPr="00634B56">
        <w:rPr>
          <w:rFonts w:ascii="Arial" w:eastAsia="Arial" w:hAnsi="Arial" w:cs="Arial"/>
          <w:sz w:val="24"/>
          <w:szCs w:val="24"/>
          <w:lang w:val="en-IE"/>
        </w:rPr>
        <w:t>(s).</w:t>
      </w:r>
    </w:p>
    <w:p w14:paraId="264F8225" w14:textId="3B0FCAB6" w:rsidR="000D3EC4" w:rsidRPr="00634B56" w:rsidRDefault="00083A47" w:rsidP="006E4D57">
      <w:pPr>
        <w:spacing w:after="2" w:line="720" w:lineRule="auto"/>
        <w:ind w:left="142"/>
        <w:rPr>
          <w:rFonts w:ascii="Arial" w:eastAsia="Arial" w:hAnsi="Arial" w:cs="Arial"/>
          <w:sz w:val="22"/>
          <w:szCs w:val="22"/>
          <w:lang w:val="en-IE"/>
        </w:rPr>
      </w:pPr>
      <w:r>
        <w:rPr>
          <w:noProof/>
          <w:sz w:val="22"/>
          <w:szCs w:val="22"/>
          <w:lang w:val="en-IE"/>
        </w:rPr>
        <mc:AlternateContent>
          <mc:Choice Requires="wpg">
            <w:drawing>
              <wp:anchor distT="0" distB="0" distL="114300" distR="114300" simplePos="0" relativeHeight="251665408" behindDoc="1" locked="0" layoutInCell="1" allowOverlap="1" wp14:anchorId="48D9410B" wp14:editId="60767267">
                <wp:simplePos x="0" y="0"/>
                <wp:positionH relativeFrom="page">
                  <wp:posOffset>1080135</wp:posOffset>
                </wp:positionH>
                <wp:positionV relativeFrom="paragraph">
                  <wp:posOffset>431800</wp:posOffset>
                </wp:positionV>
                <wp:extent cx="5029200" cy="0"/>
                <wp:effectExtent l="13335" t="9525" r="5715" b="9525"/>
                <wp:wrapNone/>
                <wp:docPr id="12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701" y="680"/>
                          <a:chExt cx="7920" cy="0"/>
                        </a:xfrm>
                      </wpg:grpSpPr>
                      <wps:wsp>
                        <wps:cNvPr id="123" name="Freeform 145"/>
                        <wps:cNvSpPr>
                          <a:spLocks/>
                        </wps:cNvSpPr>
                        <wps:spPr bwMode="auto">
                          <a:xfrm>
                            <a:off x="1701" y="680"/>
                            <a:ext cx="7920" cy="0"/>
                          </a:xfrm>
                          <a:custGeom>
                            <a:avLst/>
                            <a:gdLst>
                              <a:gd name="T0" fmla="+- 0 1701 1701"/>
                              <a:gd name="T1" fmla="*/ T0 w 7920"/>
                              <a:gd name="T2" fmla="+- 0 9621 1701"/>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35669" id="Group 144" o:spid="_x0000_s1026" style="position:absolute;margin-left:85.05pt;margin-top:34pt;width:396pt;height:0;z-index:-251651072;mso-position-horizontal-relative:page" coordorigin="1701,680"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">
                <v:shape id="Freeform 145" o:spid="_x0000_s1027" style="position:absolute;left:1701;top:68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sz w:val="22"/>
          <w:szCs w:val="22"/>
          <w:lang w:val="en-IE"/>
        </w:rPr>
        <w:t xml:space="preserve">Study 1:                                                                                        </w:t>
      </w:r>
      <w:r w:rsidR="00BA0503" w:rsidRPr="00634B56">
        <w:rPr>
          <w:rFonts w:ascii="Arial" w:eastAsia="Arial" w:hAnsi="Arial" w:cs="Arial"/>
          <w:sz w:val="22"/>
          <w:szCs w:val="22"/>
          <w:lang w:val="en-IE"/>
        </w:rPr>
        <w:t xml:space="preserve">      (</w:t>
      </w:r>
      <w:r w:rsidR="00904E23" w:rsidRPr="00634B56">
        <w:rPr>
          <w:rFonts w:ascii="Arial" w:eastAsia="Arial" w:hAnsi="Arial" w:cs="Arial"/>
          <w:sz w:val="22"/>
          <w:szCs w:val="22"/>
          <w:lang w:val="en-IE"/>
        </w:rPr>
        <w:t>DD/MM/YYYY</w:t>
      </w:r>
      <w:r w:rsidR="00730937" w:rsidRPr="00634B56">
        <w:rPr>
          <w:rFonts w:ascii="Arial" w:eastAsia="Arial" w:hAnsi="Arial" w:cs="Arial"/>
          <w:sz w:val="22"/>
          <w:szCs w:val="22"/>
          <w:lang w:val="en-IE"/>
        </w:rPr>
        <w:t xml:space="preserve">) </w:t>
      </w:r>
    </w:p>
    <w:p w14:paraId="65F4F5AA" w14:textId="6C1918A2" w:rsidR="009A68C6" w:rsidRPr="00634B56" w:rsidRDefault="009A68C6" w:rsidP="006E4D57">
      <w:pPr>
        <w:spacing w:after="2" w:line="720" w:lineRule="auto"/>
        <w:ind w:left="142"/>
        <w:rPr>
          <w:rFonts w:ascii="Arial" w:eastAsia="Arial" w:hAnsi="Arial" w:cs="Arial"/>
          <w:sz w:val="22"/>
          <w:szCs w:val="22"/>
          <w:lang w:val="en-IE"/>
        </w:rPr>
      </w:pPr>
      <w:r w:rsidRPr="00634B56">
        <w:rPr>
          <w:noProof/>
          <w:sz w:val="22"/>
          <w:szCs w:val="22"/>
          <w:lang w:val="en-IE"/>
        </w:rPr>
        <mc:AlternateContent>
          <mc:Choice Requires="wpg">
            <w:drawing>
              <wp:anchor distT="0" distB="0" distL="114300" distR="114300" simplePos="0" relativeHeight="251641856" behindDoc="1" locked="0" layoutInCell="1" allowOverlap="1" wp14:anchorId="2844797A" wp14:editId="508E826B">
                <wp:simplePos x="0" y="0"/>
                <wp:positionH relativeFrom="page">
                  <wp:posOffset>1080135</wp:posOffset>
                </wp:positionH>
                <wp:positionV relativeFrom="paragraph">
                  <wp:posOffset>431800</wp:posOffset>
                </wp:positionV>
                <wp:extent cx="5029200" cy="0"/>
                <wp:effectExtent l="13335" t="12700" r="5715" b="635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701" y="680"/>
                          <a:chExt cx="7920" cy="0"/>
                        </a:xfrm>
                      </wpg:grpSpPr>
                      <wps:wsp>
                        <wps:cNvPr id="81" name="Freeform 294"/>
                        <wps:cNvSpPr>
                          <a:spLocks/>
                        </wps:cNvSpPr>
                        <wps:spPr bwMode="auto">
                          <a:xfrm>
                            <a:off x="1701" y="680"/>
                            <a:ext cx="7920" cy="0"/>
                          </a:xfrm>
                          <a:custGeom>
                            <a:avLst/>
                            <a:gdLst>
                              <a:gd name="T0" fmla="+- 0 1701 1701"/>
                              <a:gd name="T1" fmla="*/ T0 w 7920"/>
                              <a:gd name="T2" fmla="+- 0 9621 1701"/>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9141A" id="Group 80" o:spid="_x0000_s1026" style="position:absolute;margin-left:85.05pt;margin-top:34pt;width:396pt;height:0;z-index:-251674624;mso-position-horizontal-relative:page" coordorigin="1701,680"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">
                <v:shape id="Freeform 294" o:spid="_x0000_s1027" style="position:absolute;left:1701;top:68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" path="m,l7920,e" filled="f" strokecolor="#497dba">
                  <v:path arrowok="t" o:connecttype="custom" o:connectlocs="0,0;7920,0" o:connectangles="0,0"/>
                </v:shape>
                <w10:wrap anchorx="page"/>
              </v:group>
            </w:pict>
          </mc:Fallback>
        </mc:AlternateContent>
      </w:r>
      <w:r w:rsidRPr="00634B56">
        <w:rPr>
          <w:rFonts w:ascii="Arial" w:eastAsia="Arial" w:hAnsi="Arial" w:cs="Arial"/>
          <w:sz w:val="22"/>
          <w:szCs w:val="22"/>
          <w:lang w:val="en-IE"/>
        </w:rPr>
        <w:t xml:space="preserve">Study 2:                                                                                              (DD/MM/YYYY) </w:t>
      </w:r>
    </w:p>
    <w:p w14:paraId="42ADF76C" w14:textId="77777777" w:rsidR="009A68C6" w:rsidRPr="00634B56" w:rsidRDefault="009A68C6" w:rsidP="000506A3">
      <w:pPr>
        <w:spacing w:before="2" w:after="2"/>
        <w:ind w:left="140"/>
        <w:jc w:val="both"/>
        <w:rPr>
          <w:rFonts w:ascii="Arial" w:eastAsia="Arial" w:hAnsi="Arial" w:cs="Arial"/>
          <w:b/>
          <w:color w:val="30849B"/>
          <w:spacing w:val="-17"/>
          <w:sz w:val="32"/>
          <w:szCs w:val="32"/>
          <w:lang w:val="en-IE"/>
        </w:rPr>
      </w:pPr>
    </w:p>
    <w:p w14:paraId="3EBC9F25" w14:textId="72F52C36" w:rsidR="00C41E0A" w:rsidRPr="00634B56" w:rsidRDefault="00730937" w:rsidP="000506A3">
      <w:pPr>
        <w:spacing w:before="2" w:after="2"/>
        <w:ind w:left="140"/>
        <w:jc w:val="both"/>
        <w:rPr>
          <w:rFonts w:ascii="Arial" w:eastAsia="Arial" w:hAnsi="Arial" w:cs="Arial"/>
          <w:sz w:val="32"/>
          <w:szCs w:val="32"/>
          <w:lang w:val="en-IE"/>
        </w:rPr>
      </w:pPr>
      <w:r w:rsidRPr="00634B56">
        <w:rPr>
          <w:rFonts w:ascii="Arial" w:eastAsia="Arial" w:hAnsi="Arial" w:cs="Arial"/>
          <w:b/>
          <w:color w:val="30849B"/>
          <w:spacing w:val="-17"/>
          <w:sz w:val="32"/>
          <w:szCs w:val="32"/>
          <w:lang w:val="en-IE"/>
        </w:rPr>
        <w:t>C</w:t>
      </w:r>
      <w:r w:rsidRPr="00634B56">
        <w:rPr>
          <w:rFonts w:ascii="Arial" w:eastAsia="Arial" w:hAnsi="Arial" w:cs="Arial"/>
          <w:b/>
          <w:color w:val="30849B"/>
          <w:spacing w:val="-20"/>
          <w:sz w:val="32"/>
          <w:szCs w:val="32"/>
          <w:lang w:val="en-IE"/>
        </w:rPr>
        <w:t>u</w:t>
      </w:r>
      <w:r w:rsidRPr="00634B56">
        <w:rPr>
          <w:rFonts w:ascii="Arial" w:eastAsia="Arial" w:hAnsi="Arial" w:cs="Arial"/>
          <w:b/>
          <w:color w:val="30849B"/>
          <w:spacing w:val="-17"/>
          <w:sz w:val="32"/>
          <w:szCs w:val="32"/>
          <w:lang w:val="en-IE"/>
        </w:rPr>
        <w:t>s</w:t>
      </w:r>
      <w:r w:rsidRPr="00634B56">
        <w:rPr>
          <w:rFonts w:ascii="Arial" w:eastAsia="Arial" w:hAnsi="Arial" w:cs="Arial"/>
          <w:b/>
          <w:color w:val="30849B"/>
          <w:spacing w:val="-18"/>
          <w:sz w:val="32"/>
          <w:szCs w:val="32"/>
          <w:lang w:val="en-IE"/>
        </w:rPr>
        <w:t>to</w:t>
      </w:r>
      <w:r w:rsidRPr="00634B56">
        <w:rPr>
          <w:rFonts w:ascii="Arial" w:eastAsia="Arial" w:hAnsi="Arial" w:cs="Arial"/>
          <w:b/>
          <w:color w:val="30849B"/>
          <w:spacing w:val="-17"/>
          <w:sz w:val="32"/>
          <w:szCs w:val="32"/>
          <w:lang w:val="en-IE"/>
        </w:rPr>
        <w:t>m</w:t>
      </w:r>
      <w:r w:rsidRPr="00634B56">
        <w:rPr>
          <w:rFonts w:ascii="Arial" w:eastAsia="Arial" w:hAnsi="Arial" w:cs="Arial"/>
          <w:b/>
          <w:color w:val="30849B"/>
          <w:spacing w:val="-19"/>
          <w:sz w:val="32"/>
          <w:szCs w:val="32"/>
          <w:lang w:val="en-IE"/>
        </w:rPr>
        <w:t>e</w:t>
      </w:r>
      <w:r w:rsidRPr="00634B56">
        <w:rPr>
          <w:rFonts w:ascii="Arial" w:eastAsia="Arial" w:hAnsi="Arial" w:cs="Arial"/>
          <w:b/>
          <w:color w:val="30849B"/>
          <w:sz w:val="32"/>
          <w:szCs w:val="32"/>
          <w:lang w:val="en-IE"/>
        </w:rPr>
        <w:t>r</w:t>
      </w:r>
      <w:r w:rsidRPr="00634B56">
        <w:rPr>
          <w:rFonts w:ascii="Arial" w:eastAsia="Arial" w:hAnsi="Arial" w:cs="Arial"/>
          <w:b/>
          <w:color w:val="30849B"/>
          <w:spacing w:val="-19"/>
          <w:sz w:val="32"/>
          <w:szCs w:val="32"/>
          <w:lang w:val="en-IE"/>
        </w:rPr>
        <w:t xml:space="preserve"> </w:t>
      </w:r>
      <w:r w:rsidRPr="00634B56">
        <w:rPr>
          <w:rFonts w:ascii="Arial" w:eastAsia="Arial" w:hAnsi="Arial" w:cs="Arial"/>
          <w:b/>
          <w:color w:val="30849B"/>
          <w:spacing w:val="-15"/>
          <w:sz w:val="32"/>
          <w:szCs w:val="32"/>
          <w:lang w:val="en-IE"/>
        </w:rPr>
        <w:t>T</w:t>
      </w:r>
      <w:r w:rsidRPr="00634B56">
        <w:rPr>
          <w:rFonts w:ascii="Arial" w:eastAsia="Arial" w:hAnsi="Arial" w:cs="Arial"/>
          <w:b/>
          <w:color w:val="30849B"/>
          <w:spacing w:val="-24"/>
          <w:sz w:val="32"/>
          <w:szCs w:val="32"/>
          <w:lang w:val="en-IE"/>
        </w:rPr>
        <w:t>y</w:t>
      </w:r>
      <w:r w:rsidRPr="00634B56">
        <w:rPr>
          <w:rFonts w:ascii="Arial" w:eastAsia="Arial" w:hAnsi="Arial" w:cs="Arial"/>
          <w:b/>
          <w:color w:val="30849B"/>
          <w:spacing w:val="-18"/>
          <w:sz w:val="32"/>
          <w:szCs w:val="32"/>
          <w:lang w:val="en-IE"/>
        </w:rPr>
        <w:t>p</w:t>
      </w:r>
      <w:r w:rsidRPr="00634B56">
        <w:rPr>
          <w:rFonts w:ascii="Arial" w:eastAsia="Arial" w:hAnsi="Arial" w:cs="Arial"/>
          <w:b/>
          <w:color w:val="30849B"/>
          <w:sz w:val="32"/>
          <w:szCs w:val="32"/>
          <w:lang w:val="en-IE"/>
        </w:rPr>
        <w:t>e</w:t>
      </w:r>
    </w:p>
    <w:p w14:paraId="65322894" w14:textId="77777777" w:rsidR="00C41E0A" w:rsidRPr="00634B56" w:rsidRDefault="00C41E0A" w:rsidP="00A1327D">
      <w:pPr>
        <w:spacing w:before="2" w:after="2" w:line="280" w:lineRule="exact"/>
        <w:rPr>
          <w:sz w:val="28"/>
          <w:szCs w:val="28"/>
          <w:lang w:val="en-IE"/>
        </w:rPr>
      </w:pPr>
    </w:p>
    <w:p w14:paraId="504BA34F" w14:textId="0B4F1D38" w:rsidR="00C41E0A" w:rsidRPr="00634B56" w:rsidRDefault="001620C6" w:rsidP="000506A3">
      <w:pPr>
        <w:tabs>
          <w:tab w:val="left" w:pos="8789"/>
        </w:tabs>
        <w:spacing w:before="2" w:after="2"/>
        <w:ind w:left="142"/>
        <w:jc w:val="both"/>
        <w:rPr>
          <w:rFonts w:ascii="Arial" w:eastAsia="Arial" w:hAnsi="Arial" w:cs="Arial"/>
          <w:sz w:val="22"/>
          <w:szCs w:val="22"/>
          <w:lang w:val="en-IE"/>
        </w:rPr>
      </w:pPr>
      <w:r w:rsidRPr="00634B56">
        <w:rPr>
          <w:rFonts w:ascii="Arial" w:eastAsia="Arial" w:hAnsi="Arial" w:cs="Arial"/>
          <w:b/>
          <w:sz w:val="22"/>
          <w:szCs w:val="22"/>
          <w:lang w:val="en-IE"/>
        </w:rPr>
        <w:t>15</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Please state which of the following applies to this application</w:t>
      </w:r>
      <w:r w:rsidR="009A68C6" w:rsidRPr="00634B56">
        <w:rPr>
          <w:rFonts w:ascii="Arial" w:eastAsia="Arial" w:hAnsi="Arial" w:cs="Arial"/>
          <w:sz w:val="22"/>
          <w:szCs w:val="22"/>
          <w:lang w:val="en-IE"/>
        </w:rPr>
        <w:t>, t</w:t>
      </w:r>
      <w:r w:rsidR="00730937" w:rsidRPr="00634B56">
        <w:rPr>
          <w:rFonts w:ascii="Arial" w:eastAsia="Arial" w:hAnsi="Arial" w:cs="Arial"/>
          <w:sz w:val="22"/>
          <w:szCs w:val="22"/>
          <w:lang w:val="en-IE"/>
        </w:rPr>
        <w:t>hen fill in the relevant sections/questions which apply to that type as specified below:</w:t>
      </w:r>
    </w:p>
    <w:p w14:paraId="00C4FCF9" w14:textId="77777777" w:rsidR="00C41E0A" w:rsidRPr="00634B56" w:rsidRDefault="00C41E0A" w:rsidP="000506A3">
      <w:pPr>
        <w:tabs>
          <w:tab w:val="left" w:pos="8789"/>
        </w:tabs>
        <w:spacing w:before="2" w:after="2" w:line="260" w:lineRule="exact"/>
        <w:rPr>
          <w:sz w:val="22"/>
          <w:szCs w:val="22"/>
          <w:lang w:val="en-IE"/>
        </w:rPr>
      </w:pPr>
    </w:p>
    <w:p w14:paraId="0DC066E4" w14:textId="3261C622" w:rsidR="00A22431" w:rsidRPr="00634B56" w:rsidRDefault="00BA0503" w:rsidP="00715074">
      <w:pPr>
        <w:tabs>
          <w:tab w:val="left" w:pos="8789"/>
        </w:tabs>
        <w:spacing w:before="2" w:after="2"/>
        <w:ind w:left="720"/>
        <w:jc w:val="both"/>
        <w:rPr>
          <w:rFonts w:ascii="Arial" w:eastAsia="Arial" w:hAnsi="Arial" w:cs="Arial"/>
          <w:sz w:val="22"/>
          <w:szCs w:val="22"/>
          <w:lang w:val="en-IE"/>
        </w:rPr>
      </w:pPr>
      <w:r w:rsidRPr="00634B56">
        <w:rPr>
          <w:rFonts w:ascii="Arial" w:eastAsia="Arial" w:hAnsi="Arial" w:cs="Arial"/>
          <w:b/>
          <w:sz w:val="22"/>
          <w:szCs w:val="22"/>
          <w:lang w:val="en-IE"/>
        </w:rPr>
        <w:t xml:space="preserve">A. </w:t>
      </w:r>
      <w:r w:rsidRPr="00634B56">
        <w:rPr>
          <w:rFonts w:ascii="Arial" w:eastAsia="Arial" w:hAnsi="Arial" w:cs="Arial"/>
          <w:sz w:val="22"/>
          <w:szCs w:val="22"/>
          <w:lang w:val="en-IE"/>
        </w:rPr>
        <w:t>New transmission customer</w:t>
      </w:r>
      <w:r w:rsidR="00730937" w:rsidRPr="00634B56">
        <w:rPr>
          <w:rFonts w:ascii="Arial" w:eastAsia="Arial" w:hAnsi="Arial" w:cs="Arial"/>
          <w:sz w:val="22"/>
          <w:szCs w:val="22"/>
          <w:lang w:val="en-IE"/>
        </w:rPr>
        <w:t xml:space="preserve"> </w:t>
      </w:r>
      <w:r w:rsidR="009A68C6" w:rsidRPr="00634B56">
        <w:rPr>
          <w:rFonts w:ascii="Arial" w:eastAsia="Arial" w:hAnsi="Arial" w:cs="Arial"/>
          <w:sz w:val="22"/>
          <w:szCs w:val="22"/>
          <w:lang w:val="en-IE"/>
        </w:rPr>
        <w:t>(</w:t>
      </w:r>
      <w:r w:rsidR="00730937" w:rsidRPr="00634B56">
        <w:rPr>
          <w:rFonts w:ascii="Arial" w:eastAsia="Arial" w:hAnsi="Arial" w:cs="Arial"/>
          <w:sz w:val="22"/>
          <w:szCs w:val="22"/>
          <w:lang w:val="en-IE"/>
        </w:rPr>
        <w:t xml:space="preserve">fill in questions </w:t>
      </w:r>
      <w:r w:rsidR="00C540F3" w:rsidRPr="00634B56">
        <w:rPr>
          <w:rFonts w:ascii="Arial" w:eastAsia="Arial" w:hAnsi="Arial" w:cs="Arial"/>
          <w:sz w:val="22"/>
          <w:szCs w:val="22"/>
          <w:lang w:val="en-IE"/>
        </w:rPr>
        <w:t xml:space="preserve">19 </w:t>
      </w:r>
      <w:r w:rsidR="00730937" w:rsidRPr="00634B56">
        <w:rPr>
          <w:rFonts w:ascii="Arial" w:eastAsia="Arial" w:hAnsi="Arial" w:cs="Arial"/>
          <w:sz w:val="22"/>
          <w:szCs w:val="22"/>
          <w:lang w:val="en-IE"/>
        </w:rPr>
        <w:t>–</w:t>
      </w:r>
      <w:r w:rsidR="00C540F3" w:rsidRPr="00634B56">
        <w:rPr>
          <w:rFonts w:ascii="Arial" w:eastAsia="Arial" w:hAnsi="Arial" w:cs="Arial"/>
          <w:sz w:val="22"/>
          <w:szCs w:val="22"/>
          <w:lang w:val="en-IE"/>
        </w:rPr>
        <w:t xml:space="preserve"> </w:t>
      </w:r>
      <w:r w:rsidR="00730937" w:rsidRPr="00634B56">
        <w:rPr>
          <w:rFonts w:ascii="Arial" w:eastAsia="Arial" w:hAnsi="Arial" w:cs="Arial"/>
          <w:sz w:val="22"/>
          <w:szCs w:val="22"/>
          <w:lang w:val="en-IE"/>
        </w:rPr>
        <w:t>4</w:t>
      </w:r>
      <w:r w:rsidR="00D53A80" w:rsidRPr="00634B56">
        <w:rPr>
          <w:rFonts w:ascii="Arial" w:eastAsia="Arial" w:hAnsi="Arial" w:cs="Arial"/>
          <w:sz w:val="22"/>
          <w:szCs w:val="22"/>
          <w:lang w:val="en-IE"/>
        </w:rPr>
        <w:t>8</w:t>
      </w:r>
      <w:r w:rsidR="009A68C6" w:rsidRPr="00634B56">
        <w:rPr>
          <w:rFonts w:ascii="Arial" w:eastAsia="Arial" w:hAnsi="Arial" w:cs="Arial"/>
          <w:sz w:val="22"/>
          <w:szCs w:val="22"/>
          <w:lang w:val="en-IE"/>
        </w:rPr>
        <w:t>)</w:t>
      </w:r>
      <w:r w:rsidR="00730937" w:rsidRPr="00634B56">
        <w:rPr>
          <w:rFonts w:ascii="Arial" w:eastAsia="Arial" w:hAnsi="Arial" w:cs="Arial"/>
          <w:sz w:val="22"/>
          <w:szCs w:val="22"/>
          <w:lang w:val="en-IE"/>
        </w:rPr>
        <w:t>.</w:t>
      </w:r>
    </w:p>
    <w:p w14:paraId="60BF0606" w14:textId="77777777" w:rsidR="00A22431" w:rsidRPr="00634B56" w:rsidRDefault="00A22431" w:rsidP="00715074">
      <w:pPr>
        <w:tabs>
          <w:tab w:val="left" w:pos="8789"/>
        </w:tabs>
        <w:spacing w:before="2" w:after="2"/>
        <w:ind w:left="720"/>
        <w:jc w:val="both"/>
        <w:rPr>
          <w:rFonts w:ascii="Arial" w:eastAsia="Arial" w:hAnsi="Arial" w:cs="Arial"/>
          <w:b/>
          <w:sz w:val="22"/>
          <w:szCs w:val="22"/>
          <w:lang w:val="en-IE"/>
        </w:rPr>
      </w:pPr>
    </w:p>
    <w:p w14:paraId="70F967BF" w14:textId="086ACDFF" w:rsidR="00C41E0A" w:rsidRPr="00634B56" w:rsidRDefault="00730937" w:rsidP="00715074">
      <w:pPr>
        <w:tabs>
          <w:tab w:val="left" w:pos="8789"/>
        </w:tabs>
        <w:spacing w:before="2" w:after="2"/>
        <w:ind w:left="720"/>
        <w:jc w:val="both"/>
        <w:rPr>
          <w:rFonts w:ascii="Arial" w:eastAsia="Arial" w:hAnsi="Arial" w:cs="Arial"/>
          <w:sz w:val="22"/>
          <w:szCs w:val="22"/>
          <w:lang w:val="en-IE"/>
        </w:rPr>
      </w:pPr>
      <w:r w:rsidRPr="00634B56">
        <w:rPr>
          <w:rFonts w:ascii="Arial" w:eastAsia="Arial" w:hAnsi="Arial" w:cs="Arial"/>
          <w:b/>
          <w:sz w:val="22"/>
          <w:szCs w:val="22"/>
          <w:lang w:val="en-IE"/>
        </w:rPr>
        <w:t xml:space="preserve">B. </w:t>
      </w:r>
      <w:r w:rsidRPr="00634B56">
        <w:rPr>
          <w:rFonts w:ascii="Arial" w:eastAsia="Arial" w:hAnsi="Arial" w:cs="Arial"/>
          <w:sz w:val="22"/>
          <w:szCs w:val="22"/>
          <w:lang w:val="en-IE"/>
        </w:rPr>
        <w:t xml:space="preserve">Existing transmission customer with transformer changes </w:t>
      </w:r>
      <w:r w:rsidR="009A68C6" w:rsidRPr="00634B56">
        <w:rPr>
          <w:rFonts w:ascii="Arial" w:eastAsia="Arial" w:hAnsi="Arial" w:cs="Arial"/>
          <w:sz w:val="22"/>
          <w:szCs w:val="22"/>
          <w:lang w:val="en-IE"/>
        </w:rPr>
        <w:t>(</w:t>
      </w:r>
      <w:r w:rsidRPr="00634B56">
        <w:rPr>
          <w:rFonts w:ascii="Arial" w:eastAsia="Arial" w:hAnsi="Arial" w:cs="Arial"/>
          <w:sz w:val="22"/>
          <w:szCs w:val="22"/>
          <w:lang w:val="en-IE"/>
        </w:rPr>
        <w:t>fill in questions</w:t>
      </w:r>
      <w:r w:rsidR="00A1327D" w:rsidRPr="00634B56">
        <w:rPr>
          <w:rFonts w:ascii="Arial" w:eastAsia="Arial" w:hAnsi="Arial" w:cs="Arial"/>
          <w:sz w:val="22"/>
          <w:szCs w:val="22"/>
          <w:lang w:val="en-IE"/>
        </w:rPr>
        <w:t xml:space="preserve"> </w:t>
      </w:r>
      <w:r w:rsidR="00CD48AE" w:rsidRPr="00634B56">
        <w:rPr>
          <w:rFonts w:ascii="Arial" w:eastAsia="Arial" w:hAnsi="Arial" w:cs="Arial"/>
          <w:sz w:val="22"/>
          <w:szCs w:val="22"/>
          <w:lang w:val="en-IE"/>
        </w:rPr>
        <w:t>1</w:t>
      </w:r>
      <w:r w:rsidR="001620C6" w:rsidRPr="00634B56">
        <w:rPr>
          <w:rFonts w:ascii="Arial" w:eastAsia="Arial" w:hAnsi="Arial" w:cs="Arial"/>
          <w:sz w:val="22"/>
          <w:szCs w:val="22"/>
          <w:lang w:val="en-IE"/>
        </w:rPr>
        <w:t>7</w:t>
      </w:r>
      <w:r w:rsidR="00CD48AE" w:rsidRPr="00634B56">
        <w:rPr>
          <w:rFonts w:ascii="Arial" w:eastAsia="Arial" w:hAnsi="Arial" w:cs="Arial"/>
          <w:sz w:val="22"/>
          <w:szCs w:val="22"/>
          <w:lang w:val="en-IE"/>
        </w:rPr>
        <w:t xml:space="preserve"> </w:t>
      </w:r>
      <w:r w:rsidRPr="00634B56">
        <w:rPr>
          <w:rFonts w:ascii="Arial" w:eastAsia="Arial" w:hAnsi="Arial" w:cs="Arial"/>
          <w:sz w:val="22"/>
          <w:szCs w:val="22"/>
          <w:lang w:val="en-IE"/>
        </w:rPr>
        <w:t>– 4</w:t>
      </w:r>
      <w:r w:rsidR="00295233" w:rsidRPr="00634B56">
        <w:rPr>
          <w:rFonts w:ascii="Arial" w:eastAsia="Arial" w:hAnsi="Arial" w:cs="Arial"/>
          <w:sz w:val="22"/>
          <w:szCs w:val="22"/>
          <w:lang w:val="en-IE"/>
        </w:rPr>
        <w:t>8</w:t>
      </w:r>
      <w:r w:rsidR="009A68C6" w:rsidRPr="00634B56">
        <w:rPr>
          <w:rFonts w:ascii="Arial" w:eastAsia="Arial" w:hAnsi="Arial" w:cs="Arial"/>
          <w:sz w:val="22"/>
          <w:szCs w:val="22"/>
          <w:lang w:val="en-IE"/>
        </w:rPr>
        <w:t>)</w:t>
      </w:r>
      <w:r w:rsidRPr="00634B56">
        <w:rPr>
          <w:rFonts w:ascii="Arial" w:eastAsia="Arial" w:hAnsi="Arial" w:cs="Arial"/>
          <w:sz w:val="22"/>
          <w:szCs w:val="22"/>
          <w:lang w:val="en-IE"/>
        </w:rPr>
        <w:t>.</w:t>
      </w:r>
    </w:p>
    <w:p w14:paraId="6287CAD3" w14:textId="0E7CFD7C" w:rsidR="00A22431" w:rsidRPr="00634B56" w:rsidRDefault="00A22431" w:rsidP="00715074">
      <w:pPr>
        <w:tabs>
          <w:tab w:val="left" w:pos="8789"/>
        </w:tabs>
        <w:spacing w:before="2" w:after="2"/>
        <w:ind w:left="720"/>
        <w:jc w:val="both"/>
        <w:rPr>
          <w:rFonts w:ascii="Arial" w:eastAsia="Arial" w:hAnsi="Arial" w:cs="Arial"/>
          <w:sz w:val="22"/>
          <w:szCs w:val="22"/>
          <w:lang w:val="en-IE"/>
        </w:rPr>
      </w:pPr>
    </w:p>
    <w:p w14:paraId="6C15490C" w14:textId="3F5D1424" w:rsidR="00A22431" w:rsidRPr="00634B56" w:rsidRDefault="00A22431" w:rsidP="00715074">
      <w:pPr>
        <w:tabs>
          <w:tab w:val="left" w:pos="8789"/>
        </w:tabs>
        <w:spacing w:before="2" w:after="2"/>
        <w:ind w:left="720"/>
        <w:jc w:val="both"/>
        <w:rPr>
          <w:rFonts w:ascii="Arial" w:eastAsia="Arial" w:hAnsi="Arial" w:cs="Arial"/>
          <w:sz w:val="22"/>
          <w:szCs w:val="22"/>
          <w:lang w:val="en-IE"/>
        </w:rPr>
      </w:pPr>
      <w:r w:rsidRPr="00634B56">
        <w:rPr>
          <w:rFonts w:ascii="Arial" w:eastAsia="Arial" w:hAnsi="Arial" w:cs="Arial"/>
          <w:b/>
          <w:bCs/>
          <w:sz w:val="22"/>
          <w:szCs w:val="22"/>
          <w:lang w:val="en-IE"/>
        </w:rPr>
        <w:t xml:space="preserve">C: </w:t>
      </w:r>
      <w:r w:rsidRPr="00634B56">
        <w:rPr>
          <w:rFonts w:ascii="Arial" w:eastAsia="Arial" w:hAnsi="Arial" w:cs="Arial"/>
          <w:sz w:val="22"/>
          <w:szCs w:val="22"/>
          <w:lang w:val="en-IE"/>
        </w:rPr>
        <w:t>Existing transmission customers with no transformer changes fill in questions 17 – 33 and 42 – 48)</w:t>
      </w:r>
    </w:p>
    <w:p w14:paraId="70DA79D9" w14:textId="77777777" w:rsidR="00CB5BB5" w:rsidRPr="00634B56" w:rsidRDefault="00CB5BB5" w:rsidP="00A22431">
      <w:pPr>
        <w:tabs>
          <w:tab w:val="left" w:pos="8789"/>
        </w:tabs>
        <w:spacing w:before="2" w:after="2"/>
        <w:ind w:left="140"/>
        <w:jc w:val="both"/>
        <w:rPr>
          <w:rFonts w:ascii="Arial" w:eastAsia="Arial" w:hAnsi="Arial" w:cs="Arial"/>
          <w:sz w:val="22"/>
          <w:szCs w:val="22"/>
          <w:lang w:val="en-IE"/>
        </w:rPr>
      </w:pPr>
    </w:p>
    <w:p w14:paraId="499514D9" w14:textId="04F72081" w:rsidR="00A22431" w:rsidRPr="00634B56" w:rsidRDefault="00A22431" w:rsidP="00A22431">
      <w:pPr>
        <w:tabs>
          <w:tab w:val="left" w:pos="8789"/>
        </w:tabs>
        <w:spacing w:before="2" w:after="2"/>
        <w:ind w:left="140"/>
        <w:jc w:val="both"/>
        <w:rPr>
          <w:rFonts w:ascii="Arial" w:eastAsia="Arial" w:hAnsi="Arial" w:cs="Arial"/>
          <w:sz w:val="22"/>
          <w:szCs w:val="22"/>
          <w:lang w:val="en-IE"/>
        </w:rPr>
      </w:pPr>
      <w:r w:rsidRPr="00634B56">
        <w:rPr>
          <w:rFonts w:ascii="Arial" w:eastAsia="Arial" w:hAnsi="Arial" w:cs="Arial"/>
          <w:b/>
          <w:bCs/>
          <w:sz w:val="22"/>
          <w:szCs w:val="22"/>
          <w:lang w:val="en-IE"/>
        </w:rPr>
        <w:t xml:space="preserve">16: </w:t>
      </w:r>
      <w:r w:rsidRPr="00634B56">
        <w:rPr>
          <w:rFonts w:ascii="Arial" w:eastAsia="Arial" w:hAnsi="Arial" w:cs="Arial"/>
          <w:sz w:val="22"/>
          <w:szCs w:val="22"/>
          <w:lang w:val="en-IE"/>
        </w:rPr>
        <w:t xml:space="preserve">State if the applicant currently has a </w:t>
      </w:r>
      <w:r w:rsidR="00CB5BB5" w:rsidRPr="00634B56">
        <w:rPr>
          <w:rFonts w:ascii="Arial" w:eastAsia="Arial" w:hAnsi="Arial" w:cs="Arial"/>
          <w:sz w:val="22"/>
          <w:szCs w:val="22"/>
          <w:lang w:val="en-IE"/>
        </w:rPr>
        <w:t xml:space="preserve">DSO </w:t>
      </w:r>
      <w:r w:rsidRPr="00634B56">
        <w:rPr>
          <w:rFonts w:ascii="Arial" w:eastAsia="Arial" w:hAnsi="Arial" w:cs="Arial"/>
          <w:sz w:val="22"/>
          <w:szCs w:val="22"/>
          <w:lang w:val="en-IE"/>
        </w:rPr>
        <w:t>connection</w:t>
      </w:r>
    </w:p>
    <w:p w14:paraId="733D8C64" w14:textId="1B3FCEB8" w:rsidR="00CB5BB5" w:rsidRPr="00634B56" w:rsidRDefault="00CB5BB5" w:rsidP="00A22431">
      <w:pPr>
        <w:tabs>
          <w:tab w:val="left" w:pos="8789"/>
        </w:tabs>
        <w:spacing w:before="2" w:after="2"/>
        <w:ind w:left="140"/>
        <w:jc w:val="both"/>
        <w:rPr>
          <w:rFonts w:ascii="Arial" w:eastAsia="Arial" w:hAnsi="Arial" w:cs="Arial"/>
          <w:sz w:val="22"/>
          <w:szCs w:val="22"/>
          <w:lang w:val="en-IE"/>
        </w:rPr>
      </w:pPr>
    </w:p>
    <w:p w14:paraId="34FE29A9" w14:textId="45704858" w:rsidR="00CB5BB5" w:rsidRPr="00634B56" w:rsidRDefault="00CB5BB5" w:rsidP="00CB5BB5">
      <w:pPr>
        <w:tabs>
          <w:tab w:val="left" w:pos="1418"/>
        </w:tabs>
        <w:spacing w:before="2" w:after="2"/>
        <w:ind w:left="142"/>
        <w:jc w:val="both"/>
        <w:rPr>
          <w:rFonts w:ascii="Arial" w:eastAsia="Arial" w:hAnsi="Arial" w:cs="Arial"/>
          <w:sz w:val="22"/>
          <w:szCs w:val="22"/>
          <w:lang w:val="en-IE"/>
        </w:rPr>
      </w:pPr>
      <w:r w:rsidRPr="00634B56">
        <w:rPr>
          <w:rFonts w:ascii="Arial" w:eastAsia="Arial" w:hAnsi="Arial" w:cs="Arial"/>
          <w:sz w:val="22"/>
          <w:szCs w:val="22"/>
          <w:lang w:val="en-IE"/>
        </w:rPr>
        <w:t>Yes</w:t>
      </w:r>
      <w:bookmarkStart w:id="0" w:name="_Hlk97278157"/>
      <w:r w:rsidRPr="00634B56">
        <w:rPr>
          <w:rFonts w:ascii="Arial" w:eastAsia="Arial" w:hAnsi="Arial" w:cs="Arial"/>
          <w:sz w:val="22"/>
          <w:szCs w:val="22"/>
          <w:lang w:val="en-IE"/>
        </w:rPr>
        <w:tab/>
      </w:r>
      <w:bookmarkEnd w:id="0"/>
      <w:r w:rsidRPr="00634B56">
        <w:rPr>
          <w:rFonts w:ascii="Arial" w:eastAsia="Arial" w:hAnsi="Arial" w:cs="Arial"/>
          <w:noProof/>
          <w:sz w:val="22"/>
          <w:szCs w:val="22"/>
          <w:lang w:val="en-IE"/>
        </w:rPr>
        <w:drawing>
          <wp:inline distT="0" distB="0" distL="0" distR="0" wp14:anchorId="4ED30009" wp14:editId="660876C2">
            <wp:extent cx="333375" cy="2667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pic:spPr>
                </pic:pic>
              </a:graphicData>
            </a:graphic>
          </wp:inline>
        </w:drawing>
      </w:r>
      <w:r w:rsidRPr="00634B56">
        <w:rPr>
          <w:rFonts w:ascii="Arial" w:eastAsia="Arial" w:hAnsi="Arial" w:cs="Arial"/>
          <w:sz w:val="22"/>
          <w:szCs w:val="22"/>
          <w:lang w:val="en-IE"/>
        </w:rPr>
        <w:tab/>
      </w:r>
      <w:r w:rsidRPr="00634B56">
        <w:rPr>
          <w:rFonts w:ascii="Arial" w:eastAsia="Arial" w:hAnsi="Arial" w:cs="Arial"/>
          <w:sz w:val="22"/>
          <w:szCs w:val="22"/>
          <w:lang w:val="en-IE"/>
        </w:rPr>
        <w:tab/>
        <w:t>No</w:t>
      </w:r>
      <w:r w:rsidRPr="00634B56">
        <w:rPr>
          <w:rFonts w:ascii="Arial" w:eastAsia="Arial" w:hAnsi="Arial" w:cs="Arial"/>
          <w:sz w:val="22"/>
          <w:szCs w:val="22"/>
          <w:lang w:val="en-IE"/>
        </w:rPr>
        <w:tab/>
      </w:r>
      <w:r w:rsidRPr="00634B56">
        <w:rPr>
          <w:rFonts w:ascii="Arial" w:eastAsia="Arial" w:hAnsi="Arial" w:cs="Arial"/>
          <w:noProof/>
          <w:sz w:val="22"/>
          <w:szCs w:val="22"/>
          <w:lang w:val="en-IE"/>
        </w:rPr>
        <w:drawing>
          <wp:inline distT="0" distB="0" distL="0" distR="0" wp14:anchorId="031103EB" wp14:editId="3ED0054B">
            <wp:extent cx="333375" cy="2667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pic:spPr>
                </pic:pic>
              </a:graphicData>
            </a:graphic>
          </wp:inline>
        </w:drawing>
      </w:r>
    </w:p>
    <w:p w14:paraId="795B7AA1" w14:textId="77777777" w:rsidR="00CB5BB5" w:rsidRPr="00634B56" w:rsidRDefault="00CB5BB5" w:rsidP="00CB5BB5">
      <w:pPr>
        <w:tabs>
          <w:tab w:val="left" w:pos="8789"/>
        </w:tabs>
        <w:spacing w:before="2" w:after="2"/>
        <w:jc w:val="both"/>
        <w:rPr>
          <w:rFonts w:ascii="Arial" w:eastAsia="Arial" w:hAnsi="Arial" w:cs="Arial"/>
          <w:sz w:val="22"/>
          <w:szCs w:val="22"/>
          <w:lang w:val="en-IE"/>
        </w:rPr>
      </w:pPr>
    </w:p>
    <w:p w14:paraId="2B0DEDBE" w14:textId="046D53E8" w:rsidR="00C41E0A" w:rsidRPr="00634B56" w:rsidRDefault="00730937" w:rsidP="000506A3">
      <w:pPr>
        <w:tabs>
          <w:tab w:val="left" w:pos="8789"/>
        </w:tabs>
        <w:spacing w:before="2" w:after="2"/>
        <w:ind w:left="140"/>
        <w:rPr>
          <w:rFonts w:ascii="Arial" w:eastAsia="Arial" w:hAnsi="Arial" w:cs="Arial"/>
          <w:sz w:val="22"/>
          <w:szCs w:val="22"/>
          <w:lang w:val="en-IE"/>
        </w:rPr>
      </w:pPr>
      <w:r w:rsidRPr="00634B56">
        <w:rPr>
          <w:rFonts w:ascii="Arial" w:eastAsia="Arial" w:hAnsi="Arial" w:cs="Arial"/>
          <w:sz w:val="22"/>
          <w:szCs w:val="22"/>
          <w:lang w:val="en-IE"/>
        </w:rPr>
        <w:t xml:space="preserve">If yes, please continue with question </w:t>
      </w:r>
      <w:r w:rsidR="00CB5BB5" w:rsidRPr="00634B56">
        <w:rPr>
          <w:rFonts w:ascii="Arial" w:eastAsia="Arial" w:hAnsi="Arial" w:cs="Arial"/>
          <w:sz w:val="22"/>
          <w:szCs w:val="22"/>
          <w:lang w:val="en-IE"/>
        </w:rPr>
        <w:t>17</w:t>
      </w:r>
      <w:r w:rsidRPr="00634B56">
        <w:rPr>
          <w:rFonts w:ascii="Arial" w:eastAsia="Arial" w:hAnsi="Arial" w:cs="Arial"/>
          <w:sz w:val="22"/>
          <w:szCs w:val="22"/>
          <w:lang w:val="en-IE"/>
        </w:rPr>
        <w:t xml:space="preserve">. If no, proceed to question </w:t>
      </w:r>
      <w:r w:rsidR="00A54783" w:rsidRPr="00634B56">
        <w:rPr>
          <w:rFonts w:ascii="Arial" w:eastAsia="Arial" w:hAnsi="Arial" w:cs="Arial"/>
          <w:sz w:val="22"/>
          <w:szCs w:val="22"/>
          <w:lang w:val="en-IE"/>
        </w:rPr>
        <w:t>19</w:t>
      </w:r>
      <w:r w:rsidRPr="00634B56">
        <w:rPr>
          <w:rFonts w:ascii="Arial" w:eastAsia="Arial" w:hAnsi="Arial" w:cs="Arial"/>
          <w:sz w:val="22"/>
          <w:szCs w:val="22"/>
          <w:lang w:val="en-IE"/>
        </w:rPr>
        <w:t>.</w:t>
      </w:r>
    </w:p>
    <w:p w14:paraId="0375D846" w14:textId="0CC49650" w:rsidR="00C41E0A" w:rsidRPr="00634B56" w:rsidRDefault="00C41E0A" w:rsidP="000506A3">
      <w:pPr>
        <w:tabs>
          <w:tab w:val="left" w:pos="8789"/>
        </w:tabs>
        <w:spacing w:before="2" w:after="2" w:line="200" w:lineRule="exact"/>
        <w:rPr>
          <w:rFonts w:ascii="Arial" w:hAnsi="Arial" w:cs="Arial"/>
          <w:sz w:val="22"/>
          <w:szCs w:val="22"/>
          <w:lang w:val="en-IE"/>
        </w:rPr>
      </w:pPr>
    </w:p>
    <w:p w14:paraId="5AF69E44" w14:textId="2A8CA407" w:rsidR="00C41E0A" w:rsidRPr="00634B56" w:rsidRDefault="00C41E0A" w:rsidP="000506A3">
      <w:pPr>
        <w:tabs>
          <w:tab w:val="left" w:pos="8789"/>
        </w:tabs>
        <w:spacing w:before="2" w:after="2" w:line="200" w:lineRule="exact"/>
        <w:rPr>
          <w:rFonts w:ascii="Arial" w:hAnsi="Arial" w:cs="Arial"/>
          <w:sz w:val="22"/>
          <w:szCs w:val="22"/>
          <w:lang w:val="en-IE"/>
        </w:rPr>
      </w:pPr>
    </w:p>
    <w:p w14:paraId="42227051" w14:textId="2889C304" w:rsidR="00C41E0A" w:rsidRPr="00634B56" w:rsidRDefault="00730937" w:rsidP="000506A3">
      <w:pPr>
        <w:tabs>
          <w:tab w:val="left" w:pos="8789"/>
        </w:tabs>
        <w:spacing w:before="2" w:after="2"/>
        <w:ind w:left="140"/>
        <w:jc w:val="both"/>
        <w:rPr>
          <w:rFonts w:ascii="Arial" w:eastAsia="Arial" w:hAnsi="Arial" w:cs="Arial"/>
          <w:b/>
          <w:bCs/>
          <w:sz w:val="22"/>
          <w:szCs w:val="22"/>
          <w:lang w:val="en-IE"/>
        </w:rPr>
      </w:pPr>
      <w:r w:rsidRPr="00634B56">
        <w:rPr>
          <w:rFonts w:ascii="Arial" w:eastAsia="Arial" w:hAnsi="Arial" w:cs="Arial"/>
          <w:b/>
          <w:bCs/>
          <w:sz w:val="22"/>
          <w:szCs w:val="22"/>
          <w:lang w:val="en-IE"/>
        </w:rPr>
        <w:t>Technical Information</w:t>
      </w:r>
    </w:p>
    <w:p w14:paraId="3E3BB68E" w14:textId="54840951" w:rsidR="00C41E0A" w:rsidRPr="00634B56" w:rsidRDefault="00C41E0A" w:rsidP="000506A3">
      <w:pPr>
        <w:tabs>
          <w:tab w:val="left" w:pos="8789"/>
        </w:tabs>
        <w:spacing w:before="2" w:after="2" w:line="260" w:lineRule="exact"/>
        <w:rPr>
          <w:rFonts w:ascii="Arial" w:hAnsi="Arial" w:cs="Arial"/>
          <w:sz w:val="22"/>
          <w:szCs w:val="22"/>
          <w:lang w:val="en-IE"/>
        </w:rPr>
      </w:pPr>
    </w:p>
    <w:p w14:paraId="38ADA95F" w14:textId="77777777" w:rsidR="007A487B" w:rsidRPr="00634B56" w:rsidRDefault="007A487B" w:rsidP="000506A3">
      <w:pPr>
        <w:tabs>
          <w:tab w:val="left" w:pos="8789"/>
        </w:tabs>
        <w:spacing w:before="2" w:after="2" w:line="260" w:lineRule="exact"/>
        <w:rPr>
          <w:rFonts w:ascii="Arial" w:hAnsi="Arial" w:cs="Arial"/>
          <w:sz w:val="22"/>
          <w:szCs w:val="22"/>
          <w:lang w:val="en-IE"/>
        </w:rPr>
      </w:pPr>
    </w:p>
    <w:p w14:paraId="13D74B57" w14:textId="44ED036C" w:rsidR="00C41E0A" w:rsidRPr="00634B56" w:rsidRDefault="00083A47" w:rsidP="000506A3">
      <w:pPr>
        <w:tabs>
          <w:tab w:val="left" w:pos="8789"/>
        </w:tabs>
        <w:spacing w:before="2" w:after="2"/>
        <w:ind w:left="140"/>
        <w:jc w:val="both"/>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85888" behindDoc="1" locked="0" layoutInCell="1" allowOverlap="1" wp14:anchorId="0ECF470B" wp14:editId="5FC2881F">
                <wp:simplePos x="0" y="0"/>
                <wp:positionH relativeFrom="page">
                  <wp:posOffset>988695</wp:posOffset>
                </wp:positionH>
                <wp:positionV relativeFrom="paragraph">
                  <wp:posOffset>489585</wp:posOffset>
                </wp:positionV>
                <wp:extent cx="5029200" cy="0"/>
                <wp:effectExtent l="7620" t="8890" r="11430" b="10160"/>
                <wp:wrapNone/>
                <wp:docPr id="120"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7" y="771"/>
                          <a:chExt cx="7920" cy="0"/>
                        </a:xfrm>
                      </wpg:grpSpPr>
                      <wps:wsp>
                        <wps:cNvPr id="121" name="Freeform 269"/>
                        <wps:cNvSpPr>
                          <a:spLocks/>
                        </wps:cNvSpPr>
                        <wps:spPr bwMode="auto">
                          <a:xfrm>
                            <a:off x="1557" y="771"/>
                            <a:ext cx="7920" cy="0"/>
                          </a:xfrm>
                          <a:custGeom>
                            <a:avLst/>
                            <a:gdLst>
                              <a:gd name="T0" fmla="+- 0 1557 1557"/>
                              <a:gd name="T1" fmla="*/ T0 w 7920"/>
                              <a:gd name="T2" fmla="+- 0 9477 1557"/>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54C5A" id="Group 268" o:spid="_x0000_s1026" style="position:absolute;margin-left:77.85pt;margin-top:38.55pt;width:396pt;height:0;z-index:-251630592;mso-position-horizontal-relative:page" coordorigin="1557,771"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">
                <v:shape id="Freeform 269" o:spid="_x0000_s1027" style="position:absolute;left:1557;top:771;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" path="m,l7920,e" filled="f" strokecolor="#497dba">
                  <v:path arrowok="t" o:connecttype="custom" o:connectlocs="0,0;7920,0" o:connectangles="0,0"/>
                </v:shape>
                <w10:wrap anchorx="page"/>
              </v:group>
            </w:pict>
          </mc:Fallback>
        </mc:AlternateContent>
      </w:r>
      <w:r w:rsidR="001620C6" w:rsidRPr="00634B56">
        <w:rPr>
          <w:rFonts w:ascii="Arial" w:eastAsia="Arial" w:hAnsi="Arial" w:cs="Arial"/>
          <w:b/>
          <w:sz w:val="22"/>
          <w:szCs w:val="22"/>
          <w:lang w:val="en-IE"/>
        </w:rPr>
        <w:t>17</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What is your existing connection point? (Please specify substation/location)</w:t>
      </w:r>
    </w:p>
    <w:p w14:paraId="31676B1F" w14:textId="6AAD81B5" w:rsidR="00C41E0A" w:rsidRPr="00634B56" w:rsidRDefault="00C41E0A" w:rsidP="000506A3">
      <w:pPr>
        <w:tabs>
          <w:tab w:val="left" w:pos="8789"/>
        </w:tabs>
        <w:spacing w:before="2" w:after="2" w:line="200" w:lineRule="exact"/>
        <w:rPr>
          <w:rFonts w:ascii="Arial" w:hAnsi="Arial" w:cs="Arial"/>
          <w:sz w:val="22"/>
          <w:szCs w:val="22"/>
          <w:lang w:val="en-IE"/>
        </w:rPr>
      </w:pPr>
    </w:p>
    <w:p w14:paraId="14B0092E" w14:textId="77777777" w:rsidR="00C30FD5" w:rsidRPr="00634B56" w:rsidRDefault="00C30FD5" w:rsidP="000506A3">
      <w:pPr>
        <w:tabs>
          <w:tab w:val="left" w:pos="8789"/>
        </w:tabs>
        <w:spacing w:before="2" w:after="2" w:line="220" w:lineRule="exact"/>
        <w:rPr>
          <w:rFonts w:ascii="Arial" w:hAnsi="Arial" w:cs="Arial"/>
          <w:sz w:val="22"/>
          <w:szCs w:val="22"/>
          <w:lang w:val="en-IE"/>
        </w:rPr>
      </w:pPr>
    </w:p>
    <w:p w14:paraId="405CF577" w14:textId="77777777" w:rsidR="00C30FD5" w:rsidRPr="00634B56" w:rsidRDefault="00C30FD5" w:rsidP="000506A3">
      <w:pPr>
        <w:tabs>
          <w:tab w:val="left" w:pos="8789"/>
        </w:tabs>
        <w:spacing w:before="2" w:after="2" w:line="220" w:lineRule="exact"/>
        <w:rPr>
          <w:rFonts w:ascii="Arial" w:hAnsi="Arial" w:cs="Arial"/>
          <w:sz w:val="22"/>
          <w:szCs w:val="22"/>
          <w:lang w:val="en-IE"/>
        </w:rPr>
      </w:pPr>
    </w:p>
    <w:p w14:paraId="08D2A08A" w14:textId="14B3125F" w:rsidR="00A9048D" w:rsidRPr="00634B56" w:rsidRDefault="001620C6" w:rsidP="000506A3">
      <w:pPr>
        <w:tabs>
          <w:tab w:val="left" w:pos="8789"/>
        </w:tabs>
        <w:spacing w:before="2" w:after="2"/>
        <w:ind w:left="140"/>
        <w:jc w:val="both"/>
        <w:rPr>
          <w:rFonts w:ascii="Arial" w:eastAsia="Arial" w:hAnsi="Arial" w:cs="Arial"/>
          <w:b/>
          <w:sz w:val="22"/>
          <w:szCs w:val="22"/>
          <w:lang w:val="en-IE"/>
        </w:rPr>
      </w:pPr>
      <w:r w:rsidRPr="00634B56">
        <w:rPr>
          <w:rFonts w:ascii="Arial" w:eastAsia="Arial" w:hAnsi="Arial" w:cs="Arial"/>
          <w:b/>
          <w:sz w:val="22"/>
          <w:szCs w:val="22"/>
          <w:lang w:val="en-IE"/>
        </w:rPr>
        <w:t>18</w:t>
      </w:r>
      <w:r w:rsidR="00730937" w:rsidRPr="00634B56">
        <w:rPr>
          <w:rFonts w:ascii="Arial" w:eastAsia="Arial" w:hAnsi="Arial" w:cs="Arial"/>
          <w:b/>
          <w:sz w:val="22"/>
          <w:szCs w:val="22"/>
          <w:lang w:val="en-IE"/>
        </w:rPr>
        <w:t xml:space="preserve">. </w:t>
      </w:r>
      <w:r w:rsidR="00730937" w:rsidRPr="00634B56">
        <w:rPr>
          <w:rFonts w:ascii="Arial" w:eastAsia="Arial" w:hAnsi="Arial" w:cs="Arial"/>
          <w:bCs/>
          <w:sz w:val="22"/>
          <w:szCs w:val="22"/>
          <w:lang w:val="en-IE"/>
        </w:rPr>
        <w:t>What is your current Maximum Import Capacity</w:t>
      </w:r>
      <w:r w:rsidR="00A9048D" w:rsidRPr="00634B56">
        <w:rPr>
          <w:rFonts w:ascii="Arial" w:eastAsia="Arial" w:hAnsi="Arial" w:cs="Arial"/>
          <w:bCs/>
          <w:sz w:val="22"/>
          <w:szCs w:val="22"/>
          <w:lang w:val="en-IE"/>
        </w:rPr>
        <w:t xml:space="preserve"> (</w:t>
      </w:r>
      <w:r w:rsidR="00730937" w:rsidRPr="00634B56">
        <w:rPr>
          <w:rFonts w:ascii="Arial" w:eastAsia="Arial" w:hAnsi="Arial" w:cs="Arial"/>
          <w:bCs/>
          <w:sz w:val="22"/>
          <w:szCs w:val="22"/>
          <w:lang w:val="en-IE"/>
        </w:rPr>
        <w:t>MIC</w:t>
      </w:r>
      <w:r w:rsidR="00A9048D" w:rsidRPr="00634B56">
        <w:rPr>
          <w:rFonts w:ascii="Arial" w:eastAsia="Arial" w:hAnsi="Arial" w:cs="Arial"/>
          <w:bCs/>
          <w:sz w:val="22"/>
          <w:szCs w:val="22"/>
          <w:lang w:val="en-IE"/>
        </w:rPr>
        <w:t>)?</w:t>
      </w:r>
    </w:p>
    <w:p w14:paraId="18092601" w14:textId="7F97D10D" w:rsidR="00A9048D" w:rsidRPr="00634B56" w:rsidRDefault="00083A47" w:rsidP="000506A3">
      <w:pPr>
        <w:tabs>
          <w:tab w:val="left" w:pos="8789"/>
        </w:tabs>
        <w:spacing w:before="2" w:after="2"/>
        <w:ind w:left="140"/>
        <w:jc w:val="both"/>
        <w:rPr>
          <w:rFonts w:ascii="Arial" w:eastAsia="Arial" w:hAnsi="Arial" w:cs="Arial"/>
          <w:b/>
          <w:sz w:val="22"/>
          <w:szCs w:val="22"/>
          <w:lang w:val="en-IE"/>
        </w:rPr>
      </w:pPr>
      <w:r>
        <w:rPr>
          <w:rFonts w:ascii="Arial" w:eastAsia="Arial" w:hAnsi="Arial" w:cs="Arial"/>
          <w:b/>
          <w:noProof/>
          <w:sz w:val="22"/>
          <w:szCs w:val="22"/>
          <w:lang w:val="en-IE"/>
        </w:rPr>
        <mc:AlternateContent>
          <mc:Choice Requires="wpg">
            <w:drawing>
              <wp:anchor distT="0" distB="0" distL="114300" distR="114300" simplePos="0" relativeHeight="251686912" behindDoc="1" locked="0" layoutInCell="1" allowOverlap="1" wp14:anchorId="58CED3FA" wp14:editId="79AD11FB">
                <wp:simplePos x="0" y="0"/>
                <wp:positionH relativeFrom="page">
                  <wp:posOffset>1387475</wp:posOffset>
                </wp:positionH>
                <wp:positionV relativeFrom="paragraph">
                  <wp:posOffset>142875</wp:posOffset>
                </wp:positionV>
                <wp:extent cx="848995" cy="250190"/>
                <wp:effectExtent l="6350" t="5715" r="11430" b="10795"/>
                <wp:wrapNone/>
                <wp:docPr id="118"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250190"/>
                          <a:chOff x="2185" y="469"/>
                          <a:chExt cx="1337" cy="394"/>
                        </a:xfrm>
                      </wpg:grpSpPr>
                      <wps:wsp>
                        <wps:cNvPr id="119" name="Freeform 271"/>
                        <wps:cNvSpPr>
                          <a:spLocks/>
                        </wps:cNvSpPr>
                        <wps:spPr bwMode="auto">
                          <a:xfrm>
                            <a:off x="2185" y="469"/>
                            <a:ext cx="1337" cy="394"/>
                          </a:xfrm>
                          <a:custGeom>
                            <a:avLst/>
                            <a:gdLst>
                              <a:gd name="T0" fmla="+- 0 2185 2185"/>
                              <a:gd name="T1" fmla="*/ T0 w 1337"/>
                              <a:gd name="T2" fmla="+- 0 863 469"/>
                              <a:gd name="T3" fmla="*/ 863 h 394"/>
                              <a:gd name="T4" fmla="+- 0 3522 2185"/>
                              <a:gd name="T5" fmla="*/ T4 w 1337"/>
                              <a:gd name="T6" fmla="+- 0 863 469"/>
                              <a:gd name="T7" fmla="*/ 863 h 394"/>
                              <a:gd name="T8" fmla="+- 0 3522 2185"/>
                              <a:gd name="T9" fmla="*/ T8 w 1337"/>
                              <a:gd name="T10" fmla="+- 0 469 469"/>
                              <a:gd name="T11" fmla="*/ 469 h 394"/>
                              <a:gd name="T12" fmla="+- 0 2185 2185"/>
                              <a:gd name="T13" fmla="*/ T12 w 1337"/>
                              <a:gd name="T14" fmla="+- 0 469 469"/>
                              <a:gd name="T15" fmla="*/ 469 h 394"/>
                              <a:gd name="T16" fmla="+- 0 2185 2185"/>
                              <a:gd name="T17" fmla="*/ T16 w 1337"/>
                              <a:gd name="T18" fmla="+- 0 863 469"/>
                              <a:gd name="T19" fmla="*/ 863 h 394"/>
                            </a:gdLst>
                            <a:ahLst/>
                            <a:cxnLst>
                              <a:cxn ang="0">
                                <a:pos x="T1" y="T3"/>
                              </a:cxn>
                              <a:cxn ang="0">
                                <a:pos x="T5" y="T7"/>
                              </a:cxn>
                              <a:cxn ang="0">
                                <a:pos x="T9" y="T11"/>
                              </a:cxn>
                              <a:cxn ang="0">
                                <a:pos x="T13" y="T15"/>
                              </a:cxn>
                              <a:cxn ang="0">
                                <a:pos x="T17" y="T19"/>
                              </a:cxn>
                            </a:cxnLst>
                            <a:rect l="0" t="0" r="r" b="b"/>
                            <a:pathLst>
                              <a:path w="1337" h="394">
                                <a:moveTo>
                                  <a:pt x="0" y="394"/>
                                </a:moveTo>
                                <a:lnTo>
                                  <a:pt x="1337" y="394"/>
                                </a:lnTo>
                                <a:lnTo>
                                  <a:pt x="1337" y="0"/>
                                </a:lnTo>
                                <a:lnTo>
                                  <a:pt x="0" y="0"/>
                                </a:lnTo>
                                <a:lnTo>
                                  <a:pt x="0" y="394"/>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F970A" id="Group 270" o:spid="_x0000_s1026" style="position:absolute;margin-left:109.25pt;margin-top:11.25pt;width:66.85pt;height:19.7pt;z-index:-251629568;mso-position-horizontal-relative:page" coordorigin="2185,469" coordsize="133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">
                <v:shape id="Freeform 271" o:spid="_x0000_s1027" style="position:absolute;left:2185;top:469;width:1337;height:394;visibility:visible;mso-wrap-style:square;v-text-anchor:top" coordsize="1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" path="m,394r1337,l1337,,,,,394xe" filled="f" strokecolor="#4f81bc" strokeweight=".25pt">
                  <v:path arrowok="t" o:connecttype="custom" o:connectlocs="0,863;1337,863;1337,469;0,469;0,863" o:connectangles="0,0,0,0,0"/>
                </v:shape>
                <w10:wrap anchorx="page"/>
              </v:group>
            </w:pict>
          </mc:Fallback>
        </mc:AlternateContent>
      </w:r>
    </w:p>
    <w:p w14:paraId="4941A235" w14:textId="274DFDC5" w:rsidR="00C41E0A" w:rsidRPr="00634B56" w:rsidRDefault="00730937" w:rsidP="000506A3">
      <w:pPr>
        <w:tabs>
          <w:tab w:val="left" w:pos="8789"/>
        </w:tabs>
        <w:spacing w:before="2" w:after="2"/>
        <w:ind w:left="140"/>
        <w:jc w:val="both"/>
        <w:rPr>
          <w:rFonts w:ascii="Arial" w:eastAsia="Arial" w:hAnsi="Arial" w:cs="Arial"/>
          <w:bCs/>
          <w:sz w:val="22"/>
          <w:szCs w:val="22"/>
          <w:lang w:val="en-IE"/>
        </w:rPr>
      </w:pPr>
      <w:r w:rsidRPr="00634B56">
        <w:rPr>
          <w:rFonts w:ascii="Arial" w:eastAsia="Arial" w:hAnsi="Arial" w:cs="Arial"/>
          <w:b/>
          <w:sz w:val="22"/>
          <w:szCs w:val="22"/>
          <w:lang w:val="en-IE"/>
        </w:rPr>
        <w:t xml:space="preserve">                         </w:t>
      </w:r>
      <w:r w:rsidR="000D3EC4" w:rsidRPr="00634B56">
        <w:rPr>
          <w:rFonts w:ascii="Arial" w:eastAsia="Arial" w:hAnsi="Arial" w:cs="Arial"/>
          <w:b/>
          <w:sz w:val="22"/>
          <w:szCs w:val="22"/>
          <w:lang w:val="en-IE"/>
        </w:rPr>
        <w:t xml:space="preserve">    </w:t>
      </w:r>
      <w:r w:rsidR="00A9048D" w:rsidRPr="00634B56">
        <w:rPr>
          <w:rFonts w:ascii="Arial" w:eastAsia="Arial" w:hAnsi="Arial" w:cs="Arial"/>
          <w:b/>
          <w:sz w:val="22"/>
          <w:szCs w:val="22"/>
          <w:lang w:val="en-IE"/>
        </w:rPr>
        <w:t xml:space="preserve">    </w:t>
      </w:r>
      <w:r w:rsidR="00A9048D" w:rsidRPr="00634B56">
        <w:rPr>
          <w:rFonts w:ascii="Arial" w:eastAsia="Arial" w:hAnsi="Arial" w:cs="Arial"/>
          <w:bCs/>
          <w:sz w:val="22"/>
          <w:szCs w:val="22"/>
          <w:lang w:val="en-IE"/>
        </w:rPr>
        <w:t>MVA</w:t>
      </w:r>
    </w:p>
    <w:p w14:paraId="4E55361C" w14:textId="77777777" w:rsidR="00C41E0A" w:rsidRPr="00634B56" w:rsidRDefault="00C41E0A" w:rsidP="000506A3">
      <w:pPr>
        <w:tabs>
          <w:tab w:val="left" w:pos="8789"/>
        </w:tabs>
        <w:spacing w:before="2" w:after="2" w:line="280" w:lineRule="exact"/>
        <w:rPr>
          <w:rFonts w:ascii="Arial" w:hAnsi="Arial" w:cs="Arial"/>
          <w:sz w:val="22"/>
          <w:szCs w:val="22"/>
          <w:lang w:val="en-IE"/>
        </w:rPr>
      </w:pPr>
    </w:p>
    <w:p w14:paraId="3CD11ACD" w14:textId="77777777" w:rsidR="00C41E0A" w:rsidRPr="00634B56" w:rsidRDefault="00C41E0A" w:rsidP="000506A3">
      <w:pPr>
        <w:tabs>
          <w:tab w:val="left" w:pos="8789"/>
        </w:tabs>
        <w:spacing w:before="2" w:after="2" w:line="220" w:lineRule="exact"/>
        <w:rPr>
          <w:rFonts w:ascii="Arial" w:hAnsi="Arial" w:cs="Arial"/>
          <w:sz w:val="22"/>
          <w:szCs w:val="22"/>
          <w:lang w:val="en-IE"/>
        </w:rPr>
      </w:pPr>
    </w:p>
    <w:p w14:paraId="3CFE0FA0" w14:textId="7C44CF34" w:rsidR="00C41E0A" w:rsidRPr="00634B56" w:rsidRDefault="001620C6" w:rsidP="000506A3">
      <w:pPr>
        <w:tabs>
          <w:tab w:val="left" w:pos="8789"/>
        </w:tabs>
        <w:spacing w:before="2" w:after="2"/>
        <w:ind w:left="140"/>
        <w:jc w:val="both"/>
        <w:rPr>
          <w:rFonts w:ascii="Arial" w:eastAsia="Arial" w:hAnsi="Arial" w:cs="Arial"/>
          <w:bCs/>
          <w:sz w:val="22"/>
          <w:szCs w:val="22"/>
          <w:lang w:val="en-IE"/>
        </w:rPr>
      </w:pPr>
      <w:r w:rsidRPr="00634B56">
        <w:rPr>
          <w:rFonts w:ascii="Arial" w:eastAsia="Arial" w:hAnsi="Arial" w:cs="Arial"/>
          <w:b/>
          <w:sz w:val="22"/>
          <w:szCs w:val="22"/>
          <w:lang w:val="en-IE"/>
        </w:rPr>
        <w:t>19</w:t>
      </w:r>
      <w:r w:rsidR="00730937" w:rsidRPr="00634B56">
        <w:rPr>
          <w:rFonts w:ascii="Arial" w:eastAsia="Arial" w:hAnsi="Arial" w:cs="Arial"/>
          <w:b/>
          <w:sz w:val="22"/>
          <w:szCs w:val="22"/>
          <w:lang w:val="en-IE"/>
        </w:rPr>
        <w:t xml:space="preserve">. </w:t>
      </w:r>
      <w:r w:rsidR="00546CFA" w:rsidRPr="00634B56">
        <w:rPr>
          <w:rFonts w:ascii="Arial" w:eastAsia="Arial" w:hAnsi="Arial" w:cs="Arial"/>
          <w:bCs/>
          <w:sz w:val="22"/>
          <w:szCs w:val="22"/>
          <w:lang w:val="en-IE"/>
        </w:rPr>
        <w:t>What is your</w:t>
      </w:r>
      <w:r w:rsidR="000D3EC4" w:rsidRPr="00634B56">
        <w:rPr>
          <w:rFonts w:ascii="Arial" w:eastAsia="Arial" w:hAnsi="Arial" w:cs="Arial"/>
          <w:bCs/>
          <w:sz w:val="22"/>
          <w:szCs w:val="22"/>
          <w:lang w:val="en-IE"/>
        </w:rPr>
        <w:t xml:space="preserve"> requested</w:t>
      </w:r>
      <w:r w:rsidR="00546CFA" w:rsidRPr="00634B56">
        <w:rPr>
          <w:rFonts w:ascii="Arial" w:eastAsia="Arial" w:hAnsi="Arial" w:cs="Arial"/>
          <w:bCs/>
          <w:sz w:val="22"/>
          <w:szCs w:val="22"/>
          <w:lang w:val="en-IE"/>
        </w:rPr>
        <w:t xml:space="preserve"> </w:t>
      </w:r>
      <w:r w:rsidR="00904E23" w:rsidRPr="00634B56">
        <w:rPr>
          <w:rFonts w:ascii="Arial" w:eastAsia="Arial" w:hAnsi="Arial" w:cs="Arial"/>
          <w:bCs/>
          <w:sz w:val="22"/>
          <w:szCs w:val="22"/>
          <w:lang w:val="en-IE"/>
        </w:rPr>
        <w:t xml:space="preserve">new </w:t>
      </w:r>
      <w:r w:rsidR="00730937" w:rsidRPr="00634B56">
        <w:rPr>
          <w:rFonts w:ascii="Arial" w:eastAsia="Arial" w:hAnsi="Arial" w:cs="Arial"/>
          <w:bCs/>
          <w:sz w:val="22"/>
          <w:szCs w:val="22"/>
          <w:lang w:val="en-IE"/>
        </w:rPr>
        <w:t>Maximum Import Capacity (MIC)</w:t>
      </w:r>
      <w:r w:rsidR="00A9048D" w:rsidRPr="00634B56">
        <w:rPr>
          <w:rFonts w:ascii="Arial" w:eastAsia="Arial" w:hAnsi="Arial" w:cs="Arial"/>
          <w:bCs/>
          <w:sz w:val="22"/>
          <w:szCs w:val="22"/>
          <w:lang w:val="en-IE"/>
        </w:rPr>
        <w:t>?</w:t>
      </w:r>
    </w:p>
    <w:p w14:paraId="79AA4F34" w14:textId="77777777" w:rsidR="00C41E0A" w:rsidRPr="00634B56" w:rsidRDefault="00C41E0A" w:rsidP="000506A3">
      <w:pPr>
        <w:tabs>
          <w:tab w:val="left" w:pos="8789"/>
        </w:tabs>
        <w:spacing w:before="2" w:after="2" w:line="260" w:lineRule="exact"/>
        <w:rPr>
          <w:rFonts w:ascii="Arial" w:hAnsi="Arial" w:cs="Arial"/>
          <w:sz w:val="22"/>
          <w:szCs w:val="22"/>
          <w:lang w:val="en-IE"/>
        </w:rPr>
      </w:pPr>
    </w:p>
    <w:p w14:paraId="15AD752E" w14:textId="4DDB9213" w:rsidR="00C41E0A" w:rsidRPr="00634B56" w:rsidRDefault="00083A47" w:rsidP="000506A3">
      <w:pPr>
        <w:tabs>
          <w:tab w:val="left" w:pos="8789"/>
        </w:tabs>
        <w:spacing w:before="2" w:after="2"/>
        <w:ind w:left="140" w:firstLine="580"/>
        <w:jc w:val="both"/>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67456" behindDoc="1" locked="0" layoutInCell="1" allowOverlap="1" wp14:anchorId="3A510CBB" wp14:editId="2AF32B94">
                <wp:simplePos x="0" y="0"/>
                <wp:positionH relativeFrom="page">
                  <wp:posOffset>1406525</wp:posOffset>
                </wp:positionH>
                <wp:positionV relativeFrom="paragraph">
                  <wp:posOffset>-64770</wp:posOffset>
                </wp:positionV>
                <wp:extent cx="848995" cy="250190"/>
                <wp:effectExtent l="6350" t="8255" r="11430" b="8255"/>
                <wp:wrapNone/>
                <wp:docPr id="11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250190"/>
                          <a:chOff x="2215" y="-102"/>
                          <a:chExt cx="1337" cy="394"/>
                        </a:xfrm>
                      </wpg:grpSpPr>
                      <wps:wsp>
                        <wps:cNvPr id="117" name="Freeform 125"/>
                        <wps:cNvSpPr>
                          <a:spLocks/>
                        </wps:cNvSpPr>
                        <wps:spPr bwMode="auto">
                          <a:xfrm>
                            <a:off x="2215" y="-102"/>
                            <a:ext cx="1337" cy="394"/>
                          </a:xfrm>
                          <a:custGeom>
                            <a:avLst/>
                            <a:gdLst>
                              <a:gd name="T0" fmla="+- 0 2215 2215"/>
                              <a:gd name="T1" fmla="*/ T0 w 1337"/>
                              <a:gd name="T2" fmla="+- 0 292 -102"/>
                              <a:gd name="T3" fmla="*/ 292 h 394"/>
                              <a:gd name="T4" fmla="+- 0 3552 2215"/>
                              <a:gd name="T5" fmla="*/ T4 w 1337"/>
                              <a:gd name="T6" fmla="+- 0 292 -102"/>
                              <a:gd name="T7" fmla="*/ 292 h 394"/>
                              <a:gd name="T8" fmla="+- 0 3552 2215"/>
                              <a:gd name="T9" fmla="*/ T8 w 1337"/>
                              <a:gd name="T10" fmla="+- 0 -102 -102"/>
                              <a:gd name="T11" fmla="*/ -102 h 394"/>
                              <a:gd name="T12" fmla="+- 0 2215 2215"/>
                              <a:gd name="T13" fmla="*/ T12 w 1337"/>
                              <a:gd name="T14" fmla="+- 0 -102 -102"/>
                              <a:gd name="T15" fmla="*/ -102 h 394"/>
                              <a:gd name="T16" fmla="+- 0 2215 2215"/>
                              <a:gd name="T17" fmla="*/ T16 w 1337"/>
                              <a:gd name="T18" fmla="+- 0 292 -102"/>
                              <a:gd name="T19" fmla="*/ 292 h 394"/>
                            </a:gdLst>
                            <a:ahLst/>
                            <a:cxnLst>
                              <a:cxn ang="0">
                                <a:pos x="T1" y="T3"/>
                              </a:cxn>
                              <a:cxn ang="0">
                                <a:pos x="T5" y="T7"/>
                              </a:cxn>
                              <a:cxn ang="0">
                                <a:pos x="T9" y="T11"/>
                              </a:cxn>
                              <a:cxn ang="0">
                                <a:pos x="T13" y="T15"/>
                              </a:cxn>
                              <a:cxn ang="0">
                                <a:pos x="T17" y="T19"/>
                              </a:cxn>
                            </a:cxnLst>
                            <a:rect l="0" t="0" r="r" b="b"/>
                            <a:pathLst>
                              <a:path w="1337" h="394">
                                <a:moveTo>
                                  <a:pt x="0" y="394"/>
                                </a:moveTo>
                                <a:lnTo>
                                  <a:pt x="1337" y="394"/>
                                </a:lnTo>
                                <a:lnTo>
                                  <a:pt x="1337" y="0"/>
                                </a:lnTo>
                                <a:lnTo>
                                  <a:pt x="0" y="0"/>
                                </a:lnTo>
                                <a:lnTo>
                                  <a:pt x="0" y="394"/>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5A76C" id="Group 124" o:spid="_x0000_s1026" style="position:absolute;margin-left:110.75pt;margin-top:-5.1pt;width:66.85pt;height:19.7pt;z-index:-251649024;mso-position-horizontal-relative:page" coordorigin="2215,-102" coordsize="133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">
                <v:shape id="Freeform 125" o:spid="_x0000_s1027" style="position:absolute;left:2215;top:-102;width:1337;height:394;visibility:visible;mso-wrap-style:square;v-text-anchor:top" coordsize="1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" path="m,394r1337,l1337,,,,,394xe" filled="f" strokecolor="#4f81bc" strokeweight=".25pt">
                  <v:path arrowok="t" o:connecttype="custom" o:connectlocs="0,292;1337,292;1337,-102;0,-102;0,292" o:connectangles="0,0,0,0,0"/>
                </v:shape>
                <w10:wrap anchorx="page"/>
              </v:group>
            </w:pict>
          </mc:Fallback>
        </mc:AlternateContent>
      </w:r>
      <w:r w:rsidR="00730937" w:rsidRPr="00634B56">
        <w:rPr>
          <w:rFonts w:ascii="Arial" w:eastAsia="Arial" w:hAnsi="Arial" w:cs="Arial"/>
          <w:sz w:val="22"/>
          <w:szCs w:val="22"/>
          <w:lang w:val="en-IE"/>
        </w:rPr>
        <w:t xml:space="preserve">                        </w:t>
      </w:r>
      <w:r w:rsidR="00A9048D" w:rsidRPr="00634B56">
        <w:rPr>
          <w:rFonts w:ascii="Arial" w:eastAsia="Arial" w:hAnsi="Arial" w:cs="Arial"/>
          <w:sz w:val="22"/>
          <w:szCs w:val="22"/>
          <w:lang w:val="en-IE"/>
        </w:rPr>
        <w:t>MVA</w:t>
      </w:r>
    </w:p>
    <w:p w14:paraId="4801BEE6" w14:textId="4DBF3BCE" w:rsidR="00546CFA" w:rsidRPr="00634B56" w:rsidRDefault="00546CFA" w:rsidP="000506A3">
      <w:pPr>
        <w:tabs>
          <w:tab w:val="left" w:pos="8789"/>
        </w:tabs>
        <w:spacing w:before="2" w:after="2"/>
        <w:ind w:left="140"/>
        <w:jc w:val="both"/>
        <w:rPr>
          <w:rFonts w:ascii="Arial" w:eastAsia="Arial" w:hAnsi="Arial" w:cs="Arial"/>
          <w:sz w:val="22"/>
          <w:szCs w:val="22"/>
          <w:lang w:val="en-IE"/>
        </w:rPr>
      </w:pPr>
    </w:p>
    <w:p w14:paraId="3FCDFE1C" w14:textId="77777777" w:rsidR="007A487B" w:rsidRPr="00634B56" w:rsidRDefault="007A487B" w:rsidP="000506A3">
      <w:pPr>
        <w:tabs>
          <w:tab w:val="left" w:pos="8789"/>
        </w:tabs>
        <w:spacing w:before="2" w:after="2"/>
        <w:ind w:left="140"/>
        <w:jc w:val="both"/>
        <w:rPr>
          <w:rFonts w:ascii="Arial" w:eastAsia="Arial" w:hAnsi="Arial" w:cs="Arial"/>
          <w:sz w:val="22"/>
          <w:szCs w:val="22"/>
          <w:lang w:val="en-IE"/>
        </w:rPr>
      </w:pPr>
    </w:p>
    <w:p w14:paraId="7FA72211" w14:textId="77777777" w:rsidR="00715074" w:rsidRDefault="00715074">
      <w:pPr>
        <w:rPr>
          <w:rFonts w:ascii="Arial" w:eastAsia="Arial" w:hAnsi="Arial" w:cs="Arial"/>
          <w:b/>
          <w:sz w:val="22"/>
          <w:szCs w:val="22"/>
          <w:lang w:val="en-IE"/>
        </w:rPr>
      </w:pPr>
      <w:r>
        <w:rPr>
          <w:rFonts w:ascii="Arial" w:eastAsia="Arial" w:hAnsi="Arial" w:cs="Arial"/>
          <w:b/>
          <w:sz w:val="22"/>
          <w:szCs w:val="22"/>
          <w:lang w:val="en-IE"/>
        </w:rPr>
        <w:br w:type="page"/>
      </w:r>
    </w:p>
    <w:p w14:paraId="18779287" w14:textId="7FE497F9" w:rsidR="00546CFA" w:rsidRPr="00634B56" w:rsidRDefault="001620C6" w:rsidP="000506A3">
      <w:pPr>
        <w:tabs>
          <w:tab w:val="left" w:pos="8789"/>
        </w:tabs>
        <w:spacing w:before="2" w:after="2"/>
        <w:ind w:left="140"/>
        <w:jc w:val="both"/>
        <w:rPr>
          <w:rFonts w:ascii="Arial" w:eastAsia="Arial" w:hAnsi="Arial" w:cs="Arial"/>
          <w:bCs/>
          <w:sz w:val="22"/>
          <w:szCs w:val="22"/>
          <w:lang w:val="en-IE"/>
        </w:rPr>
      </w:pPr>
      <w:r w:rsidRPr="00634B56">
        <w:rPr>
          <w:rFonts w:ascii="Arial" w:eastAsia="Arial" w:hAnsi="Arial" w:cs="Arial"/>
          <w:b/>
          <w:sz w:val="22"/>
          <w:szCs w:val="22"/>
          <w:lang w:val="en-IE"/>
        </w:rPr>
        <w:lastRenderedPageBreak/>
        <w:t>20</w:t>
      </w:r>
      <w:r w:rsidR="00546CFA" w:rsidRPr="00634B56">
        <w:rPr>
          <w:rFonts w:ascii="Arial" w:eastAsia="Arial" w:hAnsi="Arial" w:cs="Arial"/>
          <w:b/>
          <w:sz w:val="22"/>
          <w:szCs w:val="22"/>
          <w:lang w:val="en-IE"/>
        </w:rPr>
        <w:t xml:space="preserve">. </w:t>
      </w:r>
      <w:r w:rsidR="00546CFA" w:rsidRPr="00634B56">
        <w:rPr>
          <w:rFonts w:ascii="Arial" w:eastAsia="Arial" w:hAnsi="Arial" w:cs="Arial"/>
          <w:bCs/>
          <w:sz w:val="22"/>
          <w:szCs w:val="22"/>
          <w:lang w:val="en-IE"/>
        </w:rPr>
        <w:t xml:space="preserve">What is your </w:t>
      </w:r>
      <w:r w:rsidR="00904E23" w:rsidRPr="00634B56">
        <w:rPr>
          <w:rFonts w:ascii="Arial" w:eastAsia="Arial" w:hAnsi="Arial" w:cs="Arial"/>
          <w:bCs/>
          <w:sz w:val="22"/>
          <w:szCs w:val="22"/>
          <w:lang w:val="en-IE"/>
        </w:rPr>
        <w:t xml:space="preserve">current </w:t>
      </w:r>
      <w:r w:rsidR="00546CFA" w:rsidRPr="00634B56">
        <w:rPr>
          <w:rFonts w:ascii="Arial" w:eastAsia="Arial" w:hAnsi="Arial" w:cs="Arial"/>
          <w:bCs/>
          <w:sz w:val="22"/>
          <w:szCs w:val="22"/>
          <w:lang w:val="en-IE"/>
        </w:rPr>
        <w:t>MEC?</w:t>
      </w:r>
    </w:p>
    <w:p w14:paraId="2BE4B2E1" w14:textId="206E3E6C" w:rsidR="00C10946" w:rsidRPr="00634B56" w:rsidRDefault="00C10946" w:rsidP="000506A3">
      <w:pPr>
        <w:tabs>
          <w:tab w:val="left" w:pos="8789"/>
        </w:tabs>
        <w:spacing w:before="2" w:after="2"/>
        <w:ind w:left="140"/>
        <w:jc w:val="both"/>
        <w:rPr>
          <w:rFonts w:ascii="Arial" w:eastAsia="Arial" w:hAnsi="Arial" w:cs="Arial"/>
          <w:bCs/>
          <w:sz w:val="22"/>
          <w:szCs w:val="22"/>
          <w:lang w:val="en-IE"/>
        </w:rPr>
      </w:pPr>
      <w:r w:rsidRPr="00634B56">
        <w:rPr>
          <w:rFonts w:ascii="Arial" w:eastAsia="Arial" w:hAnsi="Arial" w:cs="Arial"/>
          <w:bCs/>
          <w:noProof/>
          <w:sz w:val="22"/>
          <w:szCs w:val="22"/>
          <w:lang w:val="en-IE" w:eastAsia="en-IE"/>
        </w:rPr>
        <mc:AlternateContent>
          <mc:Choice Requires="wpg">
            <w:drawing>
              <wp:anchor distT="0" distB="0" distL="114300" distR="114300" simplePos="0" relativeHeight="251628544" behindDoc="1" locked="0" layoutInCell="1" allowOverlap="1" wp14:anchorId="3A510CBB" wp14:editId="2AA2E45A">
                <wp:simplePos x="0" y="0"/>
                <wp:positionH relativeFrom="page">
                  <wp:posOffset>1404240</wp:posOffset>
                </wp:positionH>
                <wp:positionV relativeFrom="paragraph">
                  <wp:posOffset>133028</wp:posOffset>
                </wp:positionV>
                <wp:extent cx="848995" cy="250190"/>
                <wp:effectExtent l="6350" t="11430" r="11430" b="508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250190"/>
                          <a:chOff x="2215" y="-102"/>
                          <a:chExt cx="1337" cy="394"/>
                        </a:xfrm>
                      </wpg:grpSpPr>
                      <wps:wsp>
                        <wps:cNvPr id="47" name="Freeform 276"/>
                        <wps:cNvSpPr>
                          <a:spLocks/>
                        </wps:cNvSpPr>
                        <wps:spPr bwMode="auto">
                          <a:xfrm>
                            <a:off x="2215" y="-102"/>
                            <a:ext cx="1337" cy="394"/>
                          </a:xfrm>
                          <a:custGeom>
                            <a:avLst/>
                            <a:gdLst>
                              <a:gd name="T0" fmla="+- 0 2215 2215"/>
                              <a:gd name="T1" fmla="*/ T0 w 1337"/>
                              <a:gd name="T2" fmla="+- 0 292 -102"/>
                              <a:gd name="T3" fmla="*/ 292 h 394"/>
                              <a:gd name="T4" fmla="+- 0 3552 2215"/>
                              <a:gd name="T5" fmla="*/ T4 w 1337"/>
                              <a:gd name="T6" fmla="+- 0 292 -102"/>
                              <a:gd name="T7" fmla="*/ 292 h 394"/>
                              <a:gd name="T8" fmla="+- 0 3552 2215"/>
                              <a:gd name="T9" fmla="*/ T8 w 1337"/>
                              <a:gd name="T10" fmla="+- 0 -102 -102"/>
                              <a:gd name="T11" fmla="*/ -102 h 394"/>
                              <a:gd name="T12" fmla="+- 0 2215 2215"/>
                              <a:gd name="T13" fmla="*/ T12 w 1337"/>
                              <a:gd name="T14" fmla="+- 0 -102 -102"/>
                              <a:gd name="T15" fmla="*/ -102 h 394"/>
                              <a:gd name="T16" fmla="+- 0 2215 2215"/>
                              <a:gd name="T17" fmla="*/ T16 w 1337"/>
                              <a:gd name="T18" fmla="+- 0 292 -102"/>
                              <a:gd name="T19" fmla="*/ 292 h 394"/>
                            </a:gdLst>
                            <a:ahLst/>
                            <a:cxnLst>
                              <a:cxn ang="0">
                                <a:pos x="T1" y="T3"/>
                              </a:cxn>
                              <a:cxn ang="0">
                                <a:pos x="T5" y="T7"/>
                              </a:cxn>
                              <a:cxn ang="0">
                                <a:pos x="T9" y="T11"/>
                              </a:cxn>
                              <a:cxn ang="0">
                                <a:pos x="T13" y="T15"/>
                              </a:cxn>
                              <a:cxn ang="0">
                                <a:pos x="T17" y="T19"/>
                              </a:cxn>
                            </a:cxnLst>
                            <a:rect l="0" t="0" r="r" b="b"/>
                            <a:pathLst>
                              <a:path w="1337" h="394">
                                <a:moveTo>
                                  <a:pt x="0" y="394"/>
                                </a:moveTo>
                                <a:lnTo>
                                  <a:pt x="1337" y="394"/>
                                </a:lnTo>
                                <a:lnTo>
                                  <a:pt x="1337" y="0"/>
                                </a:lnTo>
                                <a:lnTo>
                                  <a:pt x="0" y="0"/>
                                </a:lnTo>
                                <a:lnTo>
                                  <a:pt x="0" y="394"/>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BEC2F" id="Group 46" o:spid="_x0000_s1026" style="position:absolute;margin-left:110.55pt;margin-top:10.45pt;width:66.85pt;height:19.7pt;z-index:-251687936;mso-position-horizontal-relative:page" coordorigin="2215,-102" coordsize="133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">
                <v:shape id="Freeform 276" o:spid="_x0000_s1027" style="position:absolute;left:2215;top:-102;width:1337;height:394;visibility:visible;mso-wrap-style:square;v-text-anchor:top" coordsize="1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" path="m,394r1337,l1337,,,,,394xe" filled="f" strokecolor="#4f81bc" strokeweight=".25pt">
                  <v:path arrowok="t" o:connecttype="custom" o:connectlocs="0,292;1337,292;1337,-102;0,-102;0,292" o:connectangles="0,0,0,0,0"/>
                </v:shape>
                <w10:wrap anchorx="page"/>
              </v:group>
            </w:pict>
          </mc:Fallback>
        </mc:AlternateContent>
      </w:r>
    </w:p>
    <w:p w14:paraId="03C1EF06" w14:textId="55363622" w:rsidR="000D3EC4" w:rsidRPr="00634B56" w:rsidRDefault="000D3EC4" w:rsidP="000D3EC4">
      <w:pPr>
        <w:tabs>
          <w:tab w:val="left" w:pos="8789"/>
        </w:tabs>
        <w:spacing w:before="2" w:after="2"/>
        <w:ind w:left="140"/>
        <w:jc w:val="both"/>
        <w:rPr>
          <w:rFonts w:ascii="Arial" w:eastAsia="Arial" w:hAnsi="Arial" w:cs="Arial"/>
          <w:bCs/>
          <w:sz w:val="22"/>
          <w:szCs w:val="22"/>
          <w:lang w:val="en-IE"/>
        </w:rPr>
      </w:pPr>
      <w:r w:rsidRPr="00634B56">
        <w:rPr>
          <w:rFonts w:ascii="Arial" w:eastAsia="Arial" w:hAnsi="Arial" w:cs="Arial"/>
          <w:bCs/>
          <w:sz w:val="22"/>
          <w:szCs w:val="22"/>
          <w:lang w:val="en-IE"/>
        </w:rPr>
        <w:t xml:space="preserve">                                  MW</w:t>
      </w:r>
    </w:p>
    <w:p w14:paraId="00B5ACA2" w14:textId="079D3214" w:rsidR="00C10946" w:rsidRPr="00634B56" w:rsidRDefault="00C10946" w:rsidP="000506A3">
      <w:pPr>
        <w:tabs>
          <w:tab w:val="left" w:pos="8789"/>
        </w:tabs>
        <w:spacing w:before="2" w:after="2"/>
        <w:ind w:left="140"/>
        <w:jc w:val="both"/>
        <w:rPr>
          <w:rFonts w:ascii="Arial" w:eastAsia="Arial" w:hAnsi="Arial" w:cs="Arial"/>
          <w:bCs/>
          <w:sz w:val="22"/>
          <w:szCs w:val="22"/>
          <w:lang w:val="en-IE"/>
        </w:rPr>
      </w:pPr>
      <w:r w:rsidRPr="00634B56">
        <w:rPr>
          <w:rFonts w:ascii="Arial" w:eastAsia="Arial" w:hAnsi="Arial" w:cs="Arial"/>
          <w:bCs/>
          <w:sz w:val="22"/>
          <w:szCs w:val="22"/>
          <w:lang w:val="en-IE"/>
        </w:rPr>
        <w:tab/>
      </w:r>
    </w:p>
    <w:p w14:paraId="0F139CAB" w14:textId="7E6E1732" w:rsidR="00546CFA" w:rsidRPr="00634B56" w:rsidRDefault="00546CFA" w:rsidP="000506A3">
      <w:pPr>
        <w:tabs>
          <w:tab w:val="left" w:pos="8789"/>
        </w:tabs>
        <w:spacing w:before="2" w:after="2"/>
        <w:ind w:left="140"/>
        <w:jc w:val="both"/>
        <w:rPr>
          <w:rFonts w:ascii="Arial" w:eastAsia="Arial" w:hAnsi="Arial" w:cs="Arial"/>
          <w:bCs/>
          <w:sz w:val="22"/>
          <w:szCs w:val="22"/>
          <w:lang w:val="en-IE"/>
        </w:rPr>
      </w:pPr>
    </w:p>
    <w:p w14:paraId="607CD984" w14:textId="2CAF3E83" w:rsidR="00546CFA" w:rsidRPr="00634B56" w:rsidRDefault="00BE6AC6" w:rsidP="000506A3">
      <w:pPr>
        <w:tabs>
          <w:tab w:val="left" w:pos="8789"/>
        </w:tabs>
        <w:spacing w:before="2" w:after="2"/>
        <w:ind w:left="140"/>
        <w:jc w:val="both"/>
        <w:rPr>
          <w:rFonts w:ascii="Arial" w:eastAsia="Arial" w:hAnsi="Arial" w:cs="Arial"/>
          <w:bCs/>
          <w:sz w:val="22"/>
          <w:szCs w:val="22"/>
          <w:lang w:val="en-IE"/>
        </w:rPr>
      </w:pPr>
      <w:r w:rsidRPr="00634B56">
        <w:rPr>
          <w:rFonts w:ascii="Arial" w:eastAsia="Arial" w:hAnsi="Arial" w:cs="Arial"/>
          <w:b/>
          <w:sz w:val="22"/>
          <w:szCs w:val="22"/>
          <w:lang w:val="en-IE"/>
        </w:rPr>
        <w:t>2</w:t>
      </w:r>
      <w:r w:rsidR="001620C6" w:rsidRPr="00634B56">
        <w:rPr>
          <w:rFonts w:ascii="Arial" w:eastAsia="Arial" w:hAnsi="Arial" w:cs="Arial"/>
          <w:b/>
          <w:sz w:val="22"/>
          <w:szCs w:val="22"/>
          <w:lang w:val="en-IE"/>
        </w:rPr>
        <w:t>1</w:t>
      </w:r>
      <w:r w:rsidR="00546CFA" w:rsidRPr="00634B56">
        <w:rPr>
          <w:rFonts w:ascii="Arial" w:eastAsia="Arial" w:hAnsi="Arial" w:cs="Arial"/>
          <w:bCs/>
          <w:sz w:val="22"/>
          <w:szCs w:val="22"/>
          <w:lang w:val="en-IE"/>
        </w:rPr>
        <w:t xml:space="preserve">. What is your </w:t>
      </w:r>
      <w:r w:rsidR="000D3EC4" w:rsidRPr="00634B56">
        <w:rPr>
          <w:rFonts w:ascii="Arial" w:eastAsia="Arial" w:hAnsi="Arial" w:cs="Arial"/>
          <w:bCs/>
          <w:sz w:val="22"/>
          <w:szCs w:val="22"/>
          <w:lang w:val="en-IE"/>
        </w:rPr>
        <w:t xml:space="preserve">requested </w:t>
      </w:r>
      <w:r w:rsidR="00546CFA" w:rsidRPr="00634B56">
        <w:rPr>
          <w:rFonts w:ascii="Arial" w:eastAsia="Arial" w:hAnsi="Arial" w:cs="Arial"/>
          <w:bCs/>
          <w:sz w:val="22"/>
          <w:szCs w:val="22"/>
          <w:lang w:val="en-IE"/>
        </w:rPr>
        <w:t>new MEC?</w:t>
      </w:r>
    </w:p>
    <w:p w14:paraId="1AEFCB62" w14:textId="4DC80A20" w:rsidR="00FE6683" w:rsidRPr="00634B56" w:rsidRDefault="00C10946" w:rsidP="000506A3">
      <w:pPr>
        <w:tabs>
          <w:tab w:val="left" w:pos="8789"/>
        </w:tabs>
        <w:spacing w:before="2" w:after="2"/>
        <w:ind w:left="140"/>
        <w:jc w:val="both"/>
        <w:rPr>
          <w:rFonts w:ascii="Arial" w:eastAsia="Arial" w:hAnsi="Arial" w:cs="Arial"/>
          <w:sz w:val="22"/>
          <w:szCs w:val="22"/>
          <w:lang w:val="en-IE"/>
        </w:rPr>
      </w:pPr>
      <w:r w:rsidRPr="00634B56">
        <w:rPr>
          <w:rFonts w:ascii="Arial" w:eastAsia="Arial" w:hAnsi="Arial" w:cs="Arial"/>
          <w:bCs/>
          <w:noProof/>
          <w:sz w:val="22"/>
          <w:szCs w:val="22"/>
          <w:lang w:val="en-IE" w:eastAsia="en-IE"/>
        </w:rPr>
        <mc:AlternateContent>
          <mc:Choice Requires="wpg">
            <w:drawing>
              <wp:anchor distT="0" distB="0" distL="114300" distR="114300" simplePos="0" relativeHeight="251629568" behindDoc="1" locked="0" layoutInCell="1" allowOverlap="1" wp14:anchorId="505A2BB6" wp14:editId="461F2930">
                <wp:simplePos x="0" y="0"/>
                <wp:positionH relativeFrom="page">
                  <wp:posOffset>1412339</wp:posOffset>
                </wp:positionH>
                <wp:positionV relativeFrom="paragraph">
                  <wp:posOffset>150429</wp:posOffset>
                </wp:positionV>
                <wp:extent cx="848995" cy="250190"/>
                <wp:effectExtent l="6350" t="11430" r="11430" b="50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250190"/>
                          <a:chOff x="2215" y="-102"/>
                          <a:chExt cx="1337" cy="394"/>
                        </a:xfrm>
                      </wpg:grpSpPr>
                      <wps:wsp>
                        <wps:cNvPr id="49" name="Freeform 276"/>
                        <wps:cNvSpPr>
                          <a:spLocks/>
                        </wps:cNvSpPr>
                        <wps:spPr bwMode="auto">
                          <a:xfrm>
                            <a:off x="2215" y="-102"/>
                            <a:ext cx="1337" cy="394"/>
                          </a:xfrm>
                          <a:custGeom>
                            <a:avLst/>
                            <a:gdLst>
                              <a:gd name="T0" fmla="+- 0 2215 2215"/>
                              <a:gd name="T1" fmla="*/ T0 w 1337"/>
                              <a:gd name="T2" fmla="+- 0 292 -102"/>
                              <a:gd name="T3" fmla="*/ 292 h 394"/>
                              <a:gd name="T4" fmla="+- 0 3552 2215"/>
                              <a:gd name="T5" fmla="*/ T4 w 1337"/>
                              <a:gd name="T6" fmla="+- 0 292 -102"/>
                              <a:gd name="T7" fmla="*/ 292 h 394"/>
                              <a:gd name="T8" fmla="+- 0 3552 2215"/>
                              <a:gd name="T9" fmla="*/ T8 w 1337"/>
                              <a:gd name="T10" fmla="+- 0 -102 -102"/>
                              <a:gd name="T11" fmla="*/ -102 h 394"/>
                              <a:gd name="T12" fmla="+- 0 2215 2215"/>
                              <a:gd name="T13" fmla="*/ T12 w 1337"/>
                              <a:gd name="T14" fmla="+- 0 -102 -102"/>
                              <a:gd name="T15" fmla="*/ -102 h 394"/>
                              <a:gd name="T16" fmla="+- 0 2215 2215"/>
                              <a:gd name="T17" fmla="*/ T16 w 1337"/>
                              <a:gd name="T18" fmla="+- 0 292 -102"/>
                              <a:gd name="T19" fmla="*/ 292 h 394"/>
                            </a:gdLst>
                            <a:ahLst/>
                            <a:cxnLst>
                              <a:cxn ang="0">
                                <a:pos x="T1" y="T3"/>
                              </a:cxn>
                              <a:cxn ang="0">
                                <a:pos x="T5" y="T7"/>
                              </a:cxn>
                              <a:cxn ang="0">
                                <a:pos x="T9" y="T11"/>
                              </a:cxn>
                              <a:cxn ang="0">
                                <a:pos x="T13" y="T15"/>
                              </a:cxn>
                              <a:cxn ang="0">
                                <a:pos x="T17" y="T19"/>
                              </a:cxn>
                            </a:cxnLst>
                            <a:rect l="0" t="0" r="r" b="b"/>
                            <a:pathLst>
                              <a:path w="1337" h="394">
                                <a:moveTo>
                                  <a:pt x="0" y="394"/>
                                </a:moveTo>
                                <a:lnTo>
                                  <a:pt x="1337" y="394"/>
                                </a:lnTo>
                                <a:lnTo>
                                  <a:pt x="1337" y="0"/>
                                </a:lnTo>
                                <a:lnTo>
                                  <a:pt x="0" y="0"/>
                                </a:lnTo>
                                <a:lnTo>
                                  <a:pt x="0" y="394"/>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D908C" id="Group 48" o:spid="_x0000_s1026" style="position:absolute;margin-left:111.2pt;margin-top:11.85pt;width:66.85pt;height:19.7pt;z-index:-251686912;mso-position-horizontal-relative:page" coordorigin="2215,-102" coordsize="133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">
                <v:shape id="Freeform 276" o:spid="_x0000_s1027" style="position:absolute;left:2215;top:-102;width:1337;height:394;visibility:visible;mso-wrap-style:square;v-text-anchor:top" coordsize="1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" path="m,394r1337,l1337,,,,,394xe" filled="f" strokecolor="#4f81bc" strokeweight=".25pt">
                  <v:path arrowok="t" o:connecttype="custom" o:connectlocs="0,292;1337,292;1337,-102;0,-102;0,292" o:connectangles="0,0,0,0,0"/>
                </v:shape>
                <w10:wrap anchorx="page"/>
              </v:group>
            </w:pict>
          </mc:Fallback>
        </mc:AlternateContent>
      </w:r>
    </w:p>
    <w:p w14:paraId="1BC79E82" w14:textId="4A0E84F8" w:rsidR="000D3EC4" w:rsidRPr="00634B56" w:rsidRDefault="000D3EC4" w:rsidP="000D3EC4">
      <w:pPr>
        <w:tabs>
          <w:tab w:val="left" w:pos="8789"/>
        </w:tabs>
        <w:spacing w:before="2" w:after="2"/>
        <w:ind w:left="140"/>
        <w:jc w:val="both"/>
        <w:rPr>
          <w:rFonts w:ascii="Arial" w:eastAsia="Arial" w:hAnsi="Arial" w:cs="Arial"/>
          <w:bCs/>
          <w:sz w:val="22"/>
          <w:szCs w:val="22"/>
          <w:lang w:val="en-IE"/>
        </w:rPr>
      </w:pPr>
      <w:r w:rsidRPr="00634B56">
        <w:rPr>
          <w:rFonts w:ascii="Arial" w:eastAsia="Arial" w:hAnsi="Arial" w:cs="Arial"/>
          <w:bCs/>
          <w:sz w:val="22"/>
          <w:szCs w:val="22"/>
          <w:lang w:val="en-IE"/>
        </w:rPr>
        <w:t xml:space="preserve">                                  MW</w:t>
      </w:r>
    </w:p>
    <w:p w14:paraId="7C5A375B" w14:textId="3496D374" w:rsidR="00FE6683" w:rsidRPr="00634B56" w:rsidRDefault="00A9048D" w:rsidP="000506A3">
      <w:pPr>
        <w:tabs>
          <w:tab w:val="left" w:pos="8789"/>
        </w:tabs>
        <w:spacing w:before="2" w:after="2"/>
        <w:ind w:left="140"/>
        <w:jc w:val="both"/>
        <w:rPr>
          <w:rFonts w:ascii="Arial" w:eastAsia="Arial" w:hAnsi="Arial" w:cs="Arial"/>
          <w:sz w:val="22"/>
          <w:szCs w:val="22"/>
          <w:lang w:val="en-IE"/>
        </w:rPr>
      </w:pPr>
      <w:r w:rsidRPr="00634B56">
        <w:rPr>
          <w:rFonts w:ascii="Arial" w:eastAsia="Arial" w:hAnsi="Arial" w:cs="Arial"/>
          <w:sz w:val="22"/>
          <w:szCs w:val="22"/>
          <w:lang w:val="en-IE"/>
        </w:rPr>
        <w:tab/>
      </w:r>
      <w:r w:rsidRPr="00634B56">
        <w:rPr>
          <w:rFonts w:ascii="Arial" w:eastAsia="Arial" w:hAnsi="Arial" w:cs="Arial"/>
          <w:sz w:val="22"/>
          <w:szCs w:val="22"/>
          <w:lang w:val="en-IE"/>
        </w:rPr>
        <w:tab/>
        <w:t xml:space="preserve"> </w:t>
      </w:r>
    </w:p>
    <w:p w14:paraId="2C0A8636" w14:textId="77777777" w:rsidR="00FE6683" w:rsidRPr="00634B56" w:rsidRDefault="00FE6683" w:rsidP="000506A3">
      <w:pPr>
        <w:tabs>
          <w:tab w:val="left" w:pos="8789"/>
        </w:tabs>
        <w:spacing w:before="2" w:after="2"/>
        <w:ind w:left="140"/>
        <w:jc w:val="both"/>
        <w:rPr>
          <w:rFonts w:ascii="Arial" w:eastAsia="Arial" w:hAnsi="Arial" w:cs="Arial"/>
          <w:sz w:val="22"/>
          <w:szCs w:val="22"/>
          <w:lang w:val="en-IE"/>
        </w:rPr>
      </w:pPr>
    </w:p>
    <w:p w14:paraId="2ACB8BAD" w14:textId="22B87E21" w:rsidR="00FE6683" w:rsidRPr="00634B56" w:rsidRDefault="00BE6AC6" w:rsidP="000506A3">
      <w:pPr>
        <w:tabs>
          <w:tab w:val="left" w:pos="8789"/>
        </w:tabs>
        <w:spacing w:before="2" w:after="2"/>
        <w:ind w:left="140"/>
        <w:jc w:val="both"/>
        <w:rPr>
          <w:rFonts w:ascii="Arial" w:eastAsia="Arial" w:hAnsi="Arial" w:cs="Arial"/>
          <w:bCs/>
          <w:sz w:val="22"/>
          <w:szCs w:val="22"/>
          <w:lang w:val="en-IE"/>
        </w:rPr>
      </w:pPr>
      <w:r w:rsidRPr="00634B56">
        <w:rPr>
          <w:rFonts w:ascii="Arial" w:eastAsia="Arial" w:hAnsi="Arial" w:cs="Arial"/>
          <w:b/>
          <w:sz w:val="22"/>
          <w:szCs w:val="22"/>
          <w:lang w:val="en-IE"/>
        </w:rPr>
        <w:t>2</w:t>
      </w:r>
      <w:r w:rsidR="001620C6" w:rsidRPr="00634B56">
        <w:rPr>
          <w:rFonts w:ascii="Arial" w:eastAsia="Arial" w:hAnsi="Arial" w:cs="Arial"/>
          <w:b/>
          <w:sz w:val="22"/>
          <w:szCs w:val="22"/>
          <w:lang w:val="en-IE"/>
        </w:rPr>
        <w:t>2</w:t>
      </w:r>
      <w:r w:rsidR="00FE6683" w:rsidRPr="00634B56">
        <w:rPr>
          <w:rFonts w:ascii="Arial" w:eastAsia="Arial" w:hAnsi="Arial" w:cs="Arial"/>
          <w:b/>
          <w:sz w:val="22"/>
          <w:szCs w:val="22"/>
          <w:lang w:val="en-IE"/>
        </w:rPr>
        <w:t xml:space="preserve">.  </w:t>
      </w:r>
      <w:r w:rsidR="00FE6683" w:rsidRPr="00634B56">
        <w:rPr>
          <w:rFonts w:ascii="Arial" w:eastAsia="Arial" w:hAnsi="Arial" w:cs="Arial"/>
          <w:bCs/>
          <w:sz w:val="22"/>
          <w:szCs w:val="22"/>
          <w:lang w:val="en-IE"/>
        </w:rPr>
        <w:t xml:space="preserve">Please </w:t>
      </w:r>
      <w:r w:rsidR="00904E23" w:rsidRPr="00634B56">
        <w:rPr>
          <w:rFonts w:ascii="Arial" w:eastAsia="Arial" w:hAnsi="Arial" w:cs="Arial"/>
          <w:bCs/>
          <w:sz w:val="22"/>
          <w:szCs w:val="22"/>
          <w:lang w:val="en-IE"/>
        </w:rPr>
        <w:t>fill in the table below</w:t>
      </w:r>
    </w:p>
    <w:p w14:paraId="5DBA3F51" w14:textId="77777777" w:rsidR="00FE6683" w:rsidRPr="00634B56" w:rsidRDefault="00FE6683" w:rsidP="000506A3">
      <w:pPr>
        <w:spacing w:before="2" w:after="2"/>
        <w:ind w:left="140"/>
        <w:jc w:val="both"/>
        <w:rPr>
          <w:rFonts w:ascii="Arial" w:eastAsia="Arial" w:hAnsi="Arial" w:cs="Arial"/>
          <w:bCs/>
          <w:sz w:val="22"/>
          <w:szCs w:val="22"/>
          <w:lang w:val="en-IE"/>
        </w:rPr>
      </w:pPr>
    </w:p>
    <w:p w14:paraId="4D1BED9A" w14:textId="0D2B3E45" w:rsidR="00FE6683" w:rsidRPr="00634B56" w:rsidRDefault="00FE6683" w:rsidP="000506A3">
      <w:pPr>
        <w:spacing w:before="2" w:after="2"/>
        <w:ind w:left="140"/>
        <w:jc w:val="both"/>
        <w:rPr>
          <w:rFonts w:ascii="Arial" w:eastAsia="Arial" w:hAnsi="Arial" w:cs="Arial"/>
          <w:bCs/>
          <w:sz w:val="22"/>
          <w:szCs w:val="22"/>
          <w:lang w:val="en-IE"/>
        </w:rPr>
      </w:pPr>
      <w:r w:rsidRPr="00634B56">
        <w:rPr>
          <w:rFonts w:ascii="Arial" w:eastAsia="Arial" w:hAnsi="Arial" w:cs="Arial"/>
          <w:bCs/>
          <w:sz w:val="22"/>
          <w:szCs w:val="22"/>
          <w:lang w:val="en-IE"/>
        </w:rPr>
        <w:t>________________________________________________________________</w:t>
      </w:r>
    </w:p>
    <w:p w14:paraId="54908A26" w14:textId="2BA77A9A" w:rsidR="00FE6683" w:rsidRPr="00634B56" w:rsidRDefault="00FE6683" w:rsidP="000506A3">
      <w:pPr>
        <w:spacing w:before="2" w:after="2"/>
        <w:ind w:left="140"/>
        <w:jc w:val="both"/>
        <w:rPr>
          <w:rFonts w:ascii="Arial" w:eastAsia="Arial" w:hAnsi="Arial" w:cs="Arial"/>
          <w:bCs/>
          <w:sz w:val="22"/>
          <w:szCs w:val="22"/>
          <w:lang w:val="en-IE"/>
        </w:rPr>
      </w:pPr>
      <w:r w:rsidRPr="00634B56">
        <w:rPr>
          <w:rFonts w:ascii="Arial" w:eastAsia="Arial" w:hAnsi="Arial" w:cs="Arial"/>
          <w:bCs/>
          <w:sz w:val="22"/>
          <w:szCs w:val="22"/>
          <w:lang w:val="en-IE"/>
        </w:rPr>
        <w:t xml:space="preserve">    </w:t>
      </w:r>
    </w:p>
    <w:tbl>
      <w:tblPr>
        <w:tblStyle w:val="TableGrid1"/>
        <w:tblW w:w="9332" w:type="dxa"/>
        <w:tblLook w:val="04A0" w:firstRow="1" w:lastRow="0" w:firstColumn="1" w:lastColumn="0" w:noHBand="0" w:noVBand="1"/>
      </w:tblPr>
      <w:tblGrid>
        <w:gridCol w:w="2354"/>
        <w:gridCol w:w="894"/>
        <w:gridCol w:w="849"/>
        <w:gridCol w:w="1131"/>
        <w:gridCol w:w="990"/>
        <w:gridCol w:w="884"/>
        <w:gridCol w:w="1115"/>
        <w:gridCol w:w="1115"/>
      </w:tblGrid>
      <w:tr w:rsidR="00C10946" w:rsidRPr="00634B56" w14:paraId="642D4210" w14:textId="01D7FB66" w:rsidTr="00F91213">
        <w:trPr>
          <w:trHeight w:val="350"/>
        </w:trPr>
        <w:tc>
          <w:tcPr>
            <w:tcW w:w="2354" w:type="dxa"/>
          </w:tcPr>
          <w:p w14:paraId="2F9A1827" w14:textId="77777777" w:rsidR="00C10946" w:rsidRPr="00634B56" w:rsidRDefault="00C10946" w:rsidP="00A1327D">
            <w:pPr>
              <w:spacing w:before="2" w:after="2"/>
              <w:jc w:val="both"/>
              <w:rPr>
                <w:rFonts w:ascii="Arial" w:eastAsia="MS PGothic" w:hAnsi="Arial" w:cs="Arial"/>
                <w:b/>
                <w:sz w:val="22"/>
                <w:szCs w:val="22"/>
                <w:lang w:val="en-IE" w:eastAsia="en-IE"/>
              </w:rPr>
            </w:pPr>
          </w:p>
        </w:tc>
        <w:tc>
          <w:tcPr>
            <w:tcW w:w="894" w:type="dxa"/>
          </w:tcPr>
          <w:p w14:paraId="58DB1169" w14:textId="72A5DBD2" w:rsidR="00C10946" w:rsidRPr="00634B56" w:rsidRDefault="00C10946" w:rsidP="00A1327D">
            <w:pPr>
              <w:spacing w:before="2" w:after="2"/>
              <w:jc w:val="both"/>
              <w:rPr>
                <w:rFonts w:ascii="Arial" w:eastAsia="MS PGothic" w:hAnsi="Arial" w:cs="Arial"/>
                <w:sz w:val="22"/>
                <w:szCs w:val="22"/>
                <w:lang w:val="en-IE" w:eastAsia="en-IE"/>
              </w:rPr>
            </w:pPr>
            <w:r w:rsidRPr="00634B56">
              <w:rPr>
                <w:rFonts w:ascii="Arial" w:eastAsia="MS PGothic" w:hAnsi="Arial" w:cs="Arial"/>
                <w:sz w:val="22"/>
                <w:szCs w:val="22"/>
                <w:lang w:val="en-IE" w:eastAsia="en-IE"/>
              </w:rPr>
              <w:t xml:space="preserve">Wind </w:t>
            </w:r>
          </w:p>
        </w:tc>
        <w:tc>
          <w:tcPr>
            <w:tcW w:w="849" w:type="dxa"/>
          </w:tcPr>
          <w:p w14:paraId="3C4EF26F" w14:textId="153BCCCA" w:rsidR="00C10946" w:rsidRPr="00634B56" w:rsidRDefault="00C10946" w:rsidP="00A1327D">
            <w:pPr>
              <w:spacing w:before="2" w:after="2"/>
              <w:jc w:val="both"/>
              <w:rPr>
                <w:rFonts w:ascii="Arial" w:eastAsia="MS PGothic" w:hAnsi="Arial" w:cs="Arial"/>
                <w:sz w:val="22"/>
                <w:szCs w:val="22"/>
                <w:lang w:val="en-IE" w:eastAsia="en-IE"/>
              </w:rPr>
            </w:pPr>
            <w:r w:rsidRPr="00634B56">
              <w:rPr>
                <w:rFonts w:ascii="Arial" w:eastAsia="MS PGothic" w:hAnsi="Arial" w:cs="Arial"/>
                <w:sz w:val="22"/>
                <w:szCs w:val="22"/>
                <w:lang w:val="en-IE" w:eastAsia="en-IE"/>
              </w:rPr>
              <w:t>Solar</w:t>
            </w:r>
          </w:p>
        </w:tc>
        <w:tc>
          <w:tcPr>
            <w:tcW w:w="1131" w:type="dxa"/>
          </w:tcPr>
          <w:p w14:paraId="555555AF" w14:textId="6A758B3E" w:rsidR="00C10946" w:rsidRPr="00634B56" w:rsidRDefault="00C10946" w:rsidP="00A1327D">
            <w:pPr>
              <w:spacing w:before="2" w:after="2"/>
              <w:jc w:val="both"/>
              <w:rPr>
                <w:rFonts w:ascii="Arial" w:eastAsia="MS PGothic" w:hAnsi="Arial" w:cs="Arial"/>
                <w:sz w:val="22"/>
                <w:szCs w:val="22"/>
                <w:lang w:val="en-IE" w:eastAsia="en-IE"/>
              </w:rPr>
            </w:pPr>
            <w:r w:rsidRPr="00634B56">
              <w:rPr>
                <w:rFonts w:ascii="Arial" w:eastAsia="MS PGothic" w:hAnsi="Arial" w:cs="Arial"/>
                <w:sz w:val="22"/>
                <w:szCs w:val="22"/>
                <w:lang w:val="en-IE" w:eastAsia="en-IE"/>
              </w:rPr>
              <w:t>Battery</w:t>
            </w:r>
          </w:p>
        </w:tc>
        <w:tc>
          <w:tcPr>
            <w:tcW w:w="990" w:type="dxa"/>
          </w:tcPr>
          <w:p w14:paraId="459D5FD1" w14:textId="74FE946B" w:rsidR="00C10946" w:rsidRPr="00634B56" w:rsidRDefault="00C10946" w:rsidP="00A1327D">
            <w:pPr>
              <w:spacing w:before="2" w:after="2"/>
              <w:jc w:val="both"/>
              <w:rPr>
                <w:rFonts w:ascii="Arial" w:eastAsia="MS PGothic" w:hAnsi="Arial" w:cs="Arial"/>
                <w:sz w:val="22"/>
                <w:szCs w:val="22"/>
                <w:lang w:val="en-IE" w:eastAsia="en-IE"/>
              </w:rPr>
            </w:pPr>
            <w:r w:rsidRPr="00634B56">
              <w:rPr>
                <w:rFonts w:ascii="Arial" w:eastAsia="MS PGothic" w:hAnsi="Arial" w:cs="Arial"/>
                <w:sz w:val="22"/>
                <w:szCs w:val="22"/>
                <w:lang w:val="en-IE" w:eastAsia="en-IE"/>
              </w:rPr>
              <w:t>CCGT</w:t>
            </w:r>
          </w:p>
        </w:tc>
        <w:tc>
          <w:tcPr>
            <w:tcW w:w="884" w:type="dxa"/>
          </w:tcPr>
          <w:p w14:paraId="76D2B860" w14:textId="7271D9B5" w:rsidR="00C10946" w:rsidRPr="00634B56" w:rsidRDefault="00C10946" w:rsidP="00A1327D">
            <w:pPr>
              <w:spacing w:before="2" w:after="2"/>
              <w:jc w:val="both"/>
              <w:rPr>
                <w:rFonts w:ascii="Arial" w:eastAsia="MS PGothic" w:hAnsi="Arial" w:cs="Arial"/>
                <w:sz w:val="22"/>
                <w:szCs w:val="22"/>
                <w:lang w:val="en-IE" w:eastAsia="en-IE"/>
              </w:rPr>
            </w:pPr>
            <w:r w:rsidRPr="00634B56">
              <w:rPr>
                <w:rFonts w:ascii="Arial" w:eastAsia="MS PGothic" w:hAnsi="Arial" w:cs="Arial"/>
                <w:sz w:val="22"/>
                <w:szCs w:val="22"/>
                <w:lang w:val="en-IE" w:eastAsia="en-IE"/>
              </w:rPr>
              <w:t>OCGT</w:t>
            </w:r>
          </w:p>
        </w:tc>
        <w:tc>
          <w:tcPr>
            <w:tcW w:w="1115" w:type="dxa"/>
          </w:tcPr>
          <w:p w14:paraId="6F6318E1" w14:textId="2073E63E" w:rsidR="00C10946" w:rsidRPr="00634B56" w:rsidRDefault="00C10946" w:rsidP="00A1327D">
            <w:pPr>
              <w:spacing w:before="2" w:after="2"/>
              <w:jc w:val="both"/>
              <w:rPr>
                <w:rFonts w:ascii="Arial" w:eastAsia="MS PGothic" w:hAnsi="Arial" w:cs="Arial"/>
                <w:sz w:val="22"/>
                <w:szCs w:val="22"/>
                <w:lang w:val="en-IE" w:eastAsia="en-IE"/>
              </w:rPr>
            </w:pPr>
            <w:r w:rsidRPr="00634B56">
              <w:rPr>
                <w:rFonts w:ascii="Arial" w:eastAsia="MS PGothic" w:hAnsi="Arial" w:cs="Arial"/>
                <w:sz w:val="22"/>
                <w:szCs w:val="22"/>
                <w:lang w:val="en-IE" w:eastAsia="en-IE"/>
              </w:rPr>
              <w:t>Biomass</w:t>
            </w:r>
          </w:p>
        </w:tc>
        <w:tc>
          <w:tcPr>
            <w:tcW w:w="1115" w:type="dxa"/>
          </w:tcPr>
          <w:p w14:paraId="55D429BB" w14:textId="2F739458" w:rsidR="00C10946" w:rsidRPr="00634B56" w:rsidRDefault="00C10946" w:rsidP="00A1327D">
            <w:pPr>
              <w:spacing w:before="2" w:after="2"/>
              <w:jc w:val="both"/>
              <w:rPr>
                <w:rFonts w:ascii="Arial" w:eastAsia="MS PGothic" w:hAnsi="Arial" w:cs="Arial"/>
                <w:sz w:val="22"/>
                <w:szCs w:val="22"/>
                <w:lang w:val="en-IE" w:eastAsia="en-IE"/>
              </w:rPr>
            </w:pPr>
            <w:r w:rsidRPr="00634B56">
              <w:rPr>
                <w:rFonts w:ascii="Arial" w:eastAsia="MS PGothic" w:hAnsi="Arial" w:cs="Arial"/>
                <w:sz w:val="22"/>
                <w:szCs w:val="22"/>
                <w:lang w:val="en-IE" w:eastAsia="en-IE"/>
              </w:rPr>
              <w:t>Other</w:t>
            </w:r>
          </w:p>
        </w:tc>
      </w:tr>
      <w:tr w:rsidR="00C10946" w:rsidRPr="00634B56" w14:paraId="3170BF84" w14:textId="3AB748B0" w:rsidTr="000506A3">
        <w:trPr>
          <w:trHeight w:val="755"/>
        </w:trPr>
        <w:tc>
          <w:tcPr>
            <w:tcW w:w="2354" w:type="dxa"/>
          </w:tcPr>
          <w:p w14:paraId="6B01154D" w14:textId="395D2D76" w:rsidR="00C10946" w:rsidRPr="00634B56" w:rsidRDefault="00C10946" w:rsidP="000506A3">
            <w:pPr>
              <w:spacing w:before="100" w:beforeAutospacing="1" w:after="100" w:afterAutospacing="1"/>
              <w:rPr>
                <w:rFonts w:ascii="Arial" w:eastAsia="MS PGothic" w:hAnsi="Arial" w:cs="Arial"/>
                <w:b/>
                <w:sz w:val="22"/>
                <w:szCs w:val="22"/>
                <w:lang w:val="en-IE" w:eastAsia="en-IE"/>
              </w:rPr>
            </w:pPr>
            <w:r w:rsidRPr="00634B56">
              <w:rPr>
                <w:rFonts w:ascii="Arial" w:eastAsia="MS PGothic" w:hAnsi="Arial" w:cs="Arial"/>
                <w:b/>
                <w:sz w:val="22"/>
                <w:szCs w:val="22"/>
                <w:lang w:val="en-IE" w:eastAsia="en-IE"/>
              </w:rPr>
              <w:t>2</w:t>
            </w:r>
            <w:r w:rsidR="00904E23" w:rsidRPr="00634B56">
              <w:rPr>
                <w:rFonts w:ascii="Arial" w:eastAsia="MS PGothic" w:hAnsi="Arial" w:cs="Arial"/>
                <w:b/>
                <w:sz w:val="22"/>
                <w:szCs w:val="22"/>
                <w:lang w:val="en-IE" w:eastAsia="en-IE"/>
              </w:rPr>
              <w:t>2</w:t>
            </w:r>
            <w:r w:rsidRPr="00634B56">
              <w:rPr>
                <w:rFonts w:ascii="Arial" w:eastAsia="MS PGothic" w:hAnsi="Arial" w:cs="Arial"/>
                <w:b/>
                <w:sz w:val="22"/>
                <w:szCs w:val="22"/>
                <w:lang w:val="en-IE" w:eastAsia="en-IE"/>
              </w:rPr>
              <w:t>A</w:t>
            </w:r>
            <w:r w:rsidR="0025608A" w:rsidRPr="00634B56">
              <w:rPr>
                <w:rFonts w:ascii="Arial" w:eastAsia="MS PGothic" w:hAnsi="Arial" w:cs="Arial"/>
                <w:b/>
                <w:sz w:val="22"/>
                <w:szCs w:val="22"/>
                <w:lang w:val="en-IE" w:eastAsia="en-IE"/>
              </w:rPr>
              <w:t xml:space="preserve">. </w:t>
            </w:r>
            <w:r w:rsidRPr="00634B56">
              <w:rPr>
                <w:rFonts w:ascii="Arial" w:eastAsia="Arial" w:hAnsi="Arial" w:cs="Arial"/>
                <w:bCs/>
                <w:sz w:val="22"/>
                <w:szCs w:val="22"/>
                <w:lang w:val="en-IE"/>
              </w:rPr>
              <w:t xml:space="preserve">Please </w:t>
            </w:r>
            <w:r w:rsidR="00904E23" w:rsidRPr="00634B56">
              <w:rPr>
                <w:rFonts w:ascii="Arial" w:eastAsia="Arial" w:hAnsi="Arial" w:cs="Arial"/>
                <w:bCs/>
                <w:sz w:val="22"/>
                <w:szCs w:val="22"/>
                <w:lang w:val="en-IE"/>
              </w:rPr>
              <w:t xml:space="preserve">indicate </w:t>
            </w:r>
            <w:r w:rsidRPr="00634B56">
              <w:rPr>
                <w:rFonts w:ascii="Arial" w:eastAsia="Arial" w:hAnsi="Arial" w:cs="Arial"/>
                <w:bCs/>
                <w:sz w:val="22"/>
                <w:szCs w:val="22"/>
                <w:lang w:val="en-IE"/>
              </w:rPr>
              <w:t>the</w:t>
            </w:r>
            <w:r w:rsidR="0025608A" w:rsidRPr="00634B56">
              <w:rPr>
                <w:rFonts w:ascii="Arial" w:eastAsia="Arial" w:hAnsi="Arial" w:cs="Arial"/>
                <w:bCs/>
                <w:sz w:val="22"/>
                <w:szCs w:val="22"/>
                <w:lang w:val="en-IE"/>
              </w:rPr>
              <w:t xml:space="preserve"> </w:t>
            </w:r>
            <w:r w:rsidRPr="00634B56">
              <w:rPr>
                <w:rFonts w:ascii="Arial" w:eastAsia="Arial" w:hAnsi="Arial" w:cs="Arial"/>
                <w:bCs/>
                <w:sz w:val="22"/>
                <w:szCs w:val="22"/>
                <w:lang w:val="en-IE"/>
              </w:rPr>
              <w:t>Generation Technology/</w:t>
            </w:r>
            <w:r w:rsidR="00A1327D" w:rsidRPr="00634B56">
              <w:rPr>
                <w:rFonts w:ascii="Arial" w:eastAsia="Arial" w:hAnsi="Arial" w:cs="Arial"/>
                <w:bCs/>
                <w:sz w:val="22"/>
                <w:szCs w:val="22"/>
                <w:lang w:val="en-IE"/>
              </w:rPr>
              <w:t xml:space="preserve"> </w:t>
            </w:r>
            <w:r w:rsidRPr="00634B56">
              <w:rPr>
                <w:rFonts w:ascii="Arial" w:eastAsia="Arial" w:hAnsi="Arial" w:cs="Arial"/>
                <w:bCs/>
                <w:sz w:val="22"/>
                <w:szCs w:val="22"/>
                <w:lang w:val="en-IE"/>
              </w:rPr>
              <w:t>Type</w:t>
            </w:r>
            <w:r w:rsidRPr="00634B56">
              <w:rPr>
                <w:rFonts w:ascii="Arial" w:eastAsia="MS PGothic" w:hAnsi="Arial" w:cs="Arial"/>
                <w:sz w:val="22"/>
                <w:szCs w:val="22"/>
                <w:lang w:val="en-IE" w:eastAsia="en-IE"/>
              </w:rPr>
              <w:t xml:space="preserve"> </w:t>
            </w:r>
          </w:p>
        </w:tc>
        <w:tc>
          <w:tcPr>
            <w:tcW w:w="894" w:type="dxa"/>
          </w:tcPr>
          <w:p w14:paraId="10A7D4A5"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849" w:type="dxa"/>
          </w:tcPr>
          <w:p w14:paraId="3EB6981E"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1131" w:type="dxa"/>
          </w:tcPr>
          <w:p w14:paraId="07057587" w14:textId="4EA5839A" w:rsidR="00C10946" w:rsidRPr="00634B56" w:rsidRDefault="00C10946" w:rsidP="00A1327D">
            <w:pPr>
              <w:spacing w:before="2" w:after="2"/>
              <w:jc w:val="both"/>
              <w:rPr>
                <w:rFonts w:ascii="Arial" w:eastAsia="MS PGothic" w:hAnsi="Arial" w:cs="Arial"/>
                <w:sz w:val="22"/>
                <w:szCs w:val="22"/>
                <w:lang w:val="en-IE" w:eastAsia="en-IE"/>
              </w:rPr>
            </w:pPr>
          </w:p>
        </w:tc>
        <w:tc>
          <w:tcPr>
            <w:tcW w:w="990" w:type="dxa"/>
          </w:tcPr>
          <w:p w14:paraId="239B26C2" w14:textId="30B41139" w:rsidR="00C10946" w:rsidRPr="00634B56" w:rsidRDefault="00C10946" w:rsidP="00A1327D">
            <w:pPr>
              <w:spacing w:before="2" w:after="2"/>
              <w:jc w:val="both"/>
              <w:rPr>
                <w:rFonts w:ascii="Arial" w:eastAsia="MS PGothic" w:hAnsi="Arial" w:cs="Arial"/>
                <w:sz w:val="22"/>
                <w:szCs w:val="22"/>
                <w:lang w:val="en-IE" w:eastAsia="en-IE"/>
              </w:rPr>
            </w:pPr>
          </w:p>
        </w:tc>
        <w:tc>
          <w:tcPr>
            <w:tcW w:w="884" w:type="dxa"/>
          </w:tcPr>
          <w:p w14:paraId="1A4432C1"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1115" w:type="dxa"/>
          </w:tcPr>
          <w:p w14:paraId="208DBC5D"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1115" w:type="dxa"/>
          </w:tcPr>
          <w:p w14:paraId="246C5C4F" w14:textId="77777777" w:rsidR="00C10946" w:rsidRPr="00634B56" w:rsidRDefault="00C10946" w:rsidP="00A1327D">
            <w:pPr>
              <w:spacing w:before="2" w:after="2"/>
              <w:jc w:val="both"/>
              <w:rPr>
                <w:rFonts w:ascii="Arial" w:eastAsia="MS PGothic" w:hAnsi="Arial" w:cs="Arial"/>
                <w:sz w:val="22"/>
                <w:szCs w:val="22"/>
                <w:lang w:val="en-IE" w:eastAsia="en-IE"/>
              </w:rPr>
            </w:pPr>
          </w:p>
        </w:tc>
      </w:tr>
      <w:tr w:rsidR="00C10946" w:rsidRPr="00634B56" w14:paraId="03D9FCDD" w14:textId="32F0BDB0" w:rsidTr="000506A3">
        <w:trPr>
          <w:trHeight w:val="553"/>
        </w:trPr>
        <w:tc>
          <w:tcPr>
            <w:tcW w:w="2354" w:type="dxa"/>
          </w:tcPr>
          <w:p w14:paraId="4810AFF7" w14:textId="1F19E9A5" w:rsidR="00C10946" w:rsidRPr="00634B56" w:rsidRDefault="00904E23" w:rsidP="000506A3">
            <w:pPr>
              <w:spacing w:before="2" w:after="2"/>
              <w:rPr>
                <w:rFonts w:ascii="Arial" w:eastAsia="MS PGothic" w:hAnsi="Arial" w:cs="Arial"/>
                <w:sz w:val="22"/>
                <w:szCs w:val="22"/>
                <w:lang w:val="en-IE" w:eastAsia="en-IE"/>
              </w:rPr>
            </w:pPr>
            <w:r w:rsidRPr="00634B56">
              <w:rPr>
                <w:rFonts w:ascii="Arial" w:eastAsia="MS PGothic" w:hAnsi="Arial" w:cs="Arial"/>
                <w:b/>
                <w:sz w:val="22"/>
                <w:szCs w:val="22"/>
                <w:lang w:val="en-IE" w:eastAsia="en-IE"/>
              </w:rPr>
              <w:t>22B</w:t>
            </w:r>
            <w:r w:rsidR="00C10946" w:rsidRPr="00634B56">
              <w:rPr>
                <w:rFonts w:ascii="Arial" w:eastAsia="MS PGothic" w:hAnsi="Arial" w:cs="Arial"/>
                <w:b/>
                <w:sz w:val="22"/>
                <w:szCs w:val="22"/>
                <w:lang w:val="en-IE" w:eastAsia="en-IE"/>
              </w:rPr>
              <w:t>.</w:t>
            </w:r>
            <w:r w:rsidR="0025608A" w:rsidRPr="00634B56">
              <w:rPr>
                <w:rFonts w:ascii="Arial" w:eastAsia="MS PGothic" w:hAnsi="Arial" w:cs="Arial"/>
                <w:b/>
                <w:sz w:val="22"/>
                <w:szCs w:val="22"/>
                <w:lang w:val="en-IE" w:eastAsia="en-IE"/>
              </w:rPr>
              <w:t xml:space="preserve"> </w:t>
            </w:r>
            <w:r w:rsidR="00C10946" w:rsidRPr="00634B56">
              <w:rPr>
                <w:rFonts w:ascii="Arial" w:eastAsia="MS PGothic" w:hAnsi="Arial" w:cs="Arial"/>
                <w:sz w:val="22"/>
                <w:szCs w:val="22"/>
                <w:lang w:val="en-IE" w:eastAsia="en-IE"/>
              </w:rPr>
              <w:t>Number of generating units</w:t>
            </w:r>
          </w:p>
          <w:p w14:paraId="433B809B" w14:textId="77777777" w:rsidR="00C10946" w:rsidRPr="00634B56" w:rsidRDefault="00C10946" w:rsidP="000506A3">
            <w:pPr>
              <w:spacing w:before="2" w:after="2"/>
              <w:rPr>
                <w:rFonts w:ascii="Arial" w:eastAsia="MS PGothic" w:hAnsi="Arial" w:cs="Arial"/>
                <w:sz w:val="22"/>
                <w:szCs w:val="22"/>
                <w:lang w:val="en-IE" w:eastAsia="en-IE"/>
              </w:rPr>
            </w:pPr>
          </w:p>
        </w:tc>
        <w:tc>
          <w:tcPr>
            <w:tcW w:w="894" w:type="dxa"/>
          </w:tcPr>
          <w:p w14:paraId="6334A982"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849" w:type="dxa"/>
          </w:tcPr>
          <w:p w14:paraId="3B069110"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1131" w:type="dxa"/>
          </w:tcPr>
          <w:p w14:paraId="01F7B1DD" w14:textId="167FAC6D" w:rsidR="00C10946" w:rsidRPr="00634B56" w:rsidRDefault="00C10946" w:rsidP="00A1327D">
            <w:pPr>
              <w:spacing w:before="2" w:after="2"/>
              <w:jc w:val="both"/>
              <w:rPr>
                <w:rFonts w:ascii="Arial" w:eastAsia="MS PGothic" w:hAnsi="Arial" w:cs="Arial"/>
                <w:sz w:val="22"/>
                <w:szCs w:val="22"/>
                <w:lang w:val="en-IE" w:eastAsia="en-IE"/>
              </w:rPr>
            </w:pPr>
          </w:p>
        </w:tc>
        <w:tc>
          <w:tcPr>
            <w:tcW w:w="990" w:type="dxa"/>
          </w:tcPr>
          <w:p w14:paraId="5CC18709" w14:textId="07E54794" w:rsidR="00C10946" w:rsidRPr="00634B56" w:rsidRDefault="00C10946" w:rsidP="00A1327D">
            <w:pPr>
              <w:spacing w:before="2" w:after="2"/>
              <w:jc w:val="both"/>
              <w:rPr>
                <w:rFonts w:ascii="Arial" w:eastAsia="MS PGothic" w:hAnsi="Arial" w:cs="Arial"/>
                <w:sz w:val="22"/>
                <w:szCs w:val="22"/>
                <w:lang w:val="en-IE" w:eastAsia="en-IE"/>
              </w:rPr>
            </w:pPr>
          </w:p>
        </w:tc>
        <w:tc>
          <w:tcPr>
            <w:tcW w:w="884" w:type="dxa"/>
          </w:tcPr>
          <w:p w14:paraId="23CBCB6D"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1115" w:type="dxa"/>
          </w:tcPr>
          <w:p w14:paraId="5CBAA579"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1115" w:type="dxa"/>
          </w:tcPr>
          <w:p w14:paraId="58A9C93A" w14:textId="77777777" w:rsidR="00C10946" w:rsidRPr="00634B56" w:rsidRDefault="00C10946" w:rsidP="00A1327D">
            <w:pPr>
              <w:spacing w:before="2" w:after="2"/>
              <w:jc w:val="both"/>
              <w:rPr>
                <w:rFonts w:ascii="Arial" w:eastAsia="MS PGothic" w:hAnsi="Arial" w:cs="Arial"/>
                <w:sz w:val="22"/>
                <w:szCs w:val="22"/>
                <w:lang w:val="en-IE" w:eastAsia="en-IE"/>
              </w:rPr>
            </w:pPr>
          </w:p>
        </w:tc>
      </w:tr>
      <w:tr w:rsidR="00C10946" w:rsidRPr="00634B56" w14:paraId="1DE1B6F1" w14:textId="24084C58" w:rsidTr="000506A3">
        <w:trPr>
          <w:trHeight w:val="832"/>
        </w:trPr>
        <w:tc>
          <w:tcPr>
            <w:tcW w:w="2354" w:type="dxa"/>
          </w:tcPr>
          <w:p w14:paraId="5CC65238" w14:textId="424F4422" w:rsidR="00C10946" w:rsidRPr="00634B56" w:rsidRDefault="00904E23" w:rsidP="000506A3">
            <w:pPr>
              <w:spacing w:before="2" w:after="2"/>
              <w:rPr>
                <w:rFonts w:ascii="Arial" w:eastAsia="MS PGothic" w:hAnsi="Arial" w:cs="Arial"/>
                <w:sz w:val="22"/>
                <w:szCs w:val="22"/>
                <w:lang w:val="en-IE" w:eastAsia="en-IE"/>
              </w:rPr>
            </w:pPr>
            <w:r w:rsidRPr="00634B56">
              <w:rPr>
                <w:rFonts w:ascii="Arial" w:eastAsia="MS PGothic" w:hAnsi="Arial" w:cs="Arial"/>
                <w:b/>
                <w:sz w:val="22"/>
                <w:szCs w:val="22"/>
                <w:lang w:val="en-IE" w:eastAsia="en-IE"/>
              </w:rPr>
              <w:t>22C</w:t>
            </w:r>
            <w:r w:rsidR="00C10946" w:rsidRPr="00634B56">
              <w:rPr>
                <w:rFonts w:ascii="Arial" w:eastAsia="MS PGothic" w:hAnsi="Arial" w:cs="Arial"/>
                <w:b/>
                <w:sz w:val="22"/>
                <w:szCs w:val="22"/>
                <w:lang w:val="en-IE" w:eastAsia="en-IE"/>
              </w:rPr>
              <w:t>.</w:t>
            </w:r>
            <w:r w:rsidR="00C10946" w:rsidRPr="00634B56">
              <w:rPr>
                <w:rFonts w:ascii="Arial" w:eastAsia="MS PGothic" w:hAnsi="Arial" w:cs="Arial"/>
                <w:sz w:val="22"/>
                <w:szCs w:val="22"/>
                <w:lang w:val="en-IE" w:eastAsia="en-IE"/>
              </w:rPr>
              <w:t xml:space="preserve"> Rated power output of each generating unit (MW)</w:t>
            </w:r>
          </w:p>
          <w:p w14:paraId="3F4D276E" w14:textId="77777777" w:rsidR="00C10946" w:rsidRPr="00634B56" w:rsidRDefault="00C10946" w:rsidP="000506A3">
            <w:pPr>
              <w:spacing w:before="2" w:after="2"/>
              <w:rPr>
                <w:rFonts w:ascii="Arial" w:eastAsia="MS PGothic" w:hAnsi="Arial" w:cs="Arial"/>
                <w:sz w:val="22"/>
                <w:szCs w:val="22"/>
                <w:lang w:val="en-IE" w:eastAsia="en-IE"/>
              </w:rPr>
            </w:pPr>
          </w:p>
        </w:tc>
        <w:tc>
          <w:tcPr>
            <w:tcW w:w="894" w:type="dxa"/>
          </w:tcPr>
          <w:p w14:paraId="5306EC3C"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849" w:type="dxa"/>
          </w:tcPr>
          <w:p w14:paraId="08983341"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1131" w:type="dxa"/>
          </w:tcPr>
          <w:p w14:paraId="4D267049" w14:textId="379FCD6A" w:rsidR="00C10946" w:rsidRPr="00634B56" w:rsidRDefault="00C10946" w:rsidP="00A1327D">
            <w:pPr>
              <w:spacing w:before="2" w:after="2"/>
              <w:jc w:val="both"/>
              <w:rPr>
                <w:rFonts w:ascii="Arial" w:eastAsia="MS PGothic" w:hAnsi="Arial" w:cs="Arial"/>
                <w:sz w:val="22"/>
                <w:szCs w:val="22"/>
                <w:lang w:val="en-IE" w:eastAsia="en-IE"/>
              </w:rPr>
            </w:pPr>
          </w:p>
        </w:tc>
        <w:tc>
          <w:tcPr>
            <w:tcW w:w="990" w:type="dxa"/>
          </w:tcPr>
          <w:p w14:paraId="0DEE6ED2" w14:textId="35099F06" w:rsidR="00C10946" w:rsidRPr="00634B56" w:rsidRDefault="00C10946" w:rsidP="00A1327D">
            <w:pPr>
              <w:spacing w:before="2" w:after="2"/>
              <w:jc w:val="both"/>
              <w:rPr>
                <w:rFonts w:ascii="Arial" w:eastAsia="MS PGothic" w:hAnsi="Arial" w:cs="Arial"/>
                <w:sz w:val="22"/>
                <w:szCs w:val="22"/>
                <w:lang w:val="en-IE" w:eastAsia="en-IE"/>
              </w:rPr>
            </w:pPr>
          </w:p>
        </w:tc>
        <w:tc>
          <w:tcPr>
            <w:tcW w:w="884" w:type="dxa"/>
          </w:tcPr>
          <w:p w14:paraId="33990689"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1115" w:type="dxa"/>
          </w:tcPr>
          <w:p w14:paraId="3BBDC453" w14:textId="77777777" w:rsidR="00C10946" w:rsidRPr="00634B56" w:rsidRDefault="00C10946" w:rsidP="00A1327D">
            <w:pPr>
              <w:spacing w:before="2" w:after="2"/>
              <w:jc w:val="both"/>
              <w:rPr>
                <w:rFonts w:ascii="Arial" w:eastAsia="MS PGothic" w:hAnsi="Arial" w:cs="Arial"/>
                <w:sz w:val="22"/>
                <w:szCs w:val="22"/>
                <w:lang w:val="en-IE" w:eastAsia="en-IE"/>
              </w:rPr>
            </w:pPr>
          </w:p>
        </w:tc>
        <w:tc>
          <w:tcPr>
            <w:tcW w:w="1115" w:type="dxa"/>
          </w:tcPr>
          <w:p w14:paraId="6D65A355" w14:textId="77777777" w:rsidR="00C10946" w:rsidRPr="00634B56" w:rsidRDefault="00C10946" w:rsidP="00A1327D">
            <w:pPr>
              <w:spacing w:before="2" w:after="2"/>
              <w:jc w:val="both"/>
              <w:rPr>
                <w:rFonts w:ascii="Arial" w:eastAsia="MS PGothic" w:hAnsi="Arial" w:cs="Arial"/>
                <w:sz w:val="22"/>
                <w:szCs w:val="22"/>
                <w:lang w:val="en-IE" w:eastAsia="en-IE"/>
              </w:rPr>
            </w:pPr>
          </w:p>
        </w:tc>
      </w:tr>
    </w:tbl>
    <w:p w14:paraId="77340880" w14:textId="77777777" w:rsidR="00FE6683" w:rsidRPr="00634B56" w:rsidRDefault="00FE6683" w:rsidP="00A1327D">
      <w:pPr>
        <w:spacing w:before="2" w:after="2" w:line="276" w:lineRule="auto"/>
        <w:ind w:left="480"/>
        <w:rPr>
          <w:rFonts w:ascii="Arial" w:eastAsia="Calibri" w:hAnsi="Arial" w:cs="Arial"/>
          <w:sz w:val="22"/>
          <w:szCs w:val="22"/>
          <w:lang w:val="en-IE"/>
        </w:rPr>
      </w:pPr>
    </w:p>
    <w:p w14:paraId="2237053F" w14:textId="77777777" w:rsidR="00FE6683" w:rsidRPr="00634B56" w:rsidRDefault="00FE6683" w:rsidP="000506A3">
      <w:pPr>
        <w:spacing w:before="2" w:after="2"/>
        <w:jc w:val="both"/>
        <w:rPr>
          <w:rFonts w:ascii="Arial" w:eastAsia="Arial" w:hAnsi="Arial" w:cs="Arial"/>
          <w:b/>
          <w:sz w:val="22"/>
          <w:szCs w:val="22"/>
          <w:lang w:val="en-IE"/>
        </w:rPr>
      </w:pPr>
    </w:p>
    <w:p w14:paraId="33D10759" w14:textId="75F5A1FE" w:rsidR="00FE6683" w:rsidRPr="00634B56" w:rsidRDefault="004118AD" w:rsidP="006E4D57">
      <w:pPr>
        <w:tabs>
          <w:tab w:val="left" w:pos="7944"/>
        </w:tabs>
        <w:spacing w:before="2" w:after="2"/>
        <w:ind w:left="142"/>
        <w:jc w:val="both"/>
        <w:rPr>
          <w:rFonts w:ascii="Arial" w:eastAsia="Arial" w:hAnsi="Arial" w:cs="Arial"/>
          <w:bCs/>
          <w:sz w:val="22"/>
          <w:szCs w:val="22"/>
          <w:lang w:val="en-IE"/>
        </w:rPr>
      </w:pPr>
      <w:r w:rsidRPr="00634B56">
        <w:rPr>
          <w:rFonts w:ascii="Arial" w:eastAsia="Arial" w:hAnsi="Arial" w:cs="Arial"/>
          <w:b/>
          <w:sz w:val="22"/>
          <w:szCs w:val="22"/>
          <w:lang w:val="en-IE"/>
        </w:rPr>
        <w:t>2</w:t>
      </w:r>
      <w:r w:rsidR="00904E23" w:rsidRPr="00634B56">
        <w:rPr>
          <w:rFonts w:ascii="Arial" w:eastAsia="Arial" w:hAnsi="Arial" w:cs="Arial"/>
          <w:b/>
          <w:sz w:val="22"/>
          <w:szCs w:val="22"/>
          <w:lang w:val="en-IE"/>
        </w:rPr>
        <w:t>3</w:t>
      </w:r>
      <w:r w:rsidR="00FE6683" w:rsidRPr="00634B56">
        <w:rPr>
          <w:rFonts w:ascii="Arial" w:eastAsia="Arial" w:hAnsi="Arial" w:cs="Arial"/>
          <w:b/>
          <w:sz w:val="22"/>
          <w:szCs w:val="22"/>
          <w:lang w:val="en-IE"/>
        </w:rPr>
        <w:t>.</w:t>
      </w:r>
      <w:r w:rsidR="00FE6683" w:rsidRPr="00634B56">
        <w:rPr>
          <w:rFonts w:ascii="Arial" w:eastAsia="Arial" w:hAnsi="Arial" w:cs="Arial"/>
          <w:bCs/>
          <w:sz w:val="22"/>
          <w:szCs w:val="22"/>
          <w:lang w:val="en-IE"/>
        </w:rPr>
        <w:t xml:space="preserve"> It should be noted that EirGrid will require a PSS/e dynamic model from the applicant for this generation facility 12 months in advance of connection to the network sho</w:t>
      </w:r>
      <w:r w:rsidR="005A7375" w:rsidRPr="00634B56">
        <w:rPr>
          <w:rFonts w:ascii="Arial" w:eastAsia="Arial" w:hAnsi="Arial" w:cs="Arial"/>
          <w:bCs/>
          <w:sz w:val="22"/>
          <w:szCs w:val="22"/>
          <w:lang w:val="en-IE"/>
        </w:rPr>
        <w:t>w</w:t>
      </w:r>
      <w:r w:rsidR="00FE6683" w:rsidRPr="00634B56">
        <w:rPr>
          <w:rFonts w:ascii="Arial" w:eastAsia="Arial" w:hAnsi="Arial" w:cs="Arial"/>
          <w:bCs/>
          <w:sz w:val="22"/>
          <w:szCs w:val="22"/>
          <w:lang w:val="en-IE"/>
        </w:rPr>
        <w:t>ing how the generator will respond to voltage dips, system faults, frequency changes etc.</w:t>
      </w:r>
    </w:p>
    <w:p w14:paraId="0D7121A8" w14:textId="11F31153" w:rsidR="00FE6683" w:rsidRPr="00634B56" w:rsidRDefault="00FE6683" w:rsidP="00A1327D">
      <w:pPr>
        <w:spacing w:before="2" w:after="2" w:line="276" w:lineRule="auto"/>
        <w:jc w:val="both"/>
        <w:rPr>
          <w:rFonts w:ascii="Arial" w:eastAsia="MS Mincho" w:hAnsi="Arial" w:cs="Arial"/>
          <w:sz w:val="22"/>
          <w:szCs w:val="22"/>
          <w:lang w:val="en-IE" w:eastAsia="en-IE"/>
        </w:rPr>
      </w:pPr>
      <w:r w:rsidRPr="00634B56">
        <w:rPr>
          <w:rFonts w:ascii="Arial" w:eastAsia="MS Mincho" w:hAnsi="Arial" w:cs="Arial"/>
          <w:noProof/>
          <w:sz w:val="22"/>
          <w:szCs w:val="22"/>
          <w:lang w:val="en-IE" w:eastAsia="en-IE"/>
        </w:rPr>
        <mc:AlternateContent>
          <mc:Choice Requires="wps">
            <w:drawing>
              <wp:anchor distT="0" distB="0" distL="114300" distR="114300" simplePos="0" relativeHeight="251627520" behindDoc="1" locked="0" layoutInCell="1" allowOverlap="1" wp14:anchorId="12539B79" wp14:editId="347BDDC5">
                <wp:simplePos x="0" y="0"/>
                <wp:positionH relativeFrom="column">
                  <wp:posOffset>885190</wp:posOffset>
                </wp:positionH>
                <wp:positionV relativeFrom="paragraph">
                  <wp:posOffset>210820</wp:posOffset>
                </wp:positionV>
                <wp:extent cx="304800" cy="239395"/>
                <wp:effectExtent l="0" t="0" r="19050"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44F634" id="Rectangle 23" o:spid="_x0000_s1026" style="position:absolute;margin-left:69.7pt;margin-top:16.6pt;width:24pt;height:1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" fillcolor="window" strokecolor="windowText" strokeweight=".25pt">
                <v:path arrowok="t"/>
              </v:rect>
            </w:pict>
          </mc:Fallback>
        </mc:AlternateContent>
      </w:r>
    </w:p>
    <w:p w14:paraId="4186E930" w14:textId="77777777" w:rsidR="006E4D57" w:rsidRPr="00634B56" w:rsidRDefault="00FE6683" w:rsidP="006E4D57">
      <w:pPr>
        <w:spacing w:before="2" w:after="2" w:line="276" w:lineRule="auto"/>
        <w:ind w:left="480"/>
        <w:rPr>
          <w:rFonts w:ascii="Arial" w:eastAsia="MS Mincho" w:hAnsi="Arial" w:cs="Arial"/>
          <w:sz w:val="22"/>
          <w:szCs w:val="22"/>
          <w:lang w:val="en-IE" w:eastAsia="en-IE"/>
        </w:rPr>
      </w:pPr>
      <w:r w:rsidRPr="00634B56">
        <w:rPr>
          <w:rFonts w:ascii="Arial" w:eastAsia="MS Mincho" w:hAnsi="Arial" w:cs="Arial"/>
          <w:sz w:val="22"/>
          <w:szCs w:val="22"/>
          <w:lang w:val="en-IE" w:eastAsia="en-IE"/>
        </w:rPr>
        <w:t>Noted</w:t>
      </w:r>
    </w:p>
    <w:p w14:paraId="506354E9" w14:textId="77777777" w:rsidR="006E4D57" w:rsidRPr="00634B56" w:rsidRDefault="006E4D57" w:rsidP="006E4D57">
      <w:pPr>
        <w:spacing w:before="2" w:after="2" w:line="276" w:lineRule="auto"/>
        <w:ind w:left="480"/>
        <w:rPr>
          <w:rFonts w:ascii="Arial" w:eastAsia="MS Mincho" w:hAnsi="Arial" w:cs="Arial"/>
          <w:sz w:val="22"/>
          <w:szCs w:val="22"/>
          <w:lang w:val="en-IE" w:eastAsia="en-IE"/>
        </w:rPr>
      </w:pPr>
    </w:p>
    <w:p w14:paraId="120C6576" w14:textId="38368782" w:rsidR="00FE637D" w:rsidRPr="00634B56" w:rsidRDefault="00FE637D" w:rsidP="006E4D57">
      <w:pPr>
        <w:spacing w:before="2" w:after="2" w:line="276" w:lineRule="auto"/>
        <w:ind w:left="142"/>
        <w:rPr>
          <w:rFonts w:ascii="Arial" w:eastAsia="Arial" w:hAnsi="Arial" w:cs="Arial"/>
          <w:sz w:val="22"/>
          <w:szCs w:val="22"/>
          <w:lang w:val="en-IE"/>
        </w:rPr>
      </w:pPr>
      <w:r w:rsidRPr="00634B56">
        <w:rPr>
          <w:rFonts w:ascii="Arial" w:eastAsia="Arial" w:hAnsi="Arial" w:cs="Arial"/>
          <w:b/>
          <w:sz w:val="22"/>
          <w:szCs w:val="22"/>
          <w:lang w:val="en-IE"/>
        </w:rPr>
        <w:t>2</w:t>
      </w:r>
      <w:r w:rsidR="00715074">
        <w:rPr>
          <w:rFonts w:ascii="Arial" w:eastAsia="Arial" w:hAnsi="Arial" w:cs="Arial"/>
          <w:b/>
          <w:sz w:val="22"/>
          <w:szCs w:val="22"/>
          <w:lang w:val="en-IE"/>
        </w:rPr>
        <w:t>4</w:t>
      </w:r>
      <w:r w:rsidRPr="00634B56">
        <w:rPr>
          <w:rFonts w:ascii="Arial" w:eastAsia="Arial" w:hAnsi="Arial" w:cs="Arial"/>
          <w:b/>
          <w:sz w:val="22"/>
          <w:szCs w:val="22"/>
          <w:lang w:val="en-IE"/>
        </w:rPr>
        <w:t xml:space="preserve">. </w:t>
      </w:r>
      <w:r w:rsidRPr="00634B56">
        <w:rPr>
          <w:rFonts w:ascii="Arial" w:eastAsia="Arial" w:hAnsi="Arial" w:cs="Arial"/>
          <w:sz w:val="22"/>
          <w:szCs w:val="22"/>
          <w:lang w:val="en-IE"/>
        </w:rPr>
        <w:t>Based on question</w:t>
      </w:r>
      <w:r w:rsidR="00A9048D" w:rsidRPr="00634B56">
        <w:rPr>
          <w:rFonts w:ascii="Arial" w:eastAsia="Arial" w:hAnsi="Arial" w:cs="Arial"/>
          <w:sz w:val="22"/>
          <w:szCs w:val="22"/>
          <w:lang w:val="en-IE"/>
        </w:rPr>
        <w:t xml:space="preserve"> </w:t>
      </w:r>
      <w:r w:rsidRPr="00634B56">
        <w:rPr>
          <w:rFonts w:ascii="Arial" w:eastAsia="Arial" w:hAnsi="Arial" w:cs="Arial"/>
          <w:sz w:val="22"/>
          <w:szCs w:val="22"/>
          <w:lang w:val="en-IE"/>
        </w:rPr>
        <w:t>21 please state the</w:t>
      </w:r>
      <w:r w:rsidR="00904E23" w:rsidRPr="00634B56">
        <w:rPr>
          <w:rFonts w:ascii="Arial" w:eastAsia="Arial" w:hAnsi="Arial" w:cs="Arial"/>
          <w:sz w:val="22"/>
          <w:szCs w:val="22"/>
          <w:lang w:val="en-IE"/>
        </w:rPr>
        <w:t xml:space="preserve"> following for your facility</w:t>
      </w:r>
      <w:r w:rsidRPr="00634B56">
        <w:rPr>
          <w:rFonts w:ascii="Arial" w:eastAsia="Arial" w:hAnsi="Arial" w:cs="Arial"/>
          <w:sz w:val="22"/>
          <w:szCs w:val="22"/>
          <w:lang w:val="en-IE"/>
        </w:rPr>
        <w:t xml:space="preserve">: </w:t>
      </w:r>
    </w:p>
    <w:p w14:paraId="78D96380" w14:textId="6031D42C" w:rsidR="00FE637D" w:rsidRPr="00634B56" w:rsidRDefault="00A9048D" w:rsidP="00A1327D">
      <w:pPr>
        <w:spacing w:before="2" w:after="2" w:line="200" w:lineRule="exact"/>
        <w:rPr>
          <w:rFonts w:ascii="Arial" w:hAnsi="Arial" w:cs="Arial"/>
          <w:sz w:val="22"/>
          <w:szCs w:val="22"/>
          <w:lang w:val="en-IE"/>
        </w:rPr>
      </w:pPr>
      <w:r w:rsidRPr="00634B56">
        <w:rPr>
          <w:rFonts w:ascii="Arial" w:hAnsi="Arial" w:cs="Arial"/>
          <w:noProof/>
          <w:sz w:val="22"/>
          <w:szCs w:val="22"/>
          <w:lang w:val="en-IE" w:eastAsia="en-IE"/>
        </w:rPr>
        <mc:AlternateContent>
          <mc:Choice Requires="wpg">
            <w:drawing>
              <wp:anchor distT="0" distB="0" distL="114300" distR="114300" simplePos="0" relativeHeight="251631616" behindDoc="1" locked="0" layoutInCell="1" allowOverlap="1" wp14:anchorId="37D11164" wp14:editId="0EF7A569">
                <wp:simplePos x="0" y="0"/>
                <wp:positionH relativeFrom="page">
                  <wp:posOffset>2314320</wp:posOffset>
                </wp:positionH>
                <wp:positionV relativeFrom="paragraph">
                  <wp:posOffset>98046</wp:posOffset>
                </wp:positionV>
                <wp:extent cx="721360" cy="239395"/>
                <wp:effectExtent l="5715" t="10795" r="6350" b="698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239395"/>
                          <a:chOff x="3864" y="572"/>
                          <a:chExt cx="1136" cy="377"/>
                        </a:xfrm>
                      </wpg:grpSpPr>
                      <wps:wsp>
                        <wps:cNvPr id="58" name="Freeform 282"/>
                        <wps:cNvSpPr>
                          <a:spLocks/>
                        </wps:cNvSpPr>
                        <wps:spPr bwMode="auto">
                          <a:xfrm>
                            <a:off x="3864" y="572"/>
                            <a:ext cx="1136" cy="377"/>
                          </a:xfrm>
                          <a:custGeom>
                            <a:avLst/>
                            <a:gdLst>
                              <a:gd name="T0" fmla="+- 0 3864 3864"/>
                              <a:gd name="T1" fmla="*/ T0 w 1136"/>
                              <a:gd name="T2" fmla="+- 0 949 572"/>
                              <a:gd name="T3" fmla="*/ 949 h 377"/>
                              <a:gd name="T4" fmla="+- 0 5000 3864"/>
                              <a:gd name="T5" fmla="*/ T4 w 1136"/>
                              <a:gd name="T6" fmla="+- 0 949 572"/>
                              <a:gd name="T7" fmla="*/ 949 h 377"/>
                              <a:gd name="T8" fmla="+- 0 5000 3864"/>
                              <a:gd name="T9" fmla="*/ T8 w 1136"/>
                              <a:gd name="T10" fmla="+- 0 572 572"/>
                              <a:gd name="T11" fmla="*/ 572 h 377"/>
                              <a:gd name="T12" fmla="+- 0 3864 3864"/>
                              <a:gd name="T13" fmla="*/ T12 w 1136"/>
                              <a:gd name="T14" fmla="+- 0 572 572"/>
                              <a:gd name="T15" fmla="*/ 572 h 377"/>
                              <a:gd name="T16" fmla="+- 0 3864 3864"/>
                              <a:gd name="T17" fmla="*/ T16 w 1136"/>
                              <a:gd name="T18" fmla="+- 0 949 572"/>
                              <a:gd name="T19" fmla="*/ 949 h 377"/>
                            </a:gdLst>
                            <a:ahLst/>
                            <a:cxnLst>
                              <a:cxn ang="0">
                                <a:pos x="T1" y="T3"/>
                              </a:cxn>
                              <a:cxn ang="0">
                                <a:pos x="T5" y="T7"/>
                              </a:cxn>
                              <a:cxn ang="0">
                                <a:pos x="T9" y="T11"/>
                              </a:cxn>
                              <a:cxn ang="0">
                                <a:pos x="T13" y="T15"/>
                              </a:cxn>
                              <a:cxn ang="0">
                                <a:pos x="T17" y="T19"/>
                              </a:cxn>
                            </a:cxnLst>
                            <a:rect l="0" t="0" r="r" b="b"/>
                            <a:pathLst>
                              <a:path w="1136" h="377">
                                <a:moveTo>
                                  <a:pt x="0" y="377"/>
                                </a:moveTo>
                                <a:lnTo>
                                  <a:pt x="1136" y="377"/>
                                </a:lnTo>
                                <a:lnTo>
                                  <a:pt x="1136"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1329E" id="Group 57" o:spid="_x0000_s1026" style="position:absolute;margin-left:182.25pt;margin-top:7.7pt;width:56.8pt;height:18.85pt;z-index:-251684864;mso-position-horizontal-relative:page" coordorigin="3864,572" coordsize="113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">
                <v:shape id="Freeform 282" o:spid="_x0000_s1027" style="position:absolute;left:3864;top:572;width:1136;height:377;visibility:visible;mso-wrap-style:square;v-text-anchor:top" coordsize="113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" path="m,377r1136,l1136,,,,,377xe" filled="f" strokecolor="#4f81bc" strokeweight=".25pt">
                  <v:path arrowok="t" o:connecttype="custom" o:connectlocs="0,949;1136,949;1136,572;0,572;0,949" o:connectangles="0,0,0,0,0"/>
                </v:shape>
                <w10:wrap anchorx="page"/>
              </v:group>
            </w:pict>
          </mc:Fallback>
        </mc:AlternateContent>
      </w:r>
    </w:p>
    <w:p w14:paraId="0FFD9B27" w14:textId="0A57424A" w:rsidR="00FE637D" w:rsidRPr="00634B56" w:rsidRDefault="00A9048D" w:rsidP="000506A3">
      <w:pPr>
        <w:spacing w:before="2" w:after="2" w:line="480" w:lineRule="auto"/>
        <w:ind w:left="140"/>
        <w:rPr>
          <w:rFonts w:ascii="Arial" w:eastAsia="Arial" w:hAnsi="Arial" w:cs="Arial"/>
          <w:bCs/>
          <w:sz w:val="22"/>
          <w:szCs w:val="22"/>
          <w:lang w:val="en-IE"/>
        </w:rPr>
      </w:pPr>
      <w:r w:rsidRPr="00634B56">
        <w:rPr>
          <w:rFonts w:ascii="Arial" w:eastAsia="Arial" w:hAnsi="Arial" w:cs="Arial"/>
          <w:bCs/>
          <w:sz w:val="22"/>
          <w:szCs w:val="22"/>
          <w:lang w:val="en-IE"/>
        </w:rPr>
        <w:t>Active Power P</w:t>
      </w:r>
      <w:r w:rsidRPr="00634B56">
        <w:rPr>
          <w:rFonts w:ascii="Arial" w:eastAsia="Arial" w:hAnsi="Arial" w:cs="Arial"/>
          <w:bCs/>
          <w:sz w:val="22"/>
          <w:szCs w:val="22"/>
          <w:lang w:val="en-IE"/>
        </w:rPr>
        <w:tab/>
      </w:r>
      <w:r w:rsidRPr="00634B56">
        <w:rPr>
          <w:rFonts w:ascii="Arial" w:eastAsia="Arial" w:hAnsi="Arial" w:cs="Arial"/>
          <w:bCs/>
          <w:sz w:val="22"/>
          <w:szCs w:val="22"/>
          <w:lang w:val="en-IE"/>
        </w:rPr>
        <w:tab/>
      </w:r>
      <w:r w:rsidRPr="00634B56">
        <w:rPr>
          <w:rFonts w:ascii="Arial" w:eastAsia="Arial" w:hAnsi="Arial" w:cs="Arial"/>
          <w:bCs/>
          <w:sz w:val="22"/>
          <w:szCs w:val="22"/>
          <w:lang w:val="en-IE"/>
        </w:rPr>
        <w:tab/>
        <w:t>MW</w:t>
      </w:r>
    </w:p>
    <w:p w14:paraId="5096D571" w14:textId="5412B818" w:rsidR="00A9048D" w:rsidRPr="00634B56" w:rsidRDefault="00A9048D" w:rsidP="000506A3">
      <w:pPr>
        <w:spacing w:before="2" w:after="2" w:line="480" w:lineRule="auto"/>
        <w:ind w:left="140"/>
        <w:rPr>
          <w:rFonts w:ascii="Arial" w:eastAsia="Arial" w:hAnsi="Arial" w:cs="Arial"/>
          <w:bCs/>
          <w:sz w:val="22"/>
          <w:szCs w:val="22"/>
          <w:lang w:val="en-IE"/>
        </w:rPr>
      </w:pPr>
      <w:r w:rsidRPr="00634B56">
        <w:rPr>
          <w:rFonts w:ascii="Arial" w:hAnsi="Arial" w:cs="Arial"/>
          <w:noProof/>
          <w:sz w:val="22"/>
          <w:szCs w:val="22"/>
          <w:lang w:val="en-IE" w:eastAsia="en-IE"/>
        </w:rPr>
        <mc:AlternateContent>
          <mc:Choice Requires="wpg">
            <w:drawing>
              <wp:anchor distT="0" distB="0" distL="114300" distR="114300" simplePos="0" relativeHeight="251632640" behindDoc="1" locked="0" layoutInCell="1" allowOverlap="1" wp14:anchorId="0CEA107D" wp14:editId="4D9174A0">
                <wp:simplePos x="0" y="0"/>
                <wp:positionH relativeFrom="page">
                  <wp:posOffset>2322167</wp:posOffset>
                </wp:positionH>
                <wp:positionV relativeFrom="paragraph">
                  <wp:posOffset>21507</wp:posOffset>
                </wp:positionV>
                <wp:extent cx="721360" cy="239395"/>
                <wp:effectExtent l="5715" t="10795" r="6350" b="698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239395"/>
                          <a:chOff x="3864" y="572"/>
                          <a:chExt cx="1136" cy="377"/>
                        </a:xfrm>
                      </wpg:grpSpPr>
                      <wps:wsp>
                        <wps:cNvPr id="65" name="Freeform 282"/>
                        <wps:cNvSpPr>
                          <a:spLocks/>
                        </wps:cNvSpPr>
                        <wps:spPr bwMode="auto">
                          <a:xfrm>
                            <a:off x="3864" y="572"/>
                            <a:ext cx="1136" cy="377"/>
                          </a:xfrm>
                          <a:custGeom>
                            <a:avLst/>
                            <a:gdLst>
                              <a:gd name="T0" fmla="+- 0 3864 3864"/>
                              <a:gd name="T1" fmla="*/ T0 w 1136"/>
                              <a:gd name="T2" fmla="+- 0 949 572"/>
                              <a:gd name="T3" fmla="*/ 949 h 377"/>
                              <a:gd name="T4" fmla="+- 0 5000 3864"/>
                              <a:gd name="T5" fmla="*/ T4 w 1136"/>
                              <a:gd name="T6" fmla="+- 0 949 572"/>
                              <a:gd name="T7" fmla="*/ 949 h 377"/>
                              <a:gd name="T8" fmla="+- 0 5000 3864"/>
                              <a:gd name="T9" fmla="*/ T8 w 1136"/>
                              <a:gd name="T10" fmla="+- 0 572 572"/>
                              <a:gd name="T11" fmla="*/ 572 h 377"/>
                              <a:gd name="T12" fmla="+- 0 3864 3864"/>
                              <a:gd name="T13" fmla="*/ T12 w 1136"/>
                              <a:gd name="T14" fmla="+- 0 572 572"/>
                              <a:gd name="T15" fmla="*/ 572 h 377"/>
                              <a:gd name="T16" fmla="+- 0 3864 3864"/>
                              <a:gd name="T17" fmla="*/ T16 w 1136"/>
                              <a:gd name="T18" fmla="+- 0 949 572"/>
                              <a:gd name="T19" fmla="*/ 949 h 377"/>
                            </a:gdLst>
                            <a:ahLst/>
                            <a:cxnLst>
                              <a:cxn ang="0">
                                <a:pos x="T1" y="T3"/>
                              </a:cxn>
                              <a:cxn ang="0">
                                <a:pos x="T5" y="T7"/>
                              </a:cxn>
                              <a:cxn ang="0">
                                <a:pos x="T9" y="T11"/>
                              </a:cxn>
                              <a:cxn ang="0">
                                <a:pos x="T13" y="T15"/>
                              </a:cxn>
                              <a:cxn ang="0">
                                <a:pos x="T17" y="T19"/>
                              </a:cxn>
                            </a:cxnLst>
                            <a:rect l="0" t="0" r="r" b="b"/>
                            <a:pathLst>
                              <a:path w="1136" h="377">
                                <a:moveTo>
                                  <a:pt x="0" y="377"/>
                                </a:moveTo>
                                <a:lnTo>
                                  <a:pt x="1136" y="377"/>
                                </a:lnTo>
                                <a:lnTo>
                                  <a:pt x="1136"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AC9E3" id="Group 64" o:spid="_x0000_s1026" style="position:absolute;margin-left:182.85pt;margin-top:1.7pt;width:56.8pt;height:18.85pt;z-index:-251683840;mso-position-horizontal-relative:page" coordorigin="3864,572" coordsize="113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">
                <v:shape id="Freeform 282" o:spid="_x0000_s1027" style="position:absolute;left:3864;top:572;width:1136;height:377;visibility:visible;mso-wrap-style:square;v-text-anchor:top" coordsize="113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" path="m,377r1136,l1136,,,,,377xe" filled="f" strokecolor="#4f81bc" strokeweight=".25pt">
                  <v:path arrowok="t" o:connecttype="custom" o:connectlocs="0,949;1136,949;1136,572;0,572;0,949" o:connectangles="0,0,0,0,0"/>
                </v:shape>
                <w10:wrap anchorx="page"/>
              </v:group>
            </w:pict>
          </mc:Fallback>
        </mc:AlternateContent>
      </w:r>
      <w:r w:rsidRPr="00634B56">
        <w:rPr>
          <w:rFonts w:ascii="Arial" w:eastAsia="Arial" w:hAnsi="Arial" w:cs="Arial"/>
          <w:bCs/>
          <w:sz w:val="22"/>
          <w:szCs w:val="22"/>
          <w:lang w:val="en-IE"/>
        </w:rPr>
        <w:t xml:space="preserve">Reactive Power Q </w:t>
      </w:r>
      <w:r w:rsidRPr="00634B56">
        <w:rPr>
          <w:rFonts w:ascii="Arial" w:eastAsia="Arial" w:hAnsi="Arial" w:cs="Arial"/>
          <w:bCs/>
          <w:sz w:val="22"/>
          <w:szCs w:val="22"/>
          <w:lang w:val="en-IE"/>
        </w:rPr>
        <w:tab/>
      </w:r>
      <w:r w:rsidRPr="00634B56">
        <w:rPr>
          <w:rFonts w:ascii="Arial" w:eastAsia="Arial" w:hAnsi="Arial" w:cs="Arial"/>
          <w:bCs/>
          <w:sz w:val="22"/>
          <w:szCs w:val="22"/>
          <w:lang w:val="en-IE"/>
        </w:rPr>
        <w:tab/>
      </w:r>
      <w:r w:rsidRPr="00634B56">
        <w:rPr>
          <w:rFonts w:ascii="Arial" w:eastAsia="Arial" w:hAnsi="Arial" w:cs="Arial"/>
          <w:bCs/>
          <w:sz w:val="22"/>
          <w:szCs w:val="22"/>
          <w:lang w:val="en-IE"/>
        </w:rPr>
        <w:tab/>
        <w:t>MVAr++</w:t>
      </w:r>
    </w:p>
    <w:p w14:paraId="0771B6AD" w14:textId="59BBFD21" w:rsidR="00FE637D" w:rsidRPr="00634B56" w:rsidRDefault="00FE637D" w:rsidP="00D53A80">
      <w:pPr>
        <w:spacing w:before="2" w:after="2"/>
        <w:rPr>
          <w:rFonts w:ascii="Arial" w:eastAsia="Arial" w:hAnsi="Arial" w:cs="Arial"/>
          <w:b/>
          <w:sz w:val="22"/>
          <w:szCs w:val="22"/>
          <w:highlight w:val="yellow"/>
          <w:lang w:val="en-IE"/>
        </w:rPr>
      </w:pPr>
    </w:p>
    <w:p w14:paraId="40682FE7" w14:textId="0B416475" w:rsidR="00C41E0A" w:rsidRPr="00634B56" w:rsidRDefault="00083A47" w:rsidP="000506A3">
      <w:pPr>
        <w:spacing w:before="2" w:after="2"/>
        <w:ind w:left="140"/>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68480" behindDoc="1" locked="0" layoutInCell="1" allowOverlap="1" wp14:anchorId="12759E77" wp14:editId="3C75B8DA">
                <wp:simplePos x="0" y="0"/>
                <wp:positionH relativeFrom="page">
                  <wp:posOffset>988695</wp:posOffset>
                </wp:positionH>
                <wp:positionV relativeFrom="paragraph">
                  <wp:posOffset>940435</wp:posOffset>
                </wp:positionV>
                <wp:extent cx="5029200" cy="0"/>
                <wp:effectExtent l="7620" t="8255" r="11430" b="10795"/>
                <wp:wrapNone/>
                <wp:docPr id="11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7" y="1481"/>
                          <a:chExt cx="7920" cy="0"/>
                        </a:xfrm>
                      </wpg:grpSpPr>
                      <wps:wsp>
                        <wps:cNvPr id="115" name="Freeform 119"/>
                        <wps:cNvSpPr>
                          <a:spLocks/>
                        </wps:cNvSpPr>
                        <wps:spPr bwMode="auto">
                          <a:xfrm>
                            <a:off x="1557" y="1481"/>
                            <a:ext cx="7920" cy="0"/>
                          </a:xfrm>
                          <a:custGeom>
                            <a:avLst/>
                            <a:gdLst>
                              <a:gd name="T0" fmla="+- 0 1557 1557"/>
                              <a:gd name="T1" fmla="*/ T0 w 7920"/>
                              <a:gd name="T2" fmla="+- 0 9477 1557"/>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1ACB3" id="Group 118" o:spid="_x0000_s1026" style="position:absolute;margin-left:77.85pt;margin-top:74.05pt;width:396pt;height:0;z-index:-251648000;mso-position-horizontal-relative:page" coordorigin="1557,1481"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">
                <v:shape id="Freeform 119" o:spid="_x0000_s1027" style="position:absolute;left:1557;top:1481;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" path="m,l7920,e" filled="f" strokecolor="#497dba">
                  <v:path arrowok="t" o:connecttype="custom" o:connectlocs="0,0;7920,0" o:connectangles="0,0"/>
                </v:shape>
                <w10:wrap anchorx="page"/>
              </v:group>
            </w:pict>
          </mc:Fallback>
        </mc:AlternateContent>
      </w:r>
      <w:r>
        <w:rPr>
          <w:rFonts w:ascii="Arial" w:hAnsi="Arial" w:cs="Arial"/>
          <w:noProof/>
          <w:sz w:val="22"/>
          <w:szCs w:val="22"/>
          <w:lang w:val="en-IE"/>
        </w:rPr>
        <mc:AlternateContent>
          <mc:Choice Requires="wpg">
            <w:drawing>
              <wp:anchor distT="0" distB="0" distL="114300" distR="114300" simplePos="0" relativeHeight="251669504" behindDoc="1" locked="0" layoutInCell="1" allowOverlap="1" wp14:anchorId="07EA4F7F" wp14:editId="78219307">
                <wp:simplePos x="0" y="0"/>
                <wp:positionH relativeFrom="page">
                  <wp:posOffset>988695</wp:posOffset>
                </wp:positionH>
                <wp:positionV relativeFrom="paragraph">
                  <wp:posOffset>628015</wp:posOffset>
                </wp:positionV>
                <wp:extent cx="5029200" cy="0"/>
                <wp:effectExtent l="7620" t="10160" r="11430" b="8890"/>
                <wp:wrapNone/>
                <wp:docPr id="11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7" y="989"/>
                          <a:chExt cx="7920" cy="0"/>
                        </a:xfrm>
                      </wpg:grpSpPr>
                      <wps:wsp>
                        <wps:cNvPr id="113" name="Freeform 117"/>
                        <wps:cNvSpPr>
                          <a:spLocks/>
                        </wps:cNvSpPr>
                        <wps:spPr bwMode="auto">
                          <a:xfrm>
                            <a:off x="1557" y="989"/>
                            <a:ext cx="7920" cy="0"/>
                          </a:xfrm>
                          <a:custGeom>
                            <a:avLst/>
                            <a:gdLst>
                              <a:gd name="T0" fmla="+- 0 1557 1557"/>
                              <a:gd name="T1" fmla="*/ T0 w 7920"/>
                              <a:gd name="T2" fmla="+- 0 9477 1557"/>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EC8A5" id="Group 116" o:spid="_x0000_s1026" style="position:absolute;margin-left:77.85pt;margin-top:49.45pt;width:396pt;height:0;z-index:-251646976;mso-position-horizontal-relative:page" coordorigin="1557,989"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">
                <v:shape id="Freeform 117" o:spid="_x0000_s1027" style="position:absolute;left:1557;top:989;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b/>
          <w:sz w:val="22"/>
          <w:szCs w:val="22"/>
          <w:lang w:val="en-IE"/>
        </w:rPr>
        <w:t>2</w:t>
      </w:r>
      <w:r w:rsidR="00715074">
        <w:rPr>
          <w:rFonts w:ascii="Arial" w:eastAsia="Arial" w:hAnsi="Arial" w:cs="Arial"/>
          <w:b/>
          <w:sz w:val="22"/>
          <w:szCs w:val="22"/>
          <w:lang w:val="en-IE"/>
        </w:rPr>
        <w:t>5</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Please provide details of ramp schedule (power consumption over time) the facility intends to implement. Provide graph if necessary.</w:t>
      </w:r>
    </w:p>
    <w:p w14:paraId="4D9EC6E4" w14:textId="77777777" w:rsidR="00C41E0A" w:rsidRPr="00634B56" w:rsidRDefault="00C41E0A" w:rsidP="00A1327D">
      <w:pPr>
        <w:spacing w:before="2" w:after="2" w:line="100" w:lineRule="exact"/>
        <w:rPr>
          <w:rFonts w:ascii="Arial" w:hAnsi="Arial" w:cs="Arial"/>
          <w:sz w:val="22"/>
          <w:szCs w:val="22"/>
          <w:highlight w:val="yellow"/>
          <w:lang w:val="en-IE"/>
        </w:rPr>
      </w:pPr>
    </w:p>
    <w:p w14:paraId="5F40F596" w14:textId="77777777" w:rsidR="00C41E0A" w:rsidRPr="00634B56" w:rsidRDefault="00C41E0A" w:rsidP="00A1327D">
      <w:pPr>
        <w:spacing w:before="2" w:after="2" w:line="200" w:lineRule="exact"/>
        <w:rPr>
          <w:rFonts w:ascii="Arial" w:hAnsi="Arial" w:cs="Arial"/>
          <w:sz w:val="22"/>
          <w:szCs w:val="22"/>
          <w:highlight w:val="yellow"/>
          <w:lang w:val="en-IE"/>
        </w:rPr>
      </w:pPr>
    </w:p>
    <w:p w14:paraId="5A1A76BF" w14:textId="77777777" w:rsidR="00C41E0A" w:rsidRPr="00634B56" w:rsidRDefault="00C41E0A" w:rsidP="00A1327D">
      <w:pPr>
        <w:spacing w:before="2" w:after="2" w:line="200" w:lineRule="exact"/>
        <w:rPr>
          <w:rFonts w:ascii="Arial" w:hAnsi="Arial" w:cs="Arial"/>
          <w:sz w:val="22"/>
          <w:szCs w:val="22"/>
          <w:highlight w:val="yellow"/>
          <w:lang w:val="en-IE"/>
        </w:rPr>
      </w:pPr>
    </w:p>
    <w:p w14:paraId="444A75DF" w14:textId="77777777" w:rsidR="00C41E0A" w:rsidRPr="00634B56" w:rsidRDefault="00C41E0A" w:rsidP="00A1327D">
      <w:pPr>
        <w:spacing w:before="2" w:after="2" w:line="200" w:lineRule="exact"/>
        <w:rPr>
          <w:rFonts w:ascii="Arial" w:hAnsi="Arial" w:cs="Arial"/>
          <w:sz w:val="22"/>
          <w:szCs w:val="22"/>
          <w:highlight w:val="yellow"/>
          <w:lang w:val="en-IE"/>
        </w:rPr>
      </w:pPr>
    </w:p>
    <w:p w14:paraId="7798C8D8" w14:textId="77777777" w:rsidR="00C41E0A" w:rsidRPr="00634B56" w:rsidRDefault="00C41E0A" w:rsidP="00A1327D">
      <w:pPr>
        <w:spacing w:before="2" w:after="2" w:line="200" w:lineRule="exact"/>
        <w:rPr>
          <w:rFonts w:ascii="Arial" w:hAnsi="Arial" w:cs="Arial"/>
          <w:sz w:val="22"/>
          <w:szCs w:val="22"/>
          <w:highlight w:val="yellow"/>
          <w:lang w:val="en-IE"/>
        </w:rPr>
      </w:pPr>
    </w:p>
    <w:p w14:paraId="3B5E08B2" w14:textId="77777777" w:rsidR="00C41E0A" w:rsidRPr="00634B56" w:rsidRDefault="00C41E0A" w:rsidP="00A1327D">
      <w:pPr>
        <w:spacing w:before="2" w:after="2" w:line="200" w:lineRule="exact"/>
        <w:rPr>
          <w:rFonts w:ascii="Arial" w:hAnsi="Arial" w:cs="Arial"/>
          <w:sz w:val="22"/>
          <w:szCs w:val="22"/>
          <w:highlight w:val="yellow"/>
          <w:lang w:val="en-IE"/>
        </w:rPr>
      </w:pPr>
    </w:p>
    <w:p w14:paraId="555BB0B5" w14:textId="093E0554" w:rsidR="00C41E0A" w:rsidRPr="00634B56" w:rsidRDefault="00730937" w:rsidP="000506A3">
      <w:pPr>
        <w:spacing w:before="2" w:after="2"/>
        <w:ind w:left="140"/>
        <w:jc w:val="both"/>
        <w:rPr>
          <w:rFonts w:ascii="Arial" w:eastAsia="Arial" w:hAnsi="Arial" w:cs="Arial"/>
          <w:sz w:val="22"/>
          <w:szCs w:val="22"/>
          <w:lang w:val="en-IE"/>
        </w:rPr>
      </w:pPr>
      <w:r w:rsidRPr="00634B56">
        <w:rPr>
          <w:rFonts w:ascii="Arial" w:eastAsia="Arial" w:hAnsi="Arial" w:cs="Arial"/>
          <w:sz w:val="22"/>
          <w:szCs w:val="22"/>
          <w:lang w:val="en-IE"/>
        </w:rPr>
        <w:t xml:space="preserve">The ramping schedule will need to be compliant with the rule set included in </w:t>
      </w:r>
      <w:r w:rsidR="000506A3" w:rsidRPr="00634B56">
        <w:rPr>
          <w:rFonts w:ascii="Arial" w:eastAsia="Arial" w:hAnsi="Arial" w:cs="Arial"/>
          <w:sz w:val="22"/>
          <w:szCs w:val="22"/>
          <w:lang w:val="en-IE"/>
        </w:rPr>
        <w:t xml:space="preserve">EirGrid’s </w:t>
      </w:r>
      <w:r w:rsidRPr="00634B56">
        <w:rPr>
          <w:rFonts w:ascii="Arial" w:eastAsia="Arial" w:hAnsi="Arial" w:cs="Arial"/>
          <w:sz w:val="22"/>
          <w:szCs w:val="22"/>
          <w:lang w:val="en-IE"/>
        </w:rPr>
        <w:t>MIC Administration Paper.</w:t>
      </w:r>
      <w:r w:rsidR="00A1327D" w:rsidRPr="00634B56">
        <w:rPr>
          <w:rFonts w:ascii="Arial" w:eastAsia="Arial" w:hAnsi="Arial" w:cs="Arial"/>
          <w:sz w:val="22"/>
          <w:szCs w:val="22"/>
          <w:lang w:val="en-IE"/>
        </w:rPr>
        <w:t xml:space="preserve"> This is a</w:t>
      </w:r>
      <w:r w:rsidRPr="00634B56">
        <w:rPr>
          <w:rFonts w:ascii="Arial" w:eastAsia="Arial" w:hAnsi="Arial" w:cs="Arial"/>
          <w:sz w:val="22"/>
          <w:szCs w:val="22"/>
          <w:lang w:val="en-IE"/>
        </w:rPr>
        <w:t>vailable to view</w:t>
      </w:r>
      <w:r w:rsidR="00901208" w:rsidRPr="00634B56">
        <w:rPr>
          <w:rFonts w:ascii="Arial" w:eastAsia="Arial" w:hAnsi="Arial" w:cs="Arial"/>
          <w:sz w:val="22"/>
          <w:szCs w:val="22"/>
          <w:lang w:val="en-IE"/>
        </w:rPr>
        <w:t xml:space="preserve"> </w:t>
      </w:r>
      <w:hyperlink r:id="rId20" w:history="1">
        <w:r w:rsidR="00901208" w:rsidRPr="00634B56">
          <w:rPr>
            <w:rStyle w:val="Hyperlink"/>
            <w:rFonts w:ascii="Arial" w:eastAsia="Arial" w:hAnsi="Arial" w:cs="Arial"/>
            <w:sz w:val="22"/>
            <w:szCs w:val="22"/>
            <w:lang w:val="en-IE"/>
          </w:rPr>
          <w:t>here</w:t>
        </w:r>
      </w:hyperlink>
      <w:r w:rsidRPr="00634B56">
        <w:rPr>
          <w:rFonts w:ascii="Arial" w:eastAsia="Arial" w:hAnsi="Arial" w:cs="Arial"/>
          <w:sz w:val="22"/>
          <w:szCs w:val="22"/>
          <w:lang w:val="en-IE"/>
        </w:rPr>
        <w:t xml:space="preserve">: </w:t>
      </w:r>
      <w:hyperlink r:id="rId21" w:history="1">
        <w:r w:rsidR="000506A3" w:rsidRPr="00634B56">
          <w:rPr>
            <w:rStyle w:val="Hyperlink"/>
            <w:rFonts w:ascii="Arial" w:eastAsia="Arial" w:hAnsi="Arial" w:cs="Arial"/>
            <w:sz w:val="22"/>
            <w:szCs w:val="22"/>
            <w:lang w:val="en-IE"/>
          </w:rPr>
          <w:t>https://www.eirgridgroup.com/site-files/library/EirGrid/MIC-administration-paper-v3-0-updated-Feb-2020.pdf</w:t>
        </w:r>
      </w:hyperlink>
      <w:r w:rsidR="000506A3" w:rsidRPr="00634B56">
        <w:rPr>
          <w:rFonts w:ascii="Arial" w:eastAsia="Arial" w:hAnsi="Arial" w:cs="Arial"/>
          <w:color w:val="0000FF"/>
          <w:sz w:val="22"/>
          <w:szCs w:val="22"/>
          <w:u w:val="single" w:color="0000FF"/>
          <w:lang w:val="en-IE"/>
        </w:rPr>
        <w:t xml:space="preserve"> </w:t>
      </w:r>
    </w:p>
    <w:p w14:paraId="39970637" w14:textId="77777777" w:rsidR="00C41E0A" w:rsidRPr="00634B56" w:rsidRDefault="00C41E0A" w:rsidP="00A1327D">
      <w:pPr>
        <w:spacing w:before="2" w:after="2" w:line="240" w:lineRule="exact"/>
        <w:rPr>
          <w:rFonts w:ascii="Arial" w:hAnsi="Arial" w:cs="Arial"/>
          <w:sz w:val="22"/>
          <w:szCs w:val="22"/>
          <w:highlight w:val="yellow"/>
          <w:lang w:val="en-IE"/>
        </w:rPr>
      </w:pPr>
    </w:p>
    <w:p w14:paraId="457D5D27" w14:textId="4802A52F" w:rsidR="00C10946" w:rsidRPr="00634B56" w:rsidRDefault="00C10946" w:rsidP="000506A3">
      <w:pPr>
        <w:spacing w:before="2" w:after="2"/>
        <w:ind w:left="140"/>
        <w:jc w:val="both"/>
        <w:rPr>
          <w:rFonts w:ascii="Arial" w:eastAsia="Arial" w:hAnsi="Arial" w:cs="Arial"/>
          <w:sz w:val="22"/>
          <w:szCs w:val="22"/>
          <w:lang w:val="en-IE"/>
        </w:rPr>
      </w:pPr>
    </w:p>
    <w:p w14:paraId="1B8BAE6C" w14:textId="1613A242" w:rsidR="00C10946" w:rsidRPr="00634B56" w:rsidRDefault="00C10946" w:rsidP="000506A3">
      <w:pPr>
        <w:spacing w:before="2" w:after="2"/>
        <w:ind w:left="140"/>
        <w:jc w:val="both"/>
        <w:rPr>
          <w:rFonts w:ascii="Arial" w:eastAsia="Arial" w:hAnsi="Arial" w:cs="Arial"/>
          <w:sz w:val="22"/>
          <w:szCs w:val="22"/>
          <w:lang w:val="en-IE"/>
        </w:rPr>
      </w:pPr>
      <w:r w:rsidRPr="00634B56">
        <w:rPr>
          <w:rFonts w:ascii="Arial" w:hAnsi="Arial" w:cs="Arial"/>
          <w:noProof/>
          <w:sz w:val="22"/>
          <w:szCs w:val="22"/>
          <w:lang w:val="en-IE" w:eastAsia="en-IE"/>
        </w:rPr>
        <w:lastRenderedPageBreak/>
        <mc:AlternateContent>
          <mc:Choice Requires="wpg">
            <w:drawing>
              <wp:anchor distT="0" distB="0" distL="114300" distR="114300" simplePos="0" relativeHeight="251630592" behindDoc="1" locked="0" layoutInCell="1" allowOverlap="1" wp14:anchorId="6375069D" wp14:editId="603402E7">
                <wp:simplePos x="0" y="0"/>
                <wp:positionH relativeFrom="page">
                  <wp:posOffset>988695</wp:posOffset>
                </wp:positionH>
                <wp:positionV relativeFrom="paragraph">
                  <wp:posOffset>611505</wp:posOffset>
                </wp:positionV>
                <wp:extent cx="5029200" cy="0"/>
                <wp:effectExtent l="7620" t="11430" r="11430" b="762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7" y="963"/>
                          <a:chExt cx="7920" cy="0"/>
                        </a:xfrm>
                      </wpg:grpSpPr>
                      <wps:wsp>
                        <wps:cNvPr id="51" name="Freeform 278"/>
                        <wps:cNvSpPr>
                          <a:spLocks/>
                        </wps:cNvSpPr>
                        <wps:spPr bwMode="auto">
                          <a:xfrm>
                            <a:off x="1557" y="963"/>
                            <a:ext cx="7920" cy="0"/>
                          </a:xfrm>
                          <a:custGeom>
                            <a:avLst/>
                            <a:gdLst>
                              <a:gd name="T0" fmla="+- 0 1557 1557"/>
                              <a:gd name="T1" fmla="*/ T0 w 7920"/>
                              <a:gd name="T2" fmla="+- 0 9477 1557"/>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1BE8E" id="Group 50" o:spid="_x0000_s1026" style="position:absolute;margin-left:77.85pt;margin-top:48.15pt;width:396pt;height:0;z-index:-251685888;mso-position-horizontal-relative:page" coordorigin="1557,963"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">
                <v:shape id="Freeform 278" o:spid="_x0000_s1027" style="position:absolute;left:1557;top:963;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" path="m,l7920,e" filled="f" strokecolor="#497dba">
                  <v:path arrowok="t" o:connecttype="custom" o:connectlocs="0,0;7920,0" o:connectangles="0,0"/>
                </v:shape>
                <w10:wrap anchorx="page"/>
              </v:group>
            </w:pict>
          </mc:Fallback>
        </mc:AlternateContent>
      </w:r>
      <w:r w:rsidRPr="00634B56">
        <w:rPr>
          <w:rFonts w:ascii="Arial" w:eastAsia="Arial" w:hAnsi="Arial" w:cs="Arial"/>
          <w:b/>
          <w:sz w:val="22"/>
          <w:szCs w:val="22"/>
          <w:lang w:val="en-IE"/>
        </w:rPr>
        <w:t>2</w:t>
      </w:r>
      <w:r w:rsidR="00715074">
        <w:rPr>
          <w:rFonts w:ascii="Arial" w:eastAsia="Arial" w:hAnsi="Arial" w:cs="Arial"/>
          <w:b/>
          <w:sz w:val="22"/>
          <w:szCs w:val="22"/>
          <w:lang w:val="en-IE"/>
        </w:rPr>
        <w:t>6</w:t>
      </w:r>
      <w:r w:rsidRPr="00634B56">
        <w:rPr>
          <w:rFonts w:ascii="Arial" w:eastAsia="Arial" w:hAnsi="Arial" w:cs="Arial"/>
          <w:b/>
          <w:sz w:val="22"/>
          <w:szCs w:val="22"/>
          <w:lang w:val="en-IE"/>
        </w:rPr>
        <w:t xml:space="preserve">. </w:t>
      </w:r>
      <w:r w:rsidRPr="00634B56">
        <w:rPr>
          <w:rFonts w:ascii="Arial" w:eastAsia="Arial" w:hAnsi="Arial" w:cs="Arial"/>
          <w:sz w:val="22"/>
          <w:szCs w:val="22"/>
          <w:lang w:val="en-IE"/>
        </w:rPr>
        <w:t>State the number of connecting circuits to the Transmission System (e.g. one, two etc.), the applicant requires for technical and/or security reasons.</w:t>
      </w:r>
    </w:p>
    <w:p w14:paraId="58AF2299" w14:textId="77777777" w:rsidR="00C10946" w:rsidRPr="00634B56" w:rsidRDefault="00C10946" w:rsidP="00A1327D">
      <w:pPr>
        <w:spacing w:before="2" w:after="2" w:line="140" w:lineRule="exact"/>
        <w:rPr>
          <w:rFonts w:ascii="Arial" w:hAnsi="Arial" w:cs="Arial"/>
          <w:sz w:val="22"/>
          <w:szCs w:val="22"/>
          <w:lang w:val="en-IE"/>
        </w:rPr>
      </w:pPr>
    </w:p>
    <w:p w14:paraId="51CF3EB8" w14:textId="77777777" w:rsidR="00C10946" w:rsidRPr="00634B56" w:rsidRDefault="00C10946" w:rsidP="00A1327D">
      <w:pPr>
        <w:spacing w:before="2" w:after="2" w:line="200" w:lineRule="exact"/>
        <w:rPr>
          <w:rFonts w:ascii="Arial" w:hAnsi="Arial" w:cs="Arial"/>
          <w:sz w:val="22"/>
          <w:szCs w:val="22"/>
          <w:lang w:val="en-IE"/>
        </w:rPr>
      </w:pPr>
    </w:p>
    <w:p w14:paraId="45412F73" w14:textId="77777777" w:rsidR="00C41E0A" w:rsidRPr="00634B56" w:rsidRDefault="00C41E0A" w:rsidP="00A1327D">
      <w:pPr>
        <w:spacing w:before="2" w:after="2" w:line="140" w:lineRule="exact"/>
        <w:rPr>
          <w:rFonts w:ascii="Arial" w:hAnsi="Arial" w:cs="Arial"/>
          <w:sz w:val="22"/>
          <w:szCs w:val="22"/>
          <w:lang w:val="en-IE"/>
        </w:rPr>
      </w:pPr>
    </w:p>
    <w:p w14:paraId="70C63919" w14:textId="77777777" w:rsidR="00C41E0A" w:rsidRPr="00634B56" w:rsidRDefault="00C41E0A" w:rsidP="00A1327D">
      <w:pPr>
        <w:spacing w:before="2" w:after="2" w:line="200" w:lineRule="exact"/>
        <w:rPr>
          <w:rFonts w:ascii="Arial" w:hAnsi="Arial" w:cs="Arial"/>
          <w:sz w:val="22"/>
          <w:szCs w:val="22"/>
          <w:lang w:val="en-IE"/>
        </w:rPr>
      </w:pPr>
    </w:p>
    <w:p w14:paraId="7F896A9D" w14:textId="77777777" w:rsidR="00C41E0A" w:rsidRPr="00634B56" w:rsidRDefault="00C41E0A" w:rsidP="00A1327D">
      <w:pPr>
        <w:spacing w:before="2" w:after="2" w:line="200" w:lineRule="exact"/>
        <w:rPr>
          <w:rFonts w:ascii="Arial" w:hAnsi="Arial" w:cs="Arial"/>
          <w:sz w:val="22"/>
          <w:szCs w:val="22"/>
          <w:lang w:val="en-IE"/>
        </w:rPr>
      </w:pPr>
    </w:p>
    <w:p w14:paraId="55CC1706" w14:textId="41A568E2" w:rsidR="00C41E0A" w:rsidRPr="00634B56" w:rsidRDefault="00083A47" w:rsidP="000506A3">
      <w:pPr>
        <w:spacing w:before="2" w:after="2"/>
        <w:ind w:left="140"/>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82816" behindDoc="1" locked="0" layoutInCell="1" allowOverlap="1" wp14:anchorId="76A03CA1" wp14:editId="4E0F726C">
                <wp:simplePos x="0" y="0"/>
                <wp:positionH relativeFrom="page">
                  <wp:posOffset>988695</wp:posOffset>
                </wp:positionH>
                <wp:positionV relativeFrom="paragraph">
                  <wp:posOffset>562610</wp:posOffset>
                </wp:positionV>
                <wp:extent cx="5029200" cy="0"/>
                <wp:effectExtent l="7620" t="5715" r="11430" b="13335"/>
                <wp:wrapNone/>
                <wp:docPr id="110"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7" y="886"/>
                          <a:chExt cx="7920" cy="0"/>
                        </a:xfrm>
                      </wpg:grpSpPr>
                      <wps:wsp>
                        <wps:cNvPr id="111" name="Freeform 215"/>
                        <wps:cNvSpPr>
                          <a:spLocks/>
                        </wps:cNvSpPr>
                        <wps:spPr bwMode="auto">
                          <a:xfrm>
                            <a:off x="1557" y="886"/>
                            <a:ext cx="7920" cy="0"/>
                          </a:xfrm>
                          <a:custGeom>
                            <a:avLst/>
                            <a:gdLst>
                              <a:gd name="T0" fmla="+- 0 1557 1557"/>
                              <a:gd name="T1" fmla="*/ T0 w 7920"/>
                              <a:gd name="T2" fmla="+- 0 9477 1557"/>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5885E" id="Group 214" o:spid="_x0000_s1026" style="position:absolute;margin-left:77.85pt;margin-top:44.3pt;width:396pt;height:0;z-index:-251633664;mso-position-horizontal-relative:page" coordorigin="1557,886"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">
                <v:shape id="Freeform 215" o:spid="_x0000_s1027" style="position:absolute;left:1557;top:886;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" path="m,l7920,e" filled="f" strokecolor="#497dba">
                  <v:path arrowok="t" o:connecttype="custom" o:connectlocs="0,0;7920,0" o:connectangles="0,0"/>
                </v:shape>
                <w10:wrap anchorx="page"/>
              </v:group>
            </w:pict>
          </mc:Fallback>
        </mc:AlternateContent>
      </w:r>
      <w:r w:rsidR="00C30FD5" w:rsidRPr="00634B56">
        <w:rPr>
          <w:rFonts w:ascii="Arial" w:eastAsia="Arial" w:hAnsi="Arial" w:cs="Arial"/>
          <w:b/>
          <w:sz w:val="22"/>
          <w:szCs w:val="22"/>
          <w:lang w:val="en-IE"/>
        </w:rPr>
        <w:t>2</w:t>
      </w:r>
      <w:r w:rsidR="00715074">
        <w:rPr>
          <w:rFonts w:ascii="Arial" w:eastAsia="Arial" w:hAnsi="Arial" w:cs="Arial"/>
          <w:b/>
          <w:sz w:val="22"/>
          <w:szCs w:val="22"/>
          <w:lang w:val="en-IE"/>
        </w:rPr>
        <w:t>7</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Target Connection Date (this date will be used for connection assessment). (</w:t>
      </w:r>
      <w:r w:rsidR="00A1327D" w:rsidRPr="00634B56">
        <w:rPr>
          <w:rFonts w:ascii="Arial" w:eastAsia="Arial" w:hAnsi="Arial" w:cs="Arial"/>
          <w:sz w:val="22"/>
          <w:szCs w:val="22"/>
          <w:lang w:val="en-IE"/>
        </w:rPr>
        <w:t>D</w:t>
      </w:r>
      <w:r w:rsidR="00730937" w:rsidRPr="00634B56">
        <w:rPr>
          <w:rFonts w:ascii="Arial" w:eastAsia="Arial" w:hAnsi="Arial" w:cs="Arial"/>
          <w:sz w:val="22"/>
          <w:szCs w:val="22"/>
          <w:lang w:val="en-IE"/>
        </w:rPr>
        <w:t>D/M</w:t>
      </w:r>
      <w:r w:rsidR="00A1327D" w:rsidRPr="00634B56">
        <w:rPr>
          <w:rFonts w:ascii="Arial" w:eastAsia="Arial" w:hAnsi="Arial" w:cs="Arial"/>
          <w:sz w:val="22"/>
          <w:szCs w:val="22"/>
          <w:lang w:val="en-IE"/>
        </w:rPr>
        <w:t>M</w:t>
      </w:r>
      <w:r w:rsidR="00730937" w:rsidRPr="00634B56">
        <w:rPr>
          <w:rFonts w:ascii="Arial" w:eastAsia="Arial" w:hAnsi="Arial" w:cs="Arial"/>
          <w:sz w:val="22"/>
          <w:szCs w:val="22"/>
          <w:lang w:val="en-IE"/>
        </w:rPr>
        <w:t>/</w:t>
      </w:r>
      <w:r w:rsidR="00A1327D" w:rsidRPr="00634B56">
        <w:rPr>
          <w:rFonts w:ascii="Arial" w:eastAsia="Arial" w:hAnsi="Arial" w:cs="Arial"/>
          <w:sz w:val="22"/>
          <w:szCs w:val="22"/>
          <w:lang w:val="en-IE"/>
        </w:rPr>
        <w:t>YYY</w:t>
      </w:r>
      <w:r w:rsidR="00730937" w:rsidRPr="00634B56">
        <w:rPr>
          <w:rFonts w:ascii="Arial" w:eastAsia="Arial" w:hAnsi="Arial" w:cs="Arial"/>
          <w:sz w:val="22"/>
          <w:szCs w:val="22"/>
          <w:lang w:val="en-IE"/>
        </w:rPr>
        <w:t>Y)</w:t>
      </w:r>
    </w:p>
    <w:p w14:paraId="2C5FCC91" w14:textId="77777777" w:rsidR="00C41E0A" w:rsidRPr="00634B56" w:rsidRDefault="00C41E0A" w:rsidP="00A1327D">
      <w:pPr>
        <w:spacing w:before="2" w:after="2" w:line="140" w:lineRule="exact"/>
        <w:rPr>
          <w:rFonts w:ascii="Arial" w:hAnsi="Arial" w:cs="Arial"/>
          <w:sz w:val="22"/>
          <w:szCs w:val="22"/>
          <w:lang w:val="en-IE"/>
        </w:rPr>
      </w:pPr>
    </w:p>
    <w:p w14:paraId="7237A353" w14:textId="77777777" w:rsidR="00C41E0A" w:rsidRPr="00634B56" w:rsidRDefault="00C41E0A" w:rsidP="00A1327D">
      <w:pPr>
        <w:spacing w:before="2" w:after="2" w:line="200" w:lineRule="exact"/>
        <w:rPr>
          <w:rFonts w:ascii="Arial" w:hAnsi="Arial" w:cs="Arial"/>
          <w:sz w:val="22"/>
          <w:szCs w:val="22"/>
          <w:lang w:val="en-IE"/>
        </w:rPr>
      </w:pPr>
    </w:p>
    <w:p w14:paraId="5B81A063" w14:textId="77777777" w:rsidR="00C41E0A" w:rsidRPr="00634B56" w:rsidRDefault="00C41E0A" w:rsidP="00A1327D">
      <w:pPr>
        <w:spacing w:before="2" w:after="2" w:line="200" w:lineRule="exact"/>
        <w:rPr>
          <w:rFonts w:ascii="Arial" w:hAnsi="Arial" w:cs="Arial"/>
          <w:sz w:val="22"/>
          <w:szCs w:val="22"/>
          <w:lang w:val="en-IE"/>
        </w:rPr>
      </w:pPr>
    </w:p>
    <w:p w14:paraId="66D953B1" w14:textId="77777777" w:rsidR="00C41E0A" w:rsidRPr="00634B56" w:rsidRDefault="00C41E0A" w:rsidP="00A1327D">
      <w:pPr>
        <w:spacing w:before="2" w:after="2" w:line="200" w:lineRule="exact"/>
        <w:rPr>
          <w:rFonts w:ascii="Arial" w:hAnsi="Arial" w:cs="Arial"/>
          <w:sz w:val="22"/>
          <w:szCs w:val="22"/>
          <w:lang w:val="en-IE"/>
        </w:rPr>
      </w:pPr>
    </w:p>
    <w:p w14:paraId="3A6CA8EF" w14:textId="06E22D5E" w:rsidR="00C41E0A" w:rsidRPr="00634B56" w:rsidRDefault="00083A47" w:rsidP="000506A3">
      <w:pPr>
        <w:spacing w:before="2" w:after="2"/>
        <w:ind w:left="140"/>
        <w:jc w:val="both"/>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70528" behindDoc="1" locked="0" layoutInCell="1" allowOverlap="1" wp14:anchorId="22B8C8D5" wp14:editId="70B5BB5F">
                <wp:simplePos x="0" y="0"/>
                <wp:positionH relativeFrom="page">
                  <wp:posOffset>990600</wp:posOffset>
                </wp:positionH>
                <wp:positionV relativeFrom="paragraph">
                  <wp:posOffset>604520</wp:posOffset>
                </wp:positionV>
                <wp:extent cx="5029200" cy="0"/>
                <wp:effectExtent l="9525" t="8255" r="9525" b="10795"/>
                <wp:wrapNone/>
                <wp:docPr id="10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60" y="952"/>
                          <a:chExt cx="7920" cy="0"/>
                        </a:xfrm>
                      </wpg:grpSpPr>
                      <wps:wsp>
                        <wps:cNvPr id="109" name="Freeform 111"/>
                        <wps:cNvSpPr>
                          <a:spLocks/>
                        </wps:cNvSpPr>
                        <wps:spPr bwMode="auto">
                          <a:xfrm>
                            <a:off x="1560" y="952"/>
                            <a:ext cx="7920" cy="0"/>
                          </a:xfrm>
                          <a:custGeom>
                            <a:avLst/>
                            <a:gdLst>
                              <a:gd name="T0" fmla="+- 0 1560 1560"/>
                              <a:gd name="T1" fmla="*/ T0 w 7920"/>
                              <a:gd name="T2" fmla="+- 0 9480 1560"/>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B4DEE" id="Group 110" o:spid="_x0000_s1026" style="position:absolute;margin-left:78pt;margin-top:47.6pt;width:396pt;height:0;z-index:-251645952;mso-position-horizontal-relative:page" coordorigin="1560,952"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">
                <v:shape id="Freeform 111" o:spid="_x0000_s1027" style="position:absolute;left:1560;top:952;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" path="m,l7920,e" filled="f" strokecolor="#497dba">
                  <v:path arrowok="t" o:connecttype="custom" o:connectlocs="0,0;7920,0" o:connectangles="0,0"/>
                </v:shape>
                <w10:wrap anchorx="page"/>
              </v:group>
            </w:pict>
          </mc:Fallback>
        </mc:AlternateContent>
      </w:r>
      <w:r>
        <w:rPr>
          <w:rFonts w:ascii="Arial" w:hAnsi="Arial" w:cs="Arial"/>
          <w:noProof/>
          <w:sz w:val="22"/>
          <w:szCs w:val="22"/>
          <w:lang w:val="en-IE"/>
        </w:rPr>
        <mc:AlternateContent>
          <mc:Choice Requires="wpg">
            <w:drawing>
              <wp:anchor distT="0" distB="0" distL="114300" distR="114300" simplePos="0" relativeHeight="251671552" behindDoc="1" locked="0" layoutInCell="1" allowOverlap="1" wp14:anchorId="31B36024" wp14:editId="31FD7EDB">
                <wp:simplePos x="0" y="0"/>
                <wp:positionH relativeFrom="page">
                  <wp:posOffset>989965</wp:posOffset>
                </wp:positionH>
                <wp:positionV relativeFrom="paragraph">
                  <wp:posOffset>1209675</wp:posOffset>
                </wp:positionV>
                <wp:extent cx="5029200" cy="0"/>
                <wp:effectExtent l="8890" t="13335" r="10160" b="5715"/>
                <wp:wrapNone/>
                <wp:docPr id="10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9" y="1905"/>
                          <a:chExt cx="7920" cy="0"/>
                        </a:xfrm>
                      </wpg:grpSpPr>
                      <wps:wsp>
                        <wps:cNvPr id="107" name="Freeform 109"/>
                        <wps:cNvSpPr>
                          <a:spLocks/>
                        </wps:cNvSpPr>
                        <wps:spPr bwMode="auto">
                          <a:xfrm>
                            <a:off x="1559" y="1905"/>
                            <a:ext cx="7920" cy="0"/>
                          </a:xfrm>
                          <a:custGeom>
                            <a:avLst/>
                            <a:gdLst>
                              <a:gd name="T0" fmla="+- 0 1559 1559"/>
                              <a:gd name="T1" fmla="*/ T0 w 7920"/>
                              <a:gd name="T2" fmla="+- 0 9479 1559"/>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1D532" id="Group 108" o:spid="_x0000_s1026" style="position:absolute;margin-left:77.95pt;margin-top:95.25pt;width:396pt;height:0;z-index:-251644928;mso-position-horizontal-relative:page" coordorigin="1559,1905"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">
                <v:shape id="Freeform 109" o:spid="_x0000_s1027" style="position:absolute;left:1559;top:1905;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" path="m,l7920,e" filled="f" strokecolor="#497dba">
                  <v:path arrowok="t" o:connecttype="custom" o:connectlocs="0,0;7920,0" o:connectangles="0,0"/>
                </v:shape>
                <w10:wrap anchorx="page"/>
              </v:group>
            </w:pict>
          </mc:Fallback>
        </mc:AlternateContent>
      </w:r>
      <w:r>
        <w:rPr>
          <w:rFonts w:ascii="Arial" w:hAnsi="Arial" w:cs="Arial"/>
          <w:noProof/>
          <w:sz w:val="22"/>
          <w:szCs w:val="22"/>
          <w:lang w:val="en-IE"/>
        </w:rPr>
        <mc:AlternateContent>
          <mc:Choice Requires="wpg">
            <w:drawing>
              <wp:anchor distT="0" distB="0" distL="114300" distR="114300" simplePos="0" relativeHeight="251672576" behindDoc="1" locked="0" layoutInCell="1" allowOverlap="1" wp14:anchorId="03383513" wp14:editId="143157F9">
                <wp:simplePos x="0" y="0"/>
                <wp:positionH relativeFrom="page">
                  <wp:posOffset>1009650</wp:posOffset>
                </wp:positionH>
                <wp:positionV relativeFrom="paragraph">
                  <wp:posOffset>922020</wp:posOffset>
                </wp:positionV>
                <wp:extent cx="5029200" cy="0"/>
                <wp:effectExtent l="9525" t="11430" r="9525" b="7620"/>
                <wp:wrapNone/>
                <wp:docPr id="10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90" y="1452"/>
                          <a:chExt cx="7920" cy="0"/>
                        </a:xfrm>
                      </wpg:grpSpPr>
                      <wps:wsp>
                        <wps:cNvPr id="105" name="Freeform 107"/>
                        <wps:cNvSpPr>
                          <a:spLocks/>
                        </wps:cNvSpPr>
                        <wps:spPr bwMode="auto">
                          <a:xfrm>
                            <a:off x="1590" y="1452"/>
                            <a:ext cx="7920" cy="0"/>
                          </a:xfrm>
                          <a:custGeom>
                            <a:avLst/>
                            <a:gdLst>
                              <a:gd name="T0" fmla="+- 0 1590 1590"/>
                              <a:gd name="T1" fmla="*/ T0 w 7920"/>
                              <a:gd name="T2" fmla="+- 0 9510 1590"/>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2823C" id="Group 106" o:spid="_x0000_s1026" style="position:absolute;margin-left:79.5pt;margin-top:72.6pt;width:396pt;height:0;z-index:-251643904;mso-position-horizontal-relative:page" coordorigin="1590,1452"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">
                <v:shape id="Freeform 107" o:spid="_x0000_s1027" style="position:absolute;left:1590;top:1452;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sz w:val="22"/>
          <w:szCs w:val="22"/>
          <w:lang w:val="en-IE"/>
        </w:rPr>
        <w:t>Please also state any specific connection method requests e.g. the use of underground cabling or connection to a specific station etc.</w:t>
      </w:r>
    </w:p>
    <w:p w14:paraId="51A8FE72" w14:textId="77777777" w:rsidR="00C41E0A" w:rsidRPr="00634B56" w:rsidRDefault="00C41E0A" w:rsidP="00A1327D">
      <w:pPr>
        <w:spacing w:before="2" w:after="2" w:line="200" w:lineRule="exact"/>
        <w:rPr>
          <w:rFonts w:ascii="Arial" w:hAnsi="Arial" w:cs="Arial"/>
          <w:sz w:val="22"/>
          <w:szCs w:val="22"/>
          <w:lang w:val="en-IE"/>
        </w:rPr>
      </w:pPr>
    </w:p>
    <w:p w14:paraId="5B362BE3" w14:textId="77777777" w:rsidR="00C41E0A" w:rsidRPr="00634B56" w:rsidRDefault="00C41E0A" w:rsidP="00A1327D">
      <w:pPr>
        <w:spacing w:before="2" w:after="2" w:line="200" w:lineRule="exact"/>
        <w:rPr>
          <w:rFonts w:ascii="Arial" w:hAnsi="Arial" w:cs="Arial"/>
          <w:sz w:val="22"/>
          <w:szCs w:val="22"/>
          <w:lang w:val="en-IE"/>
        </w:rPr>
      </w:pPr>
    </w:p>
    <w:p w14:paraId="483E8073" w14:textId="77777777" w:rsidR="00C41E0A" w:rsidRPr="00634B56" w:rsidRDefault="00C41E0A" w:rsidP="00A1327D">
      <w:pPr>
        <w:spacing w:before="2" w:after="2" w:line="200" w:lineRule="exact"/>
        <w:rPr>
          <w:rFonts w:ascii="Arial" w:hAnsi="Arial" w:cs="Arial"/>
          <w:sz w:val="22"/>
          <w:szCs w:val="22"/>
          <w:lang w:val="en-IE"/>
        </w:rPr>
      </w:pPr>
    </w:p>
    <w:p w14:paraId="20D2A594" w14:textId="77777777" w:rsidR="00C41E0A" w:rsidRPr="00634B56" w:rsidRDefault="00C41E0A" w:rsidP="00A1327D">
      <w:pPr>
        <w:spacing w:before="2" w:after="2" w:line="200" w:lineRule="exact"/>
        <w:rPr>
          <w:rFonts w:ascii="Arial" w:hAnsi="Arial" w:cs="Arial"/>
          <w:sz w:val="22"/>
          <w:szCs w:val="22"/>
          <w:lang w:val="en-IE"/>
        </w:rPr>
      </w:pPr>
    </w:p>
    <w:p w14:paraId="4C26E486" w14:textId="77777777" w:rsidR="00C41E0A" w:rsidRPr="00634B56" w:rsidRDefault="00C41E0A" w:rsidP="00A1327D">
      <w:pPr>
        <w:spacing w:before="2" w:after="2" w:line="200" w:lineRule="exact"/>
        <w:rPr>
          <w:rFonts w:ascii="Arial" w:hAnsi="Arial" w:cs="Arial"/>
          <w:sz w:val="22"/>
          <w:szCs w:val="22"/>
          <w:lang w:val="en-IE"/>
        </w:rPr>
      </w:pPr>
    </w:p>
    <w:p w14:paraId="0B19C6A5" w14:textId="77777777" w:rsidR="00C41E0A" w:rsidRPr="00634B56" w:rsidRDefault="00C41E0A" w:rsidP="00A1327D">
      <w:pPr>
        <w:spacing w:before="2" w:after="2" w:line="200" w:lineRule="exact"/>
        <w:rPr>
          <w:rFonts w:ascii="Arial" w:hAnsi="Arial" w:cs="Arial"/>
          <w:sz w:val="22"/>
          <w:szCs w:val="22"/>
          <w:lang w:val="en-IE"/>
        </w:rPr>
      </w:pPr>
    </w:p>
    <w:p w14:paraId="76E652DF" w14:textId="77777777" w:rsidR="00C41E0A" w:rsidRPr="00634B56" w:rsidRDefault="00C41E0A" w:rsidP="00A1327D">
      <w:pPr>
        <w:spacing w:before="2" w:after="2" w:line="200" w:lineRule="exact"/>
        <w:rPr>
          <w:rFonts w:ascii="Arial" w:hAnsi="Arial" w:cs="Arial"/>
          <w:sz w:val="22"/>
          <w:szCs w:val="22"/>
          <w:lang w:val="en-IE"/>
        </w:rPr>
      </w:pPr>
    </w:p>
    <w:p w14:paraId="7D063848" w14:textId="77777777" w:rsidR="00C41E0A" w:rsidRPr="00634B56" w:rsidRDefault="00C41E0A" w:rsidP="00A1327D">
      <w:pPr>
        <w:spacing w:before="2" w:after="2" w:line="240" w:lineRule="exact"/>
        <w:rPr>
          <w:rFonts w:ascii="Arial" w:hAnsi="Arial" w:cs="Arial"/>
          <w:sz w:val="22"/>
          <w:szCs w:val="22"/>
          <w:lang w:val="en-IE"/>
        </w:rPr>
      </w:pPr>
    </w:p>
    <w:p w14:paraId="70CA477B" w14:textId="77777777" w:rsidR="000506A3" w:rsidRPr="00634B56" w:rsidRDefault="00730937" w:rsidP="000506A3">
      <w:pPr>
        <w:spacing w:before="2" w:after="2"/>
        <w:ind w:left="140"/>
        <w:jc w:val="both"/>
        <w:rPr>
          <w:rFonts w:ascii="Arial" w:eastAsia="Arial" w:hAnsi="Arial" w:cs="Arial"/>
          <w:sz w:val="24"/>
          <w:szCs w:val="24"/>
          <w:lang w:val="en-IE"/>
        </w:rPr>
      </w:pPr>
      <w:r w:rsidRPr="00634B56">
        <w:rPr>
          <w:rFonts w:ascii="Arial" w:eastAsia="Arial" w:hAnsi="Arial" w:cs="Arial"/>
          <w:sz w:val="22"/>
          <w:szCs w:val="22"/>
          <w:lang w:val="en-IE"/>
        </w:rPr>
        <w:t>Please  note  that  in certain areas of the country the use of underground cabling can have impacts on the Transmission System, for example amplification of background harmonic distortion, that would require additional equipment to be installed to mitigate their impact</w:t>
      </w:r>
      <w:r w:rsidRPr="00634B56">
        <w:rPr>
          <w:rFonts w:ascii="Arial" w:eastAsia="Arial" w:hAnsi="Arial" w:cs="Arial"/>
          <w:sz w:val="24"/>
          <w:szCs w:val="24"/>
          <w:lang w:val="en-IE"/>
        </w:rPr>
        <w:t>.</w:t>
      </w:r>
      <w:r w:rsidR="000506A3" w:rsidRPr="00634B56">
        <w:rPr>
          <w:rFonts w:ascii="Arial" w:eastAsia="Arial" w:hAnsi="Arial" w:cs="Arial"/>
          <w:sz w:val="24"/>
          <w:szCs w:val="24"/>
          <w:lang w:val="en-IE"/>
        </w:rPr>
        <w:t xml:space="preserve"> </w:t>
      </w:r>
    </w:p>
    <w:p w14:paraId="7E0DCC80" w14:textId="77777777" w:rsidR="000506A3" w:rsidRPr="00634B56" w:rsidRDefault="000506A3" w:rsidP="000506A3">
      <w:pPr>
        <w:spacing w:before="2" w:after="2"/>
        <w:ind w:left="140"/>
        <w:jc w:val="both"/>
        <w:rPr>
          <w:rFonts w:ascii="Arial" w:eastAsia="Arial" w:hAnsi="Arial" w:cs="Arial"/>
          <w:sz w:val="24"/>
          <w:szCs w:val="24"/>
          <w:lang w:val="en-IE"/>
        </w:rPr>
      </w:pPr>
    </w:p>
    <w:p w14:paraId="054DE5A7" w14:textId="59BE3598" w:rsidR="00C41E0A" w:rsidRPr="00634B56" w:rsidRDefault="00730937" w:rsidP="000506A3">
      <w:pPr>
        <w:spacing w:before="2" w:after="2"/>
        <w:ind w:left="140"/>
        <w:jc w:val="both"/>
        <w:rPr>
          <w:rFonts w:ascii="Arial" w:eastAsia="Arial" w:hAnsi="Arial" w:cs="Arial"/>
          <w:sz w:val="22"/>
          <w:szCs w:val="22"/>
          <w:lang w:val="en-IE"/>
        </w:rPr>
      </w:pPr>
      <w:r w:rsidRPr="00634B56">
        <w:rPr>
          <w:rFonts w:ascii="Arial" w:eastAsia="Arial" w:hAnsi="Arial" w:cs="Arial"/>
          <w:sz w:val="22"/>
          <w:szCs w:val="22"/>
          <w:lang w:val="en-IE"/>
        </w:rPr>
        <w:t xml:space="preserve">Where the possibility of harmonic amplification exists more detailed studies are required during the process leading to the issuance of a Connection Offer which may not be possible to complete within the standard 90 business day timeframe. Customer requested connection methods above and beyond the least cost connection method </w:t>
      </w:r>
      <w:r w:rsidR="00904E23" w:rsidRPr="00634B56">
        <w:rPr>
          <w:rFonts w:ascii="Arial" w:eastAsia="Arial" w:hAnsi="Arial" w:cs="Arial"/>
          <w:sz w:val="22"/>
          <w:szCs w:val="22"/>
          <w:lang w:val="en-IE"/>
        </w:rPr>
        <w:t xml:space="preserve">are </w:t>
      </w:r>
      <w:r w:rsidRPr="00634B56">
        <w:rPr>
          <w:rFonts w:ascii="Arial" w:eastAsia="Arial" w:hAnsi="Arial" w:cs="Arial"/>
          <w:sz w:val="22"/>
          <w:szCs w:val="22"/>
          <w:lang w:val="en-IE"/>
        </w:rPr>
        <w:t>fully chargeable to customers.</w:t>
      </w:r>
    </w:p>
    <w:p w14:paraId="186FF5F0" w14:textId="2F1DD458" w:rsidR="00C41E0A" w:rsidRPr="00634B56" w:rsidRDefault="00730937" w:rsidP="000506A3">
      <w:pPr>
        <w:spacing w:before="2" w:after="2"/>
        <w:ind w:left="140"/>
        <w:rPr>
          <w:rFonts w:ascii="Arial" w:eastAsia="Arial" w:hAnsi="Arial" w:cs="Arial"/>
          <w:sz w:val="22"/>
          <w:szCs w:val="22"/>
          <w:lang w:val="en-IE"/>
        </w:rPr>
      </w:pPr>
      <w:r w:rsidRPr="00634B56">
        <w:rPr>
          <w:rFonts w:ascii="Arial" w:eastAsia="Arial" w:hAnsi="Arial" w:cs="Arial"/>
          <w:sz w:val="22"/>
          <w:szCs w:val="22"/>
          <w:lang w:val="en-IE"/>
        </w:rPr>
        <w:t>Further information on this aspect of charging policy is available</w:t>
      </w:r>
      <w:r w:rsidR="00901208" w:rsidRPr="00634B56">
        <w:rPr>
          <w:rFonts w:ascii="Arial" w:eastAsia="Arial" w:hAnsi="Arial" w:cs="Arial"/>
          <w:sz w:val="22"/>
          <w:szCs w:val="22"/>
          <w:lang w:val="en-IE"/>
        </w:rPr>
        <w:t xml:space="preserve"> </w:t>
      </w:r>
      <w:hyperlink r:id="rId22" w:history="1">
        <w:r w:rsidR="00901208" w:rsidRPr="00634B56">
          <w:rPr>
            <w:rStyle w:val="Hyperlink"/>
            <w:rFonts w:ascii="Arial" w:eastAsia="Arial" w:hAnsi="Arial" w:cs="Arial"/>
            <w:sz w:val="22"/>
            <w:szCs w:val="22"/>
            <w:lang w:val="en-IE"/>
          </w:rPr>
          <w:t>here</w:t>
        </w:r>
      </w:hyperlink>
      <w:r w:rsidR="006E4D57" w:rsidRPr="00634B56">
        <w:rPr>
          <w:rFonts w:ascii="Arial" w:eastAsia="Arial" w:hAnsi="Arial" w:cs="Arial"/>
          <w:sz w:val="22"/>
          <w:szCs w:val="22"/>
          <w:lang w:val="en-IE"/>
        </w:rPr>
        <w:t>.</w:t>
      </w:r>
      <w:r w:rsidRPr="00634B56">
        <w:rPr>
          <w:rFonts w:ascii="Arial" w:eastAsia="Arial" w:hAnsi="Arial" w:cs="Arial"/>
          <w:sz w:val="22"/>
          <w:szCs w:val="22"/>
          <w:lang w:val="en-IE"/>
        </w:rPr>
        <w:t xml:space="preserve"> </w:t>
      </w:r>
    </w:p>
    <w:p w14:paraId="1A3AA97E" w14:textId="77777777" w:rsidR="00C41E0A" w:rsidRPr="00634B56" w:rsidRDefault="00C41E0A" w:rsidP="00A1327D">
      <w:pPr>
        <w:spacing w:before="2" w:after="2" w:line="120" w:lineRule="exact"/>
        <w:rPr>
          <w:rFonts w:ascii="Arial" w:hAnsi="Arial" w:cs="Arial"/>
          <w:sz w:val="22"/>
          <w:szCs w:val="22"/>
          <w:lang w:val="en-IE"/>
        </w:rPr>
      </w:pPr>
    </w:p>
    <w:p w14:paraId="57850E2E" w14:textId="77777777" w:rsidR="00C41E0A" w:rsidRPr="00634B56" w:rsidRDefault="00C41E0A" w:rsidP="00A1327D">
      <w:pPr>
        <w:spacing w:before="2" w:after="2" w:line="200" w:lineRule="exact"/>
        <w:rPr>
          <w:rFonts w:ascii="Arial" w:hAnsi="Arial" w:cs="Arial"/>
          <w:sz w:val="22"/>
          <w:szCs w:val="22"/>
          <w:lang w:val="en-IE"/>
        </w:rPr>
      </w:pPr>
    </w:p>
    <w:p w14:paraId="267DD886" w14:textId="77777777" w:rsidR="00C41E0A" w:rsidRPr="00634B56" w:rsidRDefault="00C41E0A" w:rsidP="00A1327D">
      <w:pPr>
        <w:spacing w:before="2" w:after="2" w:line="200" w:lineRule="exact"/>
        <w:rPr>
          <w:rFonts w:ascii="Arial" w:hAnsi="Arial" w:cs="Arial"/>
          <w:sz w:val="22"/>
          <w:szCs w:val="22"/>
          <w:lang w:val="en-IE"/>
        </w:rPr>
      </w:pPr>
    </w:p>
    <w:p w14:paraId="44E8500A" w14:textId="4489CFA4" w:rsidR="00C41E0A" w:rsidRPr="00634B56" w:rsidRDefault="00730937" w:rsidP="000506A3">
      <w:pPr>
        <w:spacing w:before="2" w:after="2"/>
        <w:ind w:left="140"/>
        <w:jc w:val="both"/>
        <w:rPr>
          <w:rFonts w:ascii="Arial" w:eastAsia="Arial" w:hAnsi="Arial" w:cs="Arial"/>
          <w:sz w:val="22"/>
          <w:szCs w:val="22"/>
          <w:lang w:val="en-IE"/>
        </w:rPr>
      </w:pPr>
      <w:r w:rsidRPr="00634B56">
        <w:rPr>
          <w:rFonts w:ascii="Arial" w:eastAsia="Arial" w:hAnsi="Arial" w:cs="Arial"/>
          <w:b/>
          <w:sz w:val="22"/>
          <w:szCs w:val="22"/>
          <w:lang w:val="en-IE"/>
        </w:rPr>
        <w:t>2</w:t>
      </w:r>
      <w:r w:rsidR="00715074">
        <w:rPr>
          <w:rFonts w:ascii="Arial" w:eastAsia="Arial" w:hAnsi="Arial" w:cs="Arial"/>
          <w:b/>
          <w:sz w:val="22"/>
          <w:szCs w:val="22"/>
          <w:lang w:val="en-IE"/>
        </w:rPr>
        <w:t>8</w:t>
      </w:r>
      <w:r w:rsidRPr="00634B56">
        <w:rPr>
          <w:rFonts w:ascii="Arial" w:eastAsia="Arial" w:hAnsi="Arial" w:cs="Arial"/>
          <w:b/>
          <w:sz w:val="22"/>
          <w:szCs w:val="22"/>
          <w:lang w:val="en-IE"/>
        </w:rPr>
        <w:t xml:space="preserve">. </w:t>
      </w:r>
      <w:r w:rsidRPr="00634B56">
        <w:rPr>
          <w:rFonts w:ascii="Arial" w:eastAsia="Arial" w:hAnsi="Arial" w:cs="Arial"/>
          <w:sz w:val="22"/>
          <w:szCs w:val="22"/>
          <w:lang w:val="en-IE"/>
        </w:rPr>
        <w:t>Confirm whether you wish the connection offer to issue on a contested or a non-contested basis and broadly outline the works the customer wishes to contest.</w:t>
      </w:r>
    </w:p>
    <w:p w14:paraId="27B9BFC3" w14:textId="097D8162" w:rsidR="00C41E0A" w:rsidRPr="00634B56" w:rsidRDefault="00730937" w:rsidP="006E4D57">
      <w:pPr>
        <w:spacing w:before="2" w:after="2" w:line="260" w:lineRule="exact"/>
        <w:ind w:left="140"/>
        <w:rPr>
          <w:rFonts w:ascii="Arial" w:hAnsi="Arial" w:cs="Arial"/>
          <w:sz w:val="22"/>
          <w:szCs w:val="22"/>
          <w:lang w:val="en-IE"/>
        </w:rPr>
      </w:pPr>
      <w:r w:rsidRPr="00634B56">
        <w:rPr>
          <w:rFonts w:ascii="Arial" w:eastAsia="Arial" w:hAnsi="Arial" w:cs="Arial"/>
          <w:sz w:val="22"/>
          <w:szCs w:val="22"/>
          <w:lang w:val="en-IE"/>
        </w:rPr>
        <w:t xml:space="preserve">Further information on contestability is available </w:t>
      </w:r>
      <w:hyperlink r:id="rId23" w:history="1">
        <w:r w:rsidR="00901208" w:rsidRPr="00634B56">
          <w:rPr>
            <w:rStyle w:val="Hyperlink"/>
            <w:rFonts w:ascii="Arial" w:eastAsia="Arial" w:hAnsi="Arial" w:cs="Arial"/>
            <w:sz w:val="22"/>
            <w:szCs w:val="22"/>
            <w:lang w:val="en-IE"/>
          </w:rPr>
          <w:t>here</w:t>
        </w:r>
      </w:hyperlink>
      <w:r w:rsidR="006E4D57" w:rsidRPr="00634B56">
        <w:rPr>
          <w:rFonts w:ascii="Arial" w:eastAsia="Arial" w:hAnsi="Arial" w:cs="Arial"/>
          <w:sz w:val="22"/>
          <w:szCs w:val="22"/>
          <w:lang w:val="en-IE"/>
        </w:rPr>
        <w:t>.</w:t>
      </w:r>
    </w:p>
    <w:p w14:paraId="1BFE76A8" w14:textId="77777777" w:rsidR="00C41E0A" w:rsidRPr="00634B56" w:rsidRDefault="00C41E0A" w:rsidP="00A1327D">
      <w:pPr>
        <w:spacing w:before="2" w:after="2" w:line="200" w:lineRule="exact"/>
        <w:rPr>
          <w:rFonts w:ascii="Arial" w:hAnsi="Arial" w:cs="Arial"/>
          <w:sz w:val="22"/>
          <w:szCs w:val="22"/>
          <w:lang w:val="en-IE"/>
        </w:rPr>
      </w:pPr>
    </w:p>
    <w:p w14:paraId="227F08C6" w14:textId="168DB2E1" w:rsidR="00C41E0A" w:rsidRPr="00634B56" w:rsidRDefault="00C41E0A" w:rsidP="00A1327D">
      <w:pPr>
        <w:spacing w:before="2" w:after="2" w:line="200" w:lineRule="exact"/>
        <w:rPr>
          <w:lang w:val="en-IE"/>
        </w:rPr>
      </w:pPr>
    </w:p>
    <w:p w14:paraId="1CA96397" w14:textId="77777777" w:rsidR="000722F9" w:rsidRPr="00634B56" w:rsidRDefault="000722F9" w:rsidP="00A1327D">
      <w:pPr>
        <w:spacing w:before="2" w:after="2"/>
        <w:ind w:left="140"/>
        <w:jc w:val="both"/>
        <w:rPr>
          <w:rFonts w:ascii="Arial" w:eastAsia="Arial" w:hAnsi="Arial" w:cs="Arial"/>
          <w:b/>
          <w:color w:val="211F1F"/>
          <w:sz w:val="24"/>
          <w:szCs w:val="24"/>
          <w:lang w:val="en-IE"/>
        </w:rPr>
      </w:pPr>
    </w:p>
    <w:p w14:paraId="55DEA112" w14:textId="5165E2BC" w:rsidR="000506A3" w:rsidRPr="00634B56" w:rsidRDefault="00083A47" w:rsidP="000506A3">
      <w:pPr>
        <w:spacing w:before="2" w:after="2"/>
        <w:ind w:left="140"/>
        <w:jc w:val="both"/>
        <w:rPr>
          <w:rFonts w:ascii="Arial" w:eastAsia="Arial" w:hAnsi="Arial" w:cs="Arial"/>
          <w:b/>
          <w:color w:val="211F1F"/>
          <w:sz w:val="24"/>
          <w:szCs w:val="24"/>
          <w:lang w:val="en-IE"/>
        </w:rPr>
      </w:pPr>
      <w:r>
        <w:rPr>
          <w:rFonts w:ascii="Arial" w:hAnsi="Arial" w:cs="Arial"/>
          <w:noProof/>
          <w:sz w:val="22"/>
          <w:szCs w:val="22"/>
          <w:lang w:val="en-IE"/>
        </w:rPr>
        <mc:AlternateContent>
          <mc:Choice Requires="wpg">
            <w:drawing>
              <wp:anchor distT="0" distB="0" distL="114300" distR="114300" simplePos="0" relativeHeight="251676672" behindDoc="1" locked="0" layoutInCell="1" allowOverlap="1" wp14:anchorId="3C98ECE6" wp14:editId="15D96E37">
                <wp:simplePos x="0" y="0"/>
                <wp:positionH relativeFrom="page">
                  <wp:posOffset>1009650</wp:posOffset>
                </wp:positionH>
                <wp:positionV relativeFrom="paragraph">
                  <wp:posOffset>14605</wp:posOffset>
                </wp:positionV>
                <wp:extent cx="5029200" cy="0"/>
                <wp:effectExtent l="9525" t="13970" r="9525" b="508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622" y="1230"/>
                          <a:chExt cx="7920" cy="0"/>
                        </a:xfrm>
                      </wpg:grpSpPr>
                      <wps:wsp>
                        <wps:cNvPr id="103" name="Freeform 103"/>
                        <wps:cNvSpPr>
                          <a:spLocks/>
                        </wps:cNvSpPr>
                        <wps:spPr bwMode="auto">
                          <a:xfrm>
                            <a:off x="1622" y="1230"/>
                            <a:ext cx="7920" cy="0"/>
                          </a:xfrm>
                          <a:custGeom>
                            <a:avLst/>
                            <a:gdLst>
                              <a:gd name="T0" fmla="+- 0 1622 1622"/>
                              <a:gd name="T1" fmla="*/ T0 w 7920"/>
                              <a:gd name="T2" fmla="+- 0 9542 1622"/>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73B15" id="Group 102" o:spid="_x0000_s1026" style="position:absolute;margin-left:79.5pt;margin-top:1.15pt;width:396pt;height:0;z-index:-251639808;mso-position-horizontal-relative:page" coordorigin="1622,1230"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">
                <v:shape id="Freeform 103" o:spid="_x0000_s1027" style="position:absolute;left:1622;top:123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" path="m,l7920,e" filled="f" strokecolor="#497dba">
                  <v:path arrowok="t" o:connecttype="custom" o:connectlocs="0,0;7920,0" o:connectangles="0,0"/>
                </v:shape>
                <w10:wrap anchorx="page"/>
              </v:group>
            </w:pict>
          </mc:Fallback>
        </mc:AlternateContent>
      </w:r>
    </w:p>
    <w:p w14:paraId="27D92CE7" w14:textId="6DE6638D" w:rsidR="000506A3" w:rsidRPr="00634B56" w:rsidRDefault="00083A47" w:rsidP="000506A3">
      <w:pPr>
        <w:spacing w:before="2" w:after="2"/>
        <w:ind w:left="140"/>
        <w:jc w:val="both"/>
        <w:rPr>
          <w:rFonts w:ascii="Arial" w:eastAsia="Arial" w:hAnsi="Arial" w:cs="Arial"/>
          <w:b/>
          <w:color w:val="211F1F"/>
          <w:sz w:val="24"/>
          <w:szCs w:val="24"/>
          <w:lang w:val="en-IE"/>
        </w:rPr>
      </w:pPr>
      <w:r>
        <w:rPr>
          <w:rFonts w:ascii="Arial" w:hAnsi="Arial" w:cs="Arial"/>
          <w:noProof/>
          <w:sz w:val="22"/>
          <w:szCs w:val="22"/>
          <w:lang w:val="en-IE"/>
        </w:rPr>
        <mc:AlternateContent>
          <mc:Choice Requires="wpg">
            <w:drawing>
              <wp:anchor distT="0" distB="0" distL="114300" distR="114300" simplePos="0" relativeHeight="251675648" behindDoc="1" locked="0" layoutInCell="1" allowOverlap="1" wp14:anchorId="1D00275F" wp14:editId="2D5340B6">
                <wp:simplePos x="0" y="0"/>
                <wp:positionH relativeFrom="page">
                  <wp:posOffset>1021080</wp:posOffset>
                </wp:positionH>
                <wp:positionV relativeFrom="paragraph">
                  <wp:posOffset>89535</wp:posOffset>
                </wp:positionV>
                <wp:extent cx="5029200" cy="0"/>
                <wp:effectExtent l="11430" t="8255" r="7620" b="10795"/>
                <wp:wrapNone/>
                <wp:docPr id="10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632" y="1710"/>
                          <a:chExt cx="7920" cy="0"/>
                        </a:xfrm>
                      </wpg:grpSpPr>
                      <wps:wsp>
                        <wps:cNvPr id="101" name="Freeform 105"/>
                        <wps:cNvSpPr>
                          <a:spLocks/>
                        </wps:cNvSpPr>
                        <wps:spPr bwMode="auto">
                          <a:xfrm>
                            <a:off x="1632" y="1710"/>
                            <a:ext cx="7920" cy="0"/>
                          </a:xfrm>
                          <a:custGeom>
                            <a:avLst/>
                            <a:gdLst>
                              <a:gd name="T0" fmla="+- 0 1632 1632"/>
                              <a:gd name="T1" fmla="*/ T0 w 7920"/>
                              <a:gd name="T2" fmla="+- 0 9552 1632"/>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E8C8C" id="Group 104" o:spid="_x0000_s1026" style="position:absolute;margin-left:80.4pt;margin-top:7.05pt;width:396pt;height:0;z-index:-251640832;mso-position-horizontal-relative:page" coordorigin="1632,1710"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">
                <v:shape id="Freeform 105" o:spid="_x0000_s1027" style="position:absolute;left:1632;top:171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" path="m,l7920,e" filled="f" strokecolor="#497dba">
                  <v:path arrowok="t" o:connecttype="custom" o:connectlocs="0,0;7920,0" o:connectangles="0,0"/>
                </v:shape>
                <w10:wrap anchorx="page"/>
              </v:group>
            </w:pict>
          </mc:Fallback>
        </mc:AlternateContent>
      </w:r>
    </w:p>
    <w:p w14:paraId="5E0C4B33" w14:textId="77777777" w:rsidR="000506A3" w:rsidRPr="00634B56" w:rsidRDefault="000506A3" w:rsidP="000506A3">
      <w:pPr>
        <w:spacing w:before="2" w:after="2"/>
        <w:ind w:left="140"/>
        <w:jc w:val="both"/>
        <w:rPr>
          <w:rFonts w:ascii="Arial" w:eastAsia="Arial" w:hAnsi="Arial" w:cs="Arial"/>
          <w:b/>
          <w:color w:val="211F1F"/>
          <w:sz w:val="24"/>
          <w:szCs w:val="24"/>
          <w:lang w:val="en-IE"/>
        </w:rPr>
      </w:pPr>
    </w:p>
    <w:p w14:paraId="7E8069CB" w14:textId="07D3A923" w:rsidR="00C41E0A" w:rsidRPr="00634B56" w:rsidRDefault="00730937" w:rsidP="000506A3">
      <w:pPr>
        <w:spacing w:before="2" w:after="2"/>
        <w:ind w:left="140"/>
        <w:jc w:val="both"/>
        <w:rPr>
          <w:rFonts w:ascii="Arial" w:eastAsia="Arial" w:hAnsi="Arial" w:cs="Arial"/>
          <w:sz w:val="24"/>
          <w:szCs w:val="24"/>
          <w:lang w:val="en-IE"/>
        </w:rPr>
      </w:pPr>
      <w:r w:rsidRPr="00634B56">
        <w:rPr>
          <w:rFonts w:ascii="Arial" w:eastAsia="Arial" w:hAnsi="Arial" w:cs="Arial"/>
          <w:b/>
          <w:color w:val="211F1F"/>
          <w:sz w:val="24"/>
          <w:szCs w:val="24"/>
          <w:lang w:val="en-IE"/>
        </w:rPr>
        <w:t>Type of Demand</w:t>
      </w:r>
    </w:p>
    <w:p w14:paraId="1F679718" w14:textId="4FB047ED" w:rsidR="00C41E0A" w:rsidRPr="00634B56" w:rsidRDefault="00730937">
      <w:pPr>
        <w:spacing w:before="2" w:after="2" w:line="260" w:lineRule="exact"/>
        <w:ind w:left="140"/>
        <w:rPr>
          <w:rFonts w:ascii="Arial" w:eastAsia="Arial" w:hAnsi="Arial" w:cs="Arial"/>
          <w:sz w:val="22"/>
          <w:szCs w:val="22"/>
          <w:lang w:val="en-IE"/>
        </w:rPr>
      </w:pPr>
      <w:r w:rsidRPr="00634B56">
        <w:rPr>
          <w:rFonts w:ascii="Arial" w:eastAsia="Arial" w:hAnsi="Arial" w:cs="Arial"/>
          <w:sz w:val="22"/>
          <w:szCs w:val="22"/>
          <w:lang w:val="en-IE"/>
        </w:rPr>
        <w:t>The purpose of this section is to provide the TSO with a broad knowledge of the type of demand the customer will connect.</w:t>
      </w:r>
    </w:p>
    <w:p w14:paraId="38C42DF5" w14:textId="5923E831" w:rsidR="00446573" w:rsidRPr="00634B56" w:rsidRDefault="00446573">
      <w:pPr>
        <w:spacing w:before="2" w:after="2" w:line="260" w:lineRule="exact"/>
        <w:ind w:left="140"/>
        <w:rPr>
          <w:rFonts w:ascii="Arial" w:eastAsia="Arial" w:hAnsi="Arial" w:cs="Arial"/>
          <w:sz w:val="22"/>
          <w:szCs w:val="22"/>
          <w:lang w:val="en-IE"/>
        </w:rPr>
      </w:pPr>
    </w:p>
    <w:p w14:paraId="518F97FC" w14:textId="62561058" w:rsidR="00446573" w:rsidRPr="00634B56" w:rsidRDefault="00715074">
      <w:pPr>
        <w:spacing w:before="2" w:after="2" w:line="260" w:lineRule="exact"/>
        <w:ind w:left="140"/>
        <w:rPr>
          <w:rFonts w:ascii="Arial" w:eastAsia="Arial" w:hAnsi="Arial" w:cs="Arial"/>
          <w:sz w:val="22"/>
          <w:szCs w:val="22"/>
          <w:lang w:val="en-IE"/>
        </w:rPr>
      </w:pPr>
      <w:r>
        <w:rPr>
          <w:rFonts w:ascii="Arial" w:eastAsia="Arial" w:hAnsi="Arial" w:cs="Arial"/>
          <w:b/>
          <w:bCs/>
          <w:sz w:val="22"/>
          <w:szCs w:val="22"/>
          <w:lang w:val="en-IE"/>
        </w:rPr>
        <w:t>29</w:t>
      </w:r>
      <w:r w:rsidR="00446573" w:rsidRPr="00634B56">
        <w:rPr>
          <w:rFonts w:ascii="Arial" w:eastAsia="Arial" w:hAnsi="Arial" w:cs="Arial"/>
          <w:b/>
          <w:bCs/>
          <w:sz w:val="22"/>
          <w:szCs w:val="22"/>
          <w:lang w:val="en-IE"/>
        </w:rPr>
        <w:t>.</w:t>
      </w:r>
      <w:r w:rsidR="00446573" w:rsidRPr="00634B56">
        <w:rPr>
          <w:rFonts w:ascii="Arial" w:eastAsia="Arial" w:hAnsi="Arial" w:cs="Arial"/>
          <w:sz w:val="22"/>
          <w:szCs w:val="22"/>
          <w:lang w:val="en-IE"/>
        </w:rPr>
        <w:t xml:space="preserve"> Is your facility a data centre?</w:t>
      </w:r>
    </w:p>
    <w:p w14:paraId="3B686B50" w14:textId="2A888756" w:rsidR="00446573" w:rsidRPr="00634B56" w:rsidRDefault="00446573">
      <w:pPr>
        <w:spacing w:before="2" w:after="2" w:line="260" w:lineRule="exact"/>
        <w:ind w:left="140"/>
        <w:rPr>
          <w:rFonts w:ascii="Arial" w:eastAsia="Arial" w:hAnsi="Arial" w:cs="Arial"/>
          <w:sz w:val="22"/>
          <w:szCs w:val="22"/>
          <w:lang w:val="en-IE"/>
        </w:rPr>
      </w:pPr>
      <w:r w:rsidRPr="00634B56">
        <w:rPr>
          <w:rFonts w:ascii="Arial" w:eastAsia="Arial" w:hAnsi="Arial" w:cs="Arial"/>
          <w:noProof/>
          <w:sz w:val="22"/>
          <w:szCs w:val="22"/>
          <w:lang w:val="en-IE" w:eastAsia="en-IE"/>
        </w:rPr>
        <mc:AlternateContent>
          <mc:Choice Requires="wpg">
            <w:drawing>
              <wp:anchor distT="0" distB="0" distL="114300" distR="114300" simplePos="0" relativeHeight="251636736" behindDoc="1" locked="0" layoutInCell="1" allowOverlap="1" wp14:anchorId="2B8865D4" wp14:editId="46603D85">
                <wp:simplePos x="0" y="0"/>
                <wp:positionH relativeFrom="page">
                  <wp:posOffset>3030161</wp:posOffset>
                </wp:positionH>
                <wp:positionV relativeFrom="paragraph">
                  <wp:posOffset>65139</wp:posOffset>
                </wp:positionV>
                <wp:extent cx="304800" cy="239395"/>
                <wp:effectExtent l="6985" t="8890" r="12065" b="889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4113" y="464"/>
                          <a:chExt cx="480" cy="377"/>
                        </a:xfrm>
                      </wpg:grpSpPr>
                      <wps:wsp>
                        <wps:cNvPr id="63" name="Freeform 288"/>
                        <wps:cNvSpPr>
                          <a:spLocks/>
                        </wps:cNvSpPr>
                        <wps:spPr bwMode="auto">
                          <a:xfrm>
                            <a:off x="4113" y="464"/>
                            <a:ext cx="480" cy="377"/>
                          </a:xfrm>
                          <a:custGeom>
                            <a:avLst/>
                            <a:gdLst>
                              <a:gd name="T0" fmla="+- 0 4113 4113"/>
                              <a:gd name="T1" fmla="*/ T0 w 480"/>
                              <a:gd name="T2" fmla="+- 0 841 464"/>
                              <a:gd name="T3" fmla="*/ 841 h 377"/>
                              <a:gd name="T4" fmla="+- 0 4593 4113"/>
                              <a:gd name="T5" fmla="*/ T4 w 480"/>
                              <a:gd name="T6" fmla="+- 0 841 464"/>
                              <a:gd name="T7" fmla="*/ 841 h 377"/>
                              <a:gd name="T8" fmla="+- 0 4593 4113"/>
                              <a:gd name="T9" fmla="*/ T8 w 480"/>
                              <a:gd name="T10" fmla="+- 0 464 464"/>
                              <a:gd name="T11" fmla="*/ 464 h 377"/>
                              <a:gd name="T12" fmla="+- 0 4113 4113"/>
                              <a:gd name="T13" fmla="*/ T12 w 480"/>
                              <a:gd name="T14" fmla="+- 0 464 464"/>
                              <a:gd name="T15" fmla="*/ 464 h 377"/>
                              <a:gd name="T16" fmla="+- 0 4113 4113"/>
                              <a:gd name="T17" fmla="*/ T16 w 480"/>
                              <a:gd name="T18" fmla="+- 0 841 464"/>
                              <a:gd name="T19" fmla="*/ 84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AABC3" id="Group 62" o:spid="_x0000_s1026" style="position:absolute;margin-left:238.6pt;margin-top:5.15pt;width:24pt;height:18.85pt;z-index:-251679744;mso-position-horizontal-relative:page" coordorigin="4113,464"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">
                <v:shape id="Freeform 288" o:spid="_x0000_s1027" style="position:absolute;left:4113;top:464;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" path="m,377r480,l480,,,,,377xe" filled="f" strokecolor="#4f81bc" strokeweight=".25pt">
                  <v:path arrowok="t" o:connecttype="custom" o:connectlocs="0,841;480,841;480,464;0,464;0,841" o:connectangles="0,0,0,0,0"/>
                </v:shape>
                <w10:wrap anchorx="page"/>
              </v:group>
            </w:pict>
          </mc:Fallback>
        </mc:AlternateContent>
      </w:r>
      <w:r w:rsidRPr="00634B56">
        <w:rPr>
          <w:rFonts w:ascii="Arial" w:eastAsia="Arial" w:hAnsi="Arial" w:cs="Arial"/>
          <w:noProof/>
          <w:sz w:val="22"/>
          <w:szCs w:val="22"/>
          <w:lang w:val="en-IE" w:eastAsia="en-IE"/>
        </w:rPr>
        <mc:AlternateContent>
          <mc:Choice Requires="wpg">
            <w:drawing>
              <wp:anchor distT="0" distB="0" distL="114300" distR="114300" simplePos="0" relativeHeight="251634688" behindDoc="1" locked="0" layoutInCell="1" allowOverlap="1" wp14:anchorId="42732C41" wp14:editId="7524FCD7">
                <wp:simplePos x="0" y="0"/>
                <wp:positionH relativeFrom="page">
                  <wp:posOffset>1338816</wp:posOffset>
                </wp:positionH>
                <wp:positionV relativeFrom="paragraph">
                  <wp:posOffset>61492</wp:posOffset>
                </wp:positionV>
                <wp:extent cx="304800" cy="239395"/>
                <wp:effectExtent l="6985" t="8890" r="12065" b="889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4113" y="464"/>
                          <a:chExt cx="480" cy="377"/>
                        </a:xfrm>
                      </wpg:grpSpPr>
                      <wps:wsp>
                        <wps:cNvPr id="56" name="Freeform 288"/>
                        <wps:cNvSpPr>
                          <a:spLocks/>
                        </wps:cNvSpPr>
                        <wps:spPr bwMode="auto">
                          <a:xfrm>
                            <a:off x="4113" y="464"/>
                            <a:ext cx="480" cy="377"/>
                          </a:xfrm>
                          <a:custGeom>
                            <a:avLst/>
                            <a:gdLst>
                              <a:gd name="T0" fmla="+- 0 4113 4113"/>
                              <a:gd name="T1" fmla="*/ T0 w 480"/>
                              <a:gd name="T2" fmla="+- 0 841 464"/>
                              <a:gd name="T3" fmla="*/ 841 h 377"/>
                              <a:gd name="T4" fmla="+- 0 4593 4113"/>
                              <a:gd name="T5" fmla="*/ T4 w 480"/>
                              <a:gd name="T6" fmla="+- 0 841 464"/>
                              <a:gd name="T7" fmla="*/ 841 h 377"/>
                              <a:gd name="T8" fmla="+- 0 4593 4113"/>
                              <a:gd name="T9" fmla="*/ T8 w 480"/>
                              <a:gd name="T10" fmla="+- 0 464 464"/>
                              <a:gd name="T11" fmla="*/ 464 h 377"/>
                              <a:gd name="T12" fmla="+- 0 4113 4113"/>
                              <a:gd name="T13" fmla="*/ T12 w 480"/>
                              <a:gd name="T14" fmla="+- 0 464 464"/>
                              <a:gd name="T15" fmla="*/ 464 h 377"/>
                              <a:gd name="T16" fmla="+- 0 4113 4113"/>
                              <a:gd name="T17" fmla="*/ T16 w 480"/>
                              <a:gd name="T18" fmla="+- 0 841 464"/>
                              <a:gd name="T19" fmla="*/ 84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C9C40" id="Group 55" o:spid="_x0000_s1026" style="position:absolute;margin-left:105.4pt;margin-top:4.85pt;width:24pt;height:18.85pt;z-index:-251681792;mso-position-horizontal-relative:page" coordorigin="4113,464"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">
                <v:shape id="Freeform 288" o:spid="_x0000_s1027" style="position:absolute;left:4113;top:464;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" path="m,377r480,l480,,,,,377xe" filled="f" strokecolor="#4f81bc" strokeweight=".25pt">
                  <v:path arrowok="t" o:connecttype="custom" o:connectlocs="0,841;480,841;480,464;0,464;0,841" o:connectangles="0,0,0,0,0"/>
                </v:shape>
                <w10:wrap anchorx="page"/>
              </v:group>
            </w:pict>
          </mc:Fallback>
        </mc:AlternateContent>
      </w:r>
    </w:p>
    <w:p w14:paraId="32FCFBB7" w14:textId="37656A47" w:rsidR="00446573" w:rsidRPr="00634B56" w:rsidRDefault="00446573">
      <w:pPr>
        <w:spacing w:before="2" w:after="2" w:line="260" w:lineRule="exact"/>
        <w:ind w:left="140"/>
        <w:rPr>
          <w:rFonts w:ascii="Arial" w:eastAsia="Arial" w:hAnsi="Arial" w:cs="Arial"/>
          <w:sz w:val="22"/>
          <w:szCs w:val="22"/>
          <w:lang w:val="en-IE"/>
        </w:rPr>
      </w:pPr>
      <w:r w:rsidRPr="00634B56">
        <w:rPr>
          <w:rFonts w:ascii="Arial" w:eastAsia="Arial" w:hAnsi="Arial" w:cs="Arial"/>
          <w:sz w:val="22"/>
          <w:szCs w:val="22"/>
          <w:lang w:val="en-IE"/>
        </w:rPr>
        <w:t>Yes</w:t>
      </w:r>
      <w:r w:rsidRPr="00634B56">
        <w:rPr>
          <w:rFonts w:ascii="Arial" w:eastAsia="Arial" w:hAnsi="Arial" w:cs="Arial"/>
          <w:sz w:val="22"/>
          <w:szCs w:val="22"/>
          <w:lang w:val="en-IE"/>
        </w:rPr>
        <w:tab/>
      </w:r>
      <w:r w:rsidRPr="00634B56">
        <w:rPr>
          <w:rFonts w:ascii="Arial" w:eastAsia="Arial" w:hAnsi="Arial" w:cs="Arial"/>
          <w:sz w:val="22"/>
          <w:szCs w:val="22"/>
          <w:lang w:val="en-IE"/>
        </w:rPr>
        <w:tab/>
      </w:r>
      <w:r w:rsidRPr="00634B56">
        <w:rPr>
          <w:rFonts w:ascii="Arial" w:eastAsia="Arial" w:hAnsi="Arial" w:cs="Arial"/>
          <w:sz w:val="22"/>
          <w:szCs w:val="22"/>
          <w:lang w:val="en-IE"/>
        </w:rPr>
        <w:tab/>
      </w:r>
      <w:r w:rsidRPr="00634B56">
        <w:rPr>
          <w:rFonts w:ascii="Arial" w:eastAsia="Arial" w:hAnsi="Arial" w:cs="Arial"/>
          <w:sz w:val="22"/>
          <w:szCs w:val="22"/>
          <w:lang w:val="en-IE"/>
        </w:rPr>
        <w:tab/>
        <w:t>No</w:t>
      </w:r>
    </w:p>
    <w:p w14:paraId="357202DD" w14:textId="77777777" w:rsidR="00C41E0A" w:rsidRPr="00634B56" w:rsidRDefault="00C41E0A" w:rsidP="00A1327D">
      <w:pPr>
        <w:spacing w:before="2" w:after="2" w:line="200" w:lineRule="exact"/>
        <w:rPr>
          <w:sz w:val="22"/>
          <w:szCs w:val="22"/>
          <w:lang w:val="en-IE"/>
        </w:rPr>
      </w:pPr>
    </w:p>
    <w:p w14:paraId="76F63CD1" w14:textId="46B2FE32" w:rsidR="00904E23" w:rsidRPr="00634B56" w:rsidRDefault="00904E23" w:rsidP="00904E23">
      <w:pPr>
        <w:spacing w:before="2" w:after="2" w:line="260" w:lineRule="exact"/>
        <w:ind w:left="140"/>
        <w:rPr>
          <w:rFonts w:ascii="Arial" w:eastAsia="Arial" w:hAnsi="Arial" w:cs="Arial"/>
          <w:sz w:val="22"/>
          <w:szCs w:val="22"/>
          <w:lang w:val="en-IE"/>
        </w:rPr>
      </w:pPr>
      <w:r w:rsidRPr="00634B56">
        <w:rPr>
          <w:rFonts w:ascii="Arial" w:eastAsia="Arial" w:hAnsi="Arial" w:cs="Arial"/>
          <w:sz w:val="22"/>
          <w:szCs w:val="22"/>
          <w:lang w:val="en-IE"/>
        </w:rPr>
        <w:t>If yes, please indicate the square metres allocated for data centre usage allowed for in planning permission for the facility.</w:t>
      </w:r>
    </w:p>
    <w:p w14:paraId="5F88173C" w14:textId="2821D9C1" w:rsidR="00904E23" w:rsidRPr="00634B56" w:rsidRDefault="00904E23" w:rsidP="00904E23">
      <w:pPr>
        <w:spacing w:before="2" w:after="2" w:line="260" w:lineRule="exact"/>
        <w:ind w:left="140"/>
        <w:rPr>
          <w:rFonts w:ascii="Arial" w:eastAsia="Arial" w:hAnsi="Arial" w:cs="Arial"/>
          <w:sz w:val="22"/>
          <w:szCs w:val="22"/>
          <w:lang w:val="en-IE"/>
        </w:rPr>
      </w:pPr>
    </w:p>
    <w:p w14:paraId="663F2831" w14:textId="4E42E9DB" w:rsidR="00904E23" w:rsidRPr="00634B56" w:rsidRDefault="00904E23">
      <w:pPr>
        <w:spacing w:before="2" w:after="2"/>
        <w:ind w:left="140"/>
        <w:jc w:val="both"/>
        <w:rPr>
          <w:rFonts w:ascii="Arial" w:eastAsia="Arial" w:hAnsi="Arial" w:cs="Arial"/>
          <w:b/>
          <w:sz w:val="22"/>
          <w:szCs w:val="22"/>
          <w:lang w:val="en-IE"/>
        </w:rPr>
      </w:pPr>
    </w:p>
    <w:p w14:paraId="459FCFD9" w14:textId="31D11E9F" w:rsidR="00904E23" w:rsidRPr="00634B56" w:rsidRDefault="00904E23">
      <w:pPr>
        <w:spacing w:before="2" w:after="2"/>
        <w:ind w:left="140"/>
        <w:jc w:val="both"/>
        <w:rPr>
          <w:rFonts w:ascii="Arial" w:eastAsia="Arial" w:hAnsi="Arial" w:cs="Arial"/>
          <w:b/>
          <w:sz w:val="22"/>
          <w:szCs w:val="22"/>
          <w:lang w:val="en-IE"/>
        </w:rPr>
      </w:pPr>
      <w:r w:rsidRPr="00634B56">
        <w:rPr>
          <w:rFonts w:ascii="Arial" w:eastAsia="Arial" w:hAnsi="Arial" w:cs="Arial"/>
          <w:b/>
          <w:noProof/>
          <w:sz w:val="22"/>
          <w:szCs w:val="22"/>
          <w:lang w:val="en-IE" w:eastAsia="en-IE"/>
        </w:rPr>
        <mc:AlternateContent>
          <mc:Choice Requires="wpg">
            <w:drawing>
              <wp:anchor distT="0" distB="0" distL="114300" distR="114300" simplePos="0" relativeHeight="251639808" behindDoc="1" locked="0" layoutInCell="1" allowOverlap="1" wp14:anchorId="3C98ECE6" wp14:editId="2704C908">
                <wp:simplePos x="0" y="0"/>
                <wp:positionH relativeFrom="page">
                  <wp:posOffset>991870</wp:posOffset>
                </wp:positionH>
                <wp:positionV relativeFrom="paragraph">
                  <wp:posOffset>19050</wp:posOffset>
                </wp:positionV>
                <wp:extent cx="5029200" cy="0"/>
                <wp:effectExtent l="10795" t="9525" r="8255" b="952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622" y="1230"/>
                          <a:chExt cx="7920" cy="0"/>
                        </a:xfrm>
                      </wpg:grpSpPr>
                      <wps:wsp>
                        <wps:cNvPr id="77" name="Freeform 288"/>
                        <wps:cNvSpPr>
                          <a:spLocks/>
                        </wps:cNvSpPr>
                        <wps:spPr bwMode="auto">
                          <a:xfrm>
                            <a:off x="1622" y="1230"/>
                            <a:ext cx="7920" cy="0"/>
                          </a:xfrm>
                          <a:custGeom>
                            <a:avLst/>
                            <a:gdLst>
                              <a:gd name="T0" fmla="+- 0 1622 1622"/>
                              <a:gd name="T1" fmla="*/ T0 w 7920"/>
                              <a:gd name="T2" fmla="+- 0 9542 1622"/>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5D898" id="Group 76" o:spid="_x0000_s1026" style="position:absolute;margin-left:78.1pt;margin-top:1.5pt;width:396pt;height:0;z-index:-251676672;mso-position-horizontal-relative:page" coordorigin="1622,1230"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">
                <v:shape id="Freeform 288" o:spid="_x0000_s1027" style="position:absolute;left:1622;top:123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" path="m,l7920,e" filled="f" strokecolor="#497dba">
                  <v:path arrowok="t" o:connecttype="custom" o:connectlocs="0,0;7920,0" o:connectangles="0,0"/>
                </v:shape>
                <w10:wrap anchorx="page"/>
              </v:group>
            </w:pict>
          </mc:Fallback>
        </mc:AlternateContent>
      </w:r>
    </w:p>
    <w:p w14:paraId="71E4B68B" w14:textId="022E36CC" w:rsidR="00C41E0A" w:rsidRPr="00634B56" w:rsidRDefault="001620C6" w:rsidP="000506A3">
      <w:pPr>
        <w:spacing w:before="2" w:after="2"/>
        <w:ind w:left="140"/>
        <w:jc w:val="both"/>
        <w:rPr>
          <w:rFonts w:ascii="Arial" w:eastAsia="Arial" w:hAnsi="Arial" w:cs="Arial"/>
          <w:sz w:val="22"/>
          <w:szCs w:val="22"/>
          <w:lang w:val="en-IE"/>
        </w:rPr>
      </w:pPr>
      <w:r w:rsidRPr="00634B56">
        <w:rPr>
          <w:rFonts w:ascii="Arial" w:eastAsia="Arial" w:hAnsi="Arial" w:cs="Arial"/>
          <w:b/>
          <w:sz w:val="22"/>
          <w:szCs w:val="22"/>
          <w:lang w:val="en-IE"/>
        </w:rPr>
        <w:t>3</w:t>
      </w:r>
      <w:r w:rsidR="00715074">
        <w:rPr>
          <w:rFonts w:ascii="Arial" w:eastAsia="Arial" w:hAnsi="Arial" w:cs="Arial"/>
          <w:b/>
          <w:sz w:val="22"/>
          <w:szCs w:val="22"/>
          <w:lang w:val="en-IE"/>
        </w:rPr>
        <w:t>0</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Please provide a graph of the facility’s Load Factor over 1 year.</w:t>
      </w:r>
    </w:p>
    <w:p w14:paraId="6E3BDFAA" w14:textId="01FBA33C" w:rsidR="00C41E0A" w:rsidRPr="00634B56" w:rsidRDefault="00083A47" w:rsidP="000506A3">
      <w:pPr>
        <w:spacing w:before="2" w:after="2"/>
        <w:ind w:left="140"/>
        <w:jc w:val="both"/>
        <w:rPr>
          <w:rFonts w:ascii="Arial" w:eastAsia="Arial" w:hAnsi="Arial" w:cs="Arial"/>
          <w:sz w:val="22"/>
          <w:szCs w:val="22"/>
          <w:lang w:val="en-IE"/>
        </w:rPr>
      </w:pPr>
      <w:r>
        <w:rPr>
          <w:noProof/>
          <w:sz w:val="22"/>
          <w:szCs w:val="22"/>
          <w:lang w:val="en-IE"/>
        </w:rPr>
        <mc:AlternateContent>
          <mc:Choice Requires="wpg">
            <w:drawing>
              <wp:anchor distT="0" distB="0" distL="114300" distR="114300" simplePos="0" relativeHeight="251673600" behindDoc="1" locked="0" layoutInCell="1" allowOverlap="1" wp14:anchorId="4DC71222" wp14:editId="61EAA653">
                <wp:simplePos x="0" y="0"/>
                <wp:positionH relativeFrom="page">
                  <wp:posOffset>988695</wp:posOffset>
                </wp:positionH>
                <wp:positionV relativeFrom="paragraph">
                  <wp:posOffset>443230</wp:posOffset>
                </wp:positionV>
                <wp:extent cx="5029200" cy="0"/>
                <wp:effectExtent l="7620" t="9525" r="11430" b="952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57" y="698"/>
                          <a:chExt cx="7920" cy="0"/>
                        </a:xfrm>
                      </wpg:grpSpPr>
                      <wps:wsp>
                        <wps:cNvPr id="99" name="Freeform 99"/>
                        <wps:cNvSpPr>
                          <a:spLocks/>
                        </wps:cNvSpPr>
                        <wps:spPr bwMode="auto">
                          <a:xfrm>
                            <a:off x="1557" y="698"/>
                            <a:ext cx="7920" cy="0"/>
                          </a:xfrm>
                          <a:custGeom>
                            <a:avLst/>
                            <a:gdLst>
                              <a:gd name="T0" fmla="+- 0 1557 1557"/>
                              <a:gd name="T1" fmla="*/ T0 w 7920"/>
                              <a:gd name="T2" fmla="+- 0 9477 1557"/>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32B3B" id="Group 98" o:spid="_x0000_s1026" style="position:absolute;margin-left:77.85pt;margin-top:34.9pt;width:396pt;height:0;z-index:-251642880;mso-position-horizontal-relative:page" coordorigin="1557,698"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">
                <v:shape id="Freeform 99" o:spid="_x0000_s1027" style="position:absolute;left:1557;top:698;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sz w:val="22"/>
          <w:szCs w:val="22"/>
          <w:lang w:val="en-IE"/>
        </w:rPr>
        <w:t>Name of Attachment:</w:t>
      </w:r>
    </w:p>
    <w:p w14:paraId="69465E4A" w14:textId="48ACBE20" w:rsidR="00A9048D" w:rsidRPr="00634B56" w:rsidRDefault="00A9048D" w:rsidP="000506A3">
      <w:pPr>
        <w:spacing w:before="2" w:after="2"/>
        <w:ind w:left="140"/>
        <w:jc w:val="both"/>
        <w:rPr>
          <w:rFonts w:ascii="Arial" w:eastAsia="Arial" w:hAnsi="Arial" w:cs="Arial"/>
          <w:sz w:val="22"/>
          <w:szCs w:val="22"/>
          <w:lang w:val="en-IE"/>
        </w:rPr>
      </w:pPr>
    </w:p>
    <w:p w14:paraId="7DB586C3" w14:textId="77777777" w:rsidR="002C0A07" w:rsidRPr="00634B56" w:rsidRDefault="002C0A07" w:rsidP="00A1327D">
      <w:pPr>
        <w:spacing w:before="2" w:after="2" w:line="140" w:lineRule="exact"/>
        <w:rPr>
          <w:sz w:val="22"/>
          <w:szCs w:val="22"/>
          <w:lang w:val="en-IE"/>
        </w:rPr>
      </w:pPr>
    </w:p>
    <w:p w14:paraId="203F0489" w14:textId="77777777" w:rsidR="002C0A07" w:rsidRPr="00634B56" w:rsidRDefault="002C0A07" w:rsidP="00A1327D">
      <w:pPr>
        <w:spacing w:before="2" w:after="2" w:line="200" w:lineRule="exact"/>
        <w:rPr>
          <w:sz w:val="22"/>
          <w:szCs w:val="22"/>
          <w:lang w:val="en-IE"/>
        </w:rPr>
      </w:pPr>
    </w:p>
    <w:p w14:paraId="332DC3AF" w14:textId="014045B3" w:rsidR="00C41E0A" w:rsidRPr="00634B56" w:rsidRDefault="001620C6" w:rsidP="000506A3">
      <w:pPr>
        <w:spacing w:before="2" w:after="2"/>
        <w:ind w:left="140"/>
        <w:rPr>
          <w:rFonts w:ascii="Arial" w:eastAsia="Arial" w:hAnsi="Arial" w:cs="Arial"/>
          <w:sz w:val="22"/>
          <w:szCs w:val="22"/>
          <w:lang w:val="en-IE"/>
        </w:rPr>
      </w:pPr>
      <w:r w:rsidRPr="00634B56">
        <w:rPr>
          <w:rFonts w:ascii="Arial" w:eastAsia="Arial" w:hAnsi="Arial" w:cs="Arial"/>
          <w:b/>
          <w:sz w:val="22"/>
          <w:szCs w:val="22"/>
          <w:lang w:val="en-IE"/>
        </w:rPr>
        <w:t>3</w:t>
      </w:r>
      <w:r w:rsidR="00715074">
        <w:rPr>
          <w:rFonts w:ascii="Arial" w:eastAsia="Arial" w:hAnsi="Arial" w:cs="Arial"/>
          <w:b/>
          <w:sz w:val="22"/>
          <w:szCs w:val="22"/>
          <w:lang w:val="en-IE"/>
        </w:rPr>
        <w:t>1</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Please indicate if there are any items of plant which can contribute significant levels of harmonic distortion i.e. Large variable speed drives, large inverters etc.</w:t>
      </w:r>
    </w:p>
    <w:p w14:paraId="0E7A08E3" w14:textId="4012D2C2" w:rsidR="00D53A80" w:rsidRPr="00634B56" w:rsidRDefault="00D53A80" w:rsidP="00D53A80">
      <w:pPr>
        <w:spacing w:before="2" w:after="2" w:line="480" w:lineRule="auto"/>
        <w:rPr>
          <w:rFonts w:ascii="Arial" w:eastAsia="Arial" w:hAnsi="Arial" w:cs="Arial"/>
          <w:sz w:val="22"/>
          <w:szCs w:val="22"/>
          <w:lang w:val="en-IE"/>
        </w:rPr>
      </w:pPr>
      <w:r w:rsidRPr="00634B56">
        <w:rPr>
          <w:rFonts w:ascii="Arial" w:eastAsia="Arial" w:hAnsi="Arial" w:cs="Arial"/>
          <w:noProof/>
          <w:sz w:val="22"/>
          <w:szCs w:val="22"/>
          <w:lang w:val="en-IE"/>
        </w:rPr>
        <mc:AlternateContent>
          <mc:Choice Requires="wpg">
            <w:drawing>
              <wp:anchor distT="0" distB="0" distL="114300" distR="114300" simplePos="0" relativeHeight="251642880" behindDoc="1" locked="0" layoutInCell="1" allowOverlap="1" wp14:anchorId="151B90FD" wp14:editId="3F02847B">
                <wp:simplePos x="0" y="0"/>
                <wp:positionH relativeFrom="page">
                  <wp:posOffset>1352773</wp:posOffset>
                </wp:positionH>
                <wp:positionV relativeFrom="paragraph">
                  <wp:posOffset>216535</wp:posOffset>
                </wp:positionV>
                <wp:extent cx="304800" cy="239395"/>
                <wp:effectExtent l="6985" t="8890" r="12065" b="889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4113" y="464"/>
                          <a:chExt cx="480" cy="377"/>
                        </a:xfrm>
                      </wpg:grpSpPr>
                      <wps:wsp>
                        <wps:cNvPr id="90" name="Freeform 288"/>
                        <wps:cNvSpPr>
                          <a:spLocks/>
                        </wps:cNvSpPr>
                        <wps:spPr bwMode="auto">
                          <a:xfrm>
                            <a:off x="4113" y="464"/>
                            <a:ext cx="480" cy="377"/>
                          </a:xfrm>
                          <a:custGeom>
                            <a:avLst/>
                            <a:gdLst>
                              <a:gd name="T0" fmla="+- 0 4113 4113"/>
                              <a:gd name="T1" fmla="*/ T0 w 480"/>
                              <a:gd name="T2" fmla="+- 0 841 464"/>
                              <a:gd name="T3" fmla="*/ 841 h 377"/>
                              <a:gd name="T4" fmla="+- 0 4593 4113"/>
                              <a:gd name="T5" fmla="*/ T4 w 480"/>
                              <a:gd name="T6" fmla="+- 0 841 464"/>
                              <a:gd name="T7" fmla="*/ 841 h 377"/>
                              <a:gd name="T8" fmla="+- 0 4593 4113"/>
                              <a:gd name="T9" fmla="*/ T8 w 480"/>
                              <a:gd name="T10" fmla="+- 0 464 464"/>
                              <a:gd name="T11" fmla="*/ 464 h 377"/>
                              <a:gd name="T12" fmla="+- 0 4113 4113"/>
                              <a:gd name="T13" fmla="*/ T12 w 480"/>
                              <a:gd name="T14" fmla="+- 0 464 464"/>
                              <a:gd name="T15" fmla="*/ 464 h 377"/>
                              <a:gd name="T16" fmla="+- 0 4113 4113"/>
                              <a:gd name="T17" fmla="*/ T16 w 480"/>
                              <a:gd name="T18" fmla="+- 0 841 464"/>
                              <a:gd name="T19" fmla="*/ 84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46B27" id="Group 89" o:spid="_x0000_s1026" style="position:absolute;margin-left:106.5pt;margin-top:17.05pt;width:24pt;height:18.85pt;z-index:-251673600;mso-position-horizontal-relative:page" coordorigin="4113,464"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">
                <v:shape id="Freeform 288" o:spid="_x0000_s1027" style="position:absolute;left:4113;top:464;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" path="m,377r480,l480,,,,,377xe" filled="f" strokecolor="#4f81bc" strokeweight=".25pt">
                  <v:path arrowok="t" o:connecttype="custom" o:connectlocs="0,841;480,841;480,464;0,464;0,841" o:connectangles="0,0,0,0,0"/>
                </v:shape>
                <w10:wrap anchorx="page"/>
              </v:group>
            </w:pict>
          </mc:Fallback>
        </mc:AlternateContent>
      </w:r>
      <w:r w:rsidRPr="00634B56">
        <w:rPr>
          <w:rFonts w:ascii="Arial" w:eastAsia="Arial" w:hAnsi="Arial" w:cs="Arial"/>
          <w:noProof/>
          <w:sz w:val="22"/>
          <w:szCs w:val="22"/>
          <w:lang w:val="en-IE"/>
        </w:rPr>
        <mc:AlternateContent>
          <mc:Choice Requires="wpg">
            <w:drawing>
              <wp:anchor distT="0" distB="0" distL="114300" distR="114300" simplePos="0" relativeHeight="251643904" behindDoc="1" locked="0" layoutInCell="1" allowOverlap="1" wp14:anchorId="59B23F36" wp14:editId="1D6473CF">
                <wp:simplePos x="0" y="0"/>
                <wp:positionH relativeFrom="page">
                  <wp:posOffset>3034274</wp:posOffset>
                </wp:positionH>
                <wp:positionV relativeFrom="paragraph">
                  <wp:posOffset>205105</wp:posOffset>
                </wp:positionV>
                <wp:extent cx="304800" cy="239395"/>
                <wp:effectExtent l="6985" t="8890" r="12065" b="889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4113" y="464"/>
                          <a:chExt cx="480" cy="377"/>
                        </a:xfrm>
                      </wpg:grpSpPr>
                      <wps:wsp>
                        <wps:cNvPr id="88" name="Freeform 288"/>
                        <wps:cNvSpPr>
                          <a:spLocks/>
                        </wps:cNvSpPr>
                        <wps:spPr bwMode="auto">
                          <a:xfrm>
                            <a:off x="4113" y="464"/>
                            <a:ext cx="480" cy="377"/>
                          </a:xfrm>
                          <a:custGeom>
                            <a:avLst/>
                            <a:gdLst>
                              <a:gd name="T0" fmla="+- 0 4113 4113"/>
                              <a:gd name="T1" fmla="*/ T0 w 480"/>
                              <a:gd name="T2" fmla="+- 0 841 464"/>
                              <a:gd name="T3" fmla="*/ 841 h 377"/>
                              <a:gd name="T4" fmla="+- 0 4593 4113"/>
                              <a:gd name="T5" fmla="*/ T4 w 480"/>
                              <a:gd name="T6" fmla="+- 0 841 464"/>
                              <a:gd name="T7" fmla="*/ 841 h 377"/>
                              <a:gd name="T8" fmla="+- 0 4593 4113"/>
                              <a:gd name="T9" fmla="*/ T8 w 480"/>
                              <a:gd name="T10" fmla="+- 0 464 464"/>
                              <a:gd name="T11" fmla="*/ 464 h 377"/>
                              <a:gd name="T12" fmla="+- 0 4113 4113"/>
                              <a:gd name="T13" fmla="*/ T12 w 480"/>
                              <a:gd name="T14" fmla="+- 0 464 464"/>
                              <a:gd name="T15" fmla="*/ 464 h 377"/>
                              <a:gd name="T16" fmla="+- 0 4113 4113"/>
                              <a:gd name="T17" fmla="*/ T16 w 480"/>
                              <a:gd name="T18" fmla="+- 0 841 464"/>
                              <a:gd name="T19" fmla="*/ 84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BD8C8" id="Group 87" o:spid="_x0000_s1026" style="position:absolute;margin-left:238.9pt;margin-top:16.15pt;width:24pt;height:18.85pt;z-index:-251672576;mso-position-horizontal-relative:page" coordorigin="4113,464"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">
                <v:shape id="Freeform 288" o:spid="_x0000_s1027" style="position:absolute;left:4113;top:464;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" path="m,377r480,l480,,,,,377xe" filled="f" strokecolor="#4f81bc" strokeweight=".25pt">
                  <v:path arrowok="t" o:connecttype="custom" o:connectlocs="0,841;480,841;480,464;0,464;0,841" o:connectangles="0,0,0,0,0"/>
                </v:shape>
                <w10:wrap anchorx="page"/>
              </v:group>
            </w:pict>
          </mc:Fallback>
        </mc:AlternateContent>
      </w:r>
    </w:p>
    <w:p w14:paraId="4CB67381" w14:textId="1612900B" w:rsidR="00D53A80" w:rsidRPr="00634B56" w:rsidRDefault="00D53A80" w:rsidP="00D53A80">
      <w:pPr>
        <w:spacing w:before="2" w:after="2" w:line="480" w:lineRule="auto"/>
        <w:ind w:left="142"/>
        <w:rPr>
          <w:rFonts w:ascii="Arial" w:eastAsia="Arial" w:hAnsi="Arial" w:cs="Arial"/>
          <w:sz w:val="22"/>
          <w:szCs w:val="22"/>
          <w:lang w:val="en-IE"/>
        </w:rPr>
      </w:pPr>
      <w:r w:rsidRPr="00634B56">
        <w:rPr>
          <w:rFonts w:ascii="Arial" w:eastAsia="Arial" w:hAnsi="Arial" w:cs="Arial"/>
          <w:sz w:val="22"/>
          <w:szCs w:val="22"/>
          <w:lang w:val="en-IE"/>
        </w:rPr>
        <w:t>Yes</w:t>
      </w:r>
      <w:r w:rsidRPr="00634B56">
        <w:rPr>
          <w:rFonts w:ascii="Arial" w:eastAsia="Arial" w:hAnsi="Arial" w:cs="Arial"/>
          <w:sz w:val="22"/>
          <w:szCs w:val="22"/>
          <w:lang w:val="en-IE"/>
        </w:rPr>
        <w:tab/>
      </w:r>
      <w:r w:rsidRPr="00634B56">
        <w:rPr>
          <w:rFonts w:ascii="Arial" w:eastAsia="Arial" w:hAnsi="Arial" w:cs="Arial"/>
          <w:sz w:val="22"/>
          <w:szCs w:val="22"/>
          <w:lang w:val="en-IE"/>
        </w:rPr>
        <w:tab/>
      </w:r>
      <w:r w:rsidRPr="00634B56">
        <w:rPr>
          <w:rFonts w:ascii="Arial" w:eastAsia="Arial" w:hAnsi="Arial" w:cs="Arial"/>
          <w:sz w:val="22"/>
          <w:szCs w:val="22"/>
          <w:lang w:val="en-IE"/>
        </w:rPr>
        <w:tab/>
      </w:r>
      <w:r w:rsidRPr="00634B56">
        <w:rPr>
          <w:rFonts w:ascii="Arial" w:eastAsia="Arial" w:hAnsi="Arial" w:cs="Arial"/>
          <w:sz w:val="22"/>
          <w:szCs w:val="22"/>
          <w:lang w:val="en-IE"/>
        </w:rPr>
        <w:tab/>
        <w:t>No</w:t>
      </w:r>
    </w:p>
    <w:p w14:paraId="55FF8B4B" w14:textId="1429A5AD" w:rsidR="00C41E0A" w:rsidRPr="00634B56" w:rsidRDefault="00730937" w:rsidP="000506A3">
      <w:pPr>
        <w:spacing w:before="2" w:after="2"/>
        <w:ind w:left="140"/>
        <w:jc w:val="both"/>
        <w:rPr>
          <w:rFonts w:ascii="Arial" w:eastAsia="Arial" w:hAnsi="Arial" w:cs="Arial"/>
          <w:sz w:val="22"/>
          <w:szCs w:val="22"/>
          <w:lang w:val="en-IE"/>
        </w:rPr>
      </w:pPr>
      <w:r w:rsidRPr="00634B56">
        <w:rPr>
          <w:rFonts w:ascii="Arial" w:eastAsia="Arial" w:hAnsi="Arial" w:cs="Arial"/>
          <w:sz w:val="22"/>
          <w:szCs w:val="22"/>
          <w:lang w:val="en-IE"/>
        </w:rPr>
        <w:t>Name of Attachment:</w:t>
      </w:r>
    </w:p>
    <w:p w14:paraId="4A46043E" w14:textId="77777777" w:rsidR="00C41E0A" w:rsidRPr="00634B56" w:rsidRDefault="00C41E0A" w:rsidP="00A1327D">
      <w:pPr>
        <w:spacing w:before="2" w:after="2" w:line="200" w:lineRule="exact"/>
        <w:rPr>
          <w:sz w:val="22"/>
          <w:szCs w:val="22"/>
          <w:lang w:val="en-IE"/>
        </w:rPr>
      </w:pPr>
    </w:p>
    <w:p w14:paraId="7B1DA10D" w14:textId="77777777" w:rsidR="00C41E0A" w:rsidRPr="00634B56" w:rsidRDefault="00C41E0A" w:rsidP="00A1327D">
      <w:pPr>
        <w:spacing w:before="2" w:after="2" w:line="200" w:lineRule="exact"/>
        <w:rPr>
          <w:sz w:val="22"/>
          <w:szCs w:val="22"/>
          <w:lang w:val="en-IE"/>
        </w:rPr>
      </w:pPr>
    </w:p>
    <w:p w14:paraId="606D5F75" w14:textId="428A113F" w:rsidR="0025608A" w:rsidRPr="00634B56" w:rsidRDefault="00083A47" w:rsidP="00A1327D">
      <w:pPr>
        <w:spacing w:before="2" w:after="2" w:line="220" w:lineRule="exact"/>
        <w:rPr>
          <w:sz w:val="22"/>
          <w:szCs w:val="22"/>
          <w:lang w:val="en-IE"/>
        </w:rPr>
      </w:pPr>
      <w:r>
        <w:rPr>
          <w:noProof/>
          <w:sz w:val="22"/>
          <w:szCs w:val="22"/>
          <w:lang w:val="en-IE"/>
        </w:rPr>
        <mc:AlternateContent>
          <mc:Choice Requires="wpg">
            <w:drawing>
              <wp:anchor distT="0" distB="0" distL="114300" distR="114300" simplePos="0" relativeHeight="251674624" behindDoc="1" locked="0" layoutInCell="1" allowOverlap="1" wp14:anchorId="6B0D5532" wp14:editId="3A17EA73">
                <wp:simplePos x="0" y="0"/>
                <wp:positionH relativeFrom="page">
                  <wp:posOffset>1000125</wp:posOffset>
                </wp:positionH>
                <wp:positionV relativeFrom="paragraph">
                  <wp:posOffset>50165</wp:posOffset>
                </wp:positionV>
                <wp:extent cx="4939030" cy="45085"/>
                <wp:effectExtent l="9525" t="10160" r="13970" b="0"/>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39030" cy="45085"/>
                          <a:chOff x="1574" y="760"/>
                          <a:chExt cx="7920" cy="0"/>
                        </a:xfrm>
                      </wpg:grpSpPr>
                      <wps:wsp>
                        <wps:cNvPr id="97" name="Freeform 93"/>
                        <wps:cNvSpPr>
                          <a:spLocks/>
                        </wps:cNvSpPr>
                        <wps:spPr bwMode="auto">
                          <a:xfrm>
                            <a:off x="1574" y="760"/>
                            <a:ext cx="7920" cy="0"/>
                          </a:xfrm>
                          <a:custGeom>
                            <a:avLst/>
                            <a:gdLst>
                              <a:gd name="T0" fmla="+- 0 1574 1574"/>
                              <a:gd name="T1" fmla="*/ T0 w 7920"/>
                              <a:gd name="T2" fmla="+- 0 9494 1574"/>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1ACCD" id="Group 92" o:spid="_x0000_s1026" style="position:absolute;margin-left:78.75pt;margin-top:3.95pt;width:388.9pt;height:3.55pt;flip:y;z-index:-251641856;mso-position-horizontal-relative:page" coordorigin="1574,760"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">
                <v:shape id="Freeform 93" o:spid="_x0000_s1027" style="position:absolute;left:1574;top:76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" path="m,l7920,e" filled="f" strokecolor="#497dba">
                  <v:path arrowok="t" o:connecttype="custom" o:connectlocs="0,0;7920,0" o:connectangles="0,0"/>
                </v:shape>
                <w10:wrap anchorx="page"/>
              </v:group>
            </w:pict>
          </mc:Fallback>
        </mc:AlternateContent>
      </w:r>
    </w:p>
    <w:p w14:paraId="5F9AC082" w14:textId="4153AFB1" w:rsidR="004317BF" w:rsidRPr="00634B56" w:rsidRDefault="00CD48AE" w:rsidP="00901208">
      <w:pPr>
        <w:spacing w:before="2" w:after="2"/>
        <w:ind w:left="140"/>
        <w:jc w:val="both"/>
        <w:rPr>
          <w:rFonts w:ascii="Arial" w:eastAsia="Arial" w:hAnsi="Arial" w:cs="Arial"/>
          <w:sz w:val="22"/>
          <w:szCs w:val="22"/>
          <w:lang w:val="en-IE"/>
        </w:rPr>
      </w:pPr>
      <w:r w:rsidRPr="00634B56">
        <w:rPr>
          <w:rFonts w:ascii="Arial" w:eastAsia="Arial" w:hAnsi="Arial" w:cs="Arial"/>
          <w:b/>
          <w:sz w:val="22"/>
          <w:szCs w:val="22"/>
          <w:lang w:val="en-IE"/>
        </w:rPr>
        <w:t>3</w:t>
      </w:r>
      <w:r w:rsidR="00715074">
        <w:rPr>
          <w:rFonts w:ascii="Arial" w:eastAsia="Arial" w:hAnsi="Arial" w:cs="Arial"/>
          <w:b/>
          <w:sz w:val="22"/>
          <w:szCs w:val="22"/>
          <w:lang w:val="en-IE"/>
        </w:rPr>
        <w:t>2</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Please indicate if your facility has any equipment that is designed to fluctuate by more than 5 MVA within a short period of time at the point of connection to the Transmission System</w:t>
      </w:r>
      <w:r w:rsidR="006E4D57" w:rsidRPr="00634B56">
        <w:rPr>
          <w:rFonts w:ascii="Arial" w:eastAsia="Arial" w:hAnsi="Arial" w:cs="Arial"/>
          <w:sz w:val="22"/>
          <w:szCs w:val="22"/>
          <w:lang w:val="en-IE"/>
        </w:rPr>
        <w:t xml:space="preserve">. </w:t>
      </w:r>
    </w:p>
    <w:p w14:paraId="4ED816A3" w14:textId="77777777" w:rsidR="006E4D57" w:rsidRPr="00634B56" w:rsidRDefault="006E4D57" w:rsidP="006E4D57">
      <w:pPr>
        <w:spacing w:before="2" w:after="2"/>
        <w:ind w:left="220"/>
        <w:jc w:val="both"/>
        <w:rPr>
          <w:rFonts w:ascii="Arial" w:eastAsia="Arial" w:hAnsi="Arial" w:cs="Arial"/>
          <w:sz w:val="22"/>
          <w:szCs w:val="22"/>
          <w:lang w:val="en-IE"/>
        </w:rPr>
      </w:pPr>
      <w:r w:rsidRPr="00634B56">
        <w:rPr>
          <w:rFonts w:ascii="Arial" w:eastAsia="Arial" w:hAnsi="Arial" w:cs="Arial"/>
          <w:sz w:val="22"/>
          <w:szCs w:val="22"/>
          <w:lang w:val="en-IE"/>
        </w:rPr>
        <w:t>If Yes, EirGrid may require further clarifications. However, these will not affect the completeness of your application.</w:t>
      </w:r>
    </w:p>
    <w:p w14:paraId="3D090353" w14:textId="77777777" w:rsidR="006E4D57" w:rsidRPr="00634B56" w:rsidRDefault="006E4D57" w:rsidP="00901208">
      <w:pPr>
        <w:spacing w:before="2" w:after="2"/>
        <w:ind w:left="140"/>
        <w:jc w:val="both"/>
        <w:rPr>
          <w:rFonts w:ascii="Arial" w:eastAsia="Arial" w:hAnsi="Arial" w:cs="Arial"/>
          <w:sz w:val="24"/>
          <w:szCs w:val="24"/>
          <w:lang w:val="en-IE"/>
        </w:rPr>
      </w:pPr>
    </w:p>
    <w:p w14:paraId="0693AA27" w14:textId="757E87F4" w:rsidR="006E4D57" w:rsidRPr="00634B56" w:rsidRDefault="006E4D57" w:rsidP="00901208">
      <w:pPr>
        <w:spacing w:before="2" w:after="2"/>
        <w:ind w:left="140"/>
        <w:jc w:val="both"/>
        <w:rPr>
          <w:rFonts w:ascii="Arial" w:eastAsia="Arial" w:hAnsi="Arial" w:cs="Arial"/>
          <w:sz w:val="24"/>
          <w:szCs w:val="24"/>
          <w:lang w:val="en-IE"/>
        </w:rPr>
      </w:pPr>
      <w:r w:rsidRPr="00634B56">
        <w:rPr>
          <w:rFonts w:ascii="Arial" w:eastAsia="Arial" w:hAnsi="Arial" w:cs="Arial"/>
          <w:noProof/>
          <w:sz w:val="22"/>
          <w:szCs w:val="22"/>
          <w:lang w:val="en-IE"/>
        </w:rPr>
        <mc:AlternateContent>
          <mc:Choice Requires="wpg">
            <w:drawing>
              <wp:anchor distT="0" distB="0" distL="114300" distR="114300" simplePos="0" relativeHeight="251645952" behindDoc="1" locked="0" layoutInCell="1" allowOverlap="1" wp14:anchorId="45F76536" wp14:editId="5CDB21AB">
                <wp:simplePos x="0" y="0"/>
                <wp:positionH relativeFrom="page">
                  <wp:posOffset>3002280</wp:posOffset>
                </wp:positionH>
                <wp:positionV relativeFrom="paragraph">
                  <wp:posOffset>146685</wp:posOffset>
                </wp:positionV>
                <wp:extent cx="304800" cy="239395"/>
                <wp:effectExtent l="6985" t="8890" r="12065" b="889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4113" y="464"/>
                          <a:chExt cx="480" cy="377"/>
                        </a:xfrm>
                      </wpg:grpSpPr>
                      <wps:wsp>
                        <wps:cNvPr id="68" name="Freeform 288"/>
                        <wps:cNvSpPr>
                          <a:spLocks/>
                        </wps:cNvSpPr>
                        <wps:spPr bwMode="auto">
                          <a:xfrm>
                            <a:off x="4113" y="464"/>
                            <a:ext cx="480" cy="377"/>
                          </a:xfrm>
                          <a:custGeom>
                            <a:avLst/>
                            <a:gdLst>
                              <a:gd name="T0" fmla="+- 0 4113 4113"/>
                              <a:gd name="T1" fmla="*/ T0 w 480"/>
                              <a:gd name="T2" fmla="+- 0 841 464"/>
                              <a:gd name="T3" fmla="*/ 841 h 377"/>
                              <a:gd name="T4" fmla="+- 0 4593 4113"/>
                              <a:gd name="T5" fmla="*/ T4 w 480"/>
                              <a:gd name="T6" fmla="+- 0 841 464"/>
                              <a:gd name="T7" fmla="*/ 841 h 377"/>
                              <a:gd name="T8" fmla="+- 0 4593 4113"/>
                              <a:gd name="T9" fmla="*/ T8 w 480"/>
                              <a:gd name="T10" fmla="+- 0 464 464"/>
                              <a:gd name="T11" fmla="*/ 464 h 377"/>
                              <a:gd name="T12" fmla="+- 0 4113 4113"/>
                              <a:gd name="T13" fmla="*/ T12 w 480"/>
                              <a:gd name="T14" fmla="+- 0 464 464"/>
                              <a:gd name="T15" fmla="*/ 464 h 377"/>
                              <a:gd name="T16" fmla="+- 0 4113 4113"/>
                              <a:gd name="T17" fmla="*/ T16 w 480"/>
                              <a:gd name="T18" fmla="+- 0 841 464"/>
                              <a:gd name="T19" fmla="*/ 84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E848" id="Group 67" o:spid="_x0000_s1026" style="position:absolute;margin-left:236.4pt;margin-top:11.55pt;width:24pt;height:18.85pt;z-index:-251670528;mso-position-horizontal-relative:page" coordorigin="4113,464"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">
                <v:shape id="Freeform 288" o:spid="_x0000_s1027" style="position:absolute;left:4113;top:464;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" path="m,377r480,l480,,,,,377xe" filled="f" strokecolor="#4f81bc" strokeweight=".25pt">
                  <v:path arrowok="t" o:connecttype="custom" o:connectlocs="0,841;480,841;480,464;0,464;0,841" o:connectangles="0,0,0,0,0"/>
                </v:shape>
                <w10:wrap anchorx="page"/>
              </v:group>
            </w:pict>
          </mc:Fallback>
        </mc:AlternateContent>
      </w:r>
      <w:r w:rsidRPr="00634B56">
        <w:rPr>
          <w:rFonts w:ascii="Arial" w:eastAsia="Arial" w:hAnsi="Arial" w:cs="Arial"/>
          <w:noProof/>
          <w:sz w:val="22"/>
          <w:szCs w:val="22"/>
          <w:lang w:val="en-IE"/>
        </w:rPr>
        <mc:AlternateContent>
          <mc:Choice Requires="wpg">
            <w:drawing>
              <wp:anchor distT="0" distB="0" distL="114300" distR="114300" simplePos="0" relativeHeight="251644928" behindDoc="1" locked="0" layoutInCell="1" allowOverlap="1" wp14:anchorId="2C4D2626" wp14:editId="4AAB2156">
                <wp:simplePos x="0" y="0"/>
                <wp:positionH relativeFrom="page">
                  <wp:posOffset>1320800</wp:posOffset>
                </wp:positionH>
                <wp:positionV relativeFrom="paragraph">
                  <wp:posOffset>158115</wp:posOffset>
                </wp:positionV>
                <wp:extent cx="304800" cy="239395"/>
                <wp:effectExtent l="6985" t="8890" r="12065" b="889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4113" y="464"/>
                          <a:chExt cx="480" cy="377"/>
                        </a:xfrm>
                      </wpg:grpSpPr>
                      <wps:wsp>
                        <wps:cNvPr id="66" name="Freeform 288"/>
                        <wps:cNvSpPr>
                          <a:spLocks/>
                        </wps:cNvSpPr>
                        <wps:spPr bwMode="auto">
                          <a:xfrm>
                            <a:off x="4113" y="464"/>
                            <a:ext cx="480" cy="377"/>
                          </a:xfrm>
                          <a:custGeom>
                            <a:avLst/>
                            <a:gdLst>
                              <a:gd name="T0" fmla="+- 0 4113 4113"/>
                              <a:gd name="T1" fmla="*/ T0 w 480"/>
                              <a:gd name="T2" fmla="+- 0 841 464"/>
                              <a:gd name="T3" fmla="*/ 841 h 377"/>
                              <a:gd name="T4" fmla="+- 0 4593 4113"/>
                              <a:gd name="T5" fmla="*/ T4 w 480"/>
                              <a:gd name="T6" fmla="+- 0 841 464"/>
                              <a:gd name="T7" fmla="*/ 841 h 377"/>
                              <a:gd name="T8" fmla="+- 0 4593 4113"/>
                              <a:gd name="T9" fmla="*/ T8 w 480"/>
                              <a:gd name="T10" fmla="+- 0 464 464"/>
                              <a:gd name="T11" fmla="*/ 464 h 377"/>
                              <a:gd name="T12" fmla="+- 0 4113 4113"/>
                              <a:gd name="T13" fmla="*/ T12 w 480"/>
                              <a:gd name="T14" fmla="+- 0 464 464"/>
                              <a:gd name="T15" fmla="*/ 464 h 377"/>
                              <a:gd name="T16" fmla="+- 0 4113 4113"/>
                              <a:gd name="T17" fmla="*/ T16 w 480"/>
                              <a:gd name="T18" fmla="+- 0 841 464"/>
                              <a:gd name="T19" fmla="*/ 84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A2B3C" id="Group 54" o:spid="_x0000_s1026" style="position:absolute;margin-left:104pt;margin-top:12.45pt;width:24pt;height:18.85pt;z-index:-251671552;mso-position-horizontal-relative:page" coordorigin="4113,464"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">
                <v:shape id="Freeform 288" o:spid="_x0000_s1027" style="position:absolute;left:4113;top:464;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" path="m,377r480,l480,,,,,377xe" filled="f" strokecolor="#4f81bc" strokeweight=".25pt">
                  <v:path arrowok="t" o:connecttype="custom" o:connectlocs="0,841;480,841;480,464;0,464;0,841" o:connectangles="0,0,0,0,0"/>
                </v:shape>
                <w10:wrap anchorx="page"/>
              </v:group>
            </w:pict>
          </mc:Fallback>
        </mc:AlternateContent>
      </w:r>
    </w:p>
    <w:p w14:paraId="69F3562F" w14:textId="29E341EB" w:rsidR="006E4D57" w:rsidRPr="00634B56" w:rsidRDefault="006E4D57" w:rsidP="006E4D57">
      <w:pPr>
        <w:spacing w:before="2" w:after="2" w:line="480" w:lineRule="auto"/>
        <w:ind w:left="142"/>
        <w:rPr>
          <w:rFonts w:ascii="Arial" w:eastAsia="Arial" w:hAnsi="Arial" w:cs="Arial"/>
          <w:sz w:val="22"/>
          <w:szCs w:val="22"/>
          <w:lang w:val="en-IE"/>
        </w:rPr>
      </w:pPr>
      <w:r w:rsidRPr="00634B56">
        <w:rPr>
          <w:rFonts w:ascii="Arial" w:eastAsia="Arial" w:hAnsi="Arial" w:cs="Arial"/>
          <w:sz w:val="22"/>
          <w:szCs w:val="22"/>
          <w:lang w:val="en-IE"/>
        </w:rPr>
        <w:t>Yes</w:t>
      </w:r>
      <w:r w:rsidRPr="00634B56">
        <w:rPr>
          <w:rFonts w:ascii="Arial" w:eastAsia="Arial" w:hAnsi="Arial" w:cs="Arial"/>
          <w:sz w:val="22"/>
          <w:szCs w:val="22"/>
          <w:lang w:val="en-IE"/>
        </w:rPr>
        <w:tab/>
      </w:r>
      <w:r w:rsidRPr="00634B56">
        <w:rPr>
          <w:rFonts w:ascii="Arial" w:eastAsia="Arial" w:hAnsi="Arial" w:cs="Arial"/>
          <w:sz w:val="22"/>
          <w:szCs w:val="22"/>
          <w:lang w:val="en-IE"/>
        </w:rPr>
        <w:tab/>
      </w:r>
      <w:r w:rsidRPr="00634B56">
        <w:rPr>
          <w:rFonts w:ascii="Arial" w:eastAsia="Arial" w:hAnsi="Arial" w:cs="Arial"/>
          <w:sz w:val="22"/>
          <w:szCs w:val="22"/>
          <w:lang w:val="en-IE"/>
        </w:rPr>
        <w:tab/>
      </w:r>
      <w:r w:rsidRPr="00634B56">
        <w:rPr>
          <w:rFonts w:ascii="Arial" w:eastAsia="Arial" w:hAnsi="Arial" w:cs="Arial"/>
          <w:sz w:val="22"/>
          <w:szCs w:val="22"/>
          <w:lang w:val="en-IE"/>
        </w:rPr>
        <w:tab/>
        <w:t>No</w:t>
      </w:r>
    </w:p>
    <w:p w14:paraId="4C0AF4AE" w14:textId="1DD16EC8" w:rsidR="006E4D57" w:rsidRPr="00634B56" w:rsidRDefault="006E4D57" w:rsidP="00901208">
      <w:pPr>
        <w:spacing w:before="2" w:after="2"/>
        <w:ind w:left="140"/>
        <w:jc w:val="both"/>
        <w:rPr>
          <w:rFonts w:ascii="Arial" w:eastAsia="Arial" w:hAnsi="Arial" w:cs="Arial"/>
          <w:sz w:val="24"/>
          <w:szCs w:val="24"/>
          <w:lang w:val="en-IE"/>
        </w:rPr>
        <w:sectPr w:rsidR="006E4D57" w:rsidRPr="00634B56">
          <w:footerReference w:type="default" r:id="rId24"/>
          <w:pgSz w:w="11900" w:h="16820"/>
          <w:pgMar w:top="1340" w:right="980" w:bottom="280" w:left="1420" w:header="0" w:footer="1651" w:gutter="0"/>
          <w:cols w:space="720"/>
        </w:sectPr>
      </w:pPr>
    </w:p>
    <w:p w14:paraId="599D304A" w14:textId="77777777" w:rsidR="00C41E0A" w:rsidRPr="00634B56" w:rsidRDefault="00730937" w:rsidP="000506A3">
      <w:pPr>
        <w:spacing w:before="2" w:after="2"/>
        <w:ind w:left="220"/>
        <w:jc w:val="both"/>
        <w:rPr>
          <w:rFonts w:ascii="Arial" w:eastAsia="Arial" w:hAnsi="Arial" w:cs="Arial"/>
          <w:b/>
          <w:bCs/>
          <w:sz w:val="24"/>
          <w:szCs w:val="24"/>
          <w:lang w:val="en-IE"/>
        </w:rPr>
      </w:pPr>
      <w:r w:rsidRPr="00634B56">
        <w:rPr>
          <w:rFonts w:ascii="Arial" w:eastAsia="Arial" w:hAnsi="Arial" w:cs="Arial"/>
          <w:b/>
          <w:bCs/>
          <w:sz w:val="24"/>
          <w:szCs w:val="24"/>
          <w:lang w:val="en-IE"/>
        </w:rPr>
        <w:lastRenderedPageBreak/>
        <w:t>Grid Connected Transformer Data</w:t>
      </w:r>
    </w:p>
    <w:p w14:paraId="7E52618B" w14:textId="77777777" w:rsidR="00C41E0A" w:rsidRPr="00634B56" w:rsidRDefault="00C41E0A" w:rsidP="006E4D57">
      <w:pPr>
        <w:spacing w:before="2" w:after="2" w:line="260" w:lineRule="exact"/>
        <w:jc w:val="both"/>
        <w:rPr>
          <w:sz w:val="26"/>
          <w:szCs w:val="26"/>
          <w:lang w:val="en-IE"/>
        </w:rPr>
      </w:pPr>
    </w:p>
    <w:p w14:paraId="39750975" w14:textId="77777777" w:rsidR="00C41E0A" w:rsidRPr="00634B56" w:rsidRDefault="00730937" w:rsidP="006E4D57">
      <w:pPr>
        <w:spacing w:before="2" w:after="2"/>
        <w:ind w:left="221"/>
        <w:jc w:val="both"/>
        <w:rPr>
          <w:rFonts w:ascii="Arial" w:eastAsia="Arial" w:hAnsi="Arial" w:cs="Arial"/>
          <w:sz w:val="22"/>
          <w:szCs w:val="22"/>
          <w:lang w:val="en-IE"/>
        </w:rPr>
      </w:pPr>
      <w:r w:rsidRPr="00634B56">
        <w:rPr>
          <w:rFonts w:ascii="Arial" w:eastAsia="Arial" w:hAnsi="Arial" w:cs="Arial"/>
          <w:sz w:val="22"/>
          <w:szCs w:val="22"/>
          <w:lang w:val="en-IE"/>
        </w:rPr>
        <w:t>There are many types of transformers. This application form specifies Two Winding Transformers. All impedances should be stated in % on transformer rated MVA base.</w:t>
      </w:r>
    </w:p>
    <w:p w14:paraId="59F8A000" w14:textId="419573E1" w:rsidR="00C41E0A" w:rsidRPr="00634B56" w:rsidRDefault="00730937" w:rsidP="006E4D57">
      <w:pPr>
        <w:spacing w:before="2" w:after="2"/>
        <w:ind w:left="221"/>
        <w:jc w:val="both"/>
        <w:rPr>
          <w:rFonts w:ascii="Arial" w:eastAsia="Arial" w:hAnsi="Arial" w:cs="Arial"/>
          <w:sz w:val="22"/>
          <w:szCs w:val="22"/>
          <w:lang w:val="en-IE"/>
        </w:rPr>
      </w:pPr>
      <w:r w:rsidRPr="00634B56">
        <w:rPr>
          <w:rFonts w:ascii="Arial" w:eastAsia="Arial" w:hAnsi="Arial" w:cs="Arial"/>
          <w:sz w:val="22"/>
          <w:szCs w:val="22"/>
          <w:lang w:val="en-IE"/>
        </w:rPr>
        <w:t>Please note that the connection voltage is determined by EirGrid in accordance with normal standards, as detailed in the Grid Code, taking into account the particulars of each development. If the connection voltage differs from that specified in the Application, EirGrid will request new data corresponding to the new voltage level. An appropriate connection voltage will initially be examined as part of the application check.</w:t>
      </w:r>
    </w:p>
    <w:p w14:paraId="1D8B61DF" w14:textId="77777777" w:rsidR="0025608A" w:rsidRPr="00634B56" w:rsidRDefault="0025608A" w:rsidP="000506A3">
      <w:pPr>
        <w:spacing w:before="2" w:after="2"/>
        <w:ind w:left="221"/>
        <w:rPr>
          <w:rFonts w:ascii="Arial" w:eastAsia="Arial" w:hAnsi="Arial" w:cs="Arial"/>
          <w:sz w:val="22"/>
          <w:szCs w:val="22"/>
          <w:lang w:val="en-IE"/>
        </w:rPr>
      </w:pPr>
    </w:p>
    <w:p w14:paraId="321EF951" w14:textId="17A6AA97" w:rsidR="00C41E0A" w:rsidRPr="00634B56" w:rsidRDefault="00730937" w:rsidP="000506A3">
      <w:pPr>
        <w:spacing w:before="2" w:after="2"/>
        <w:ind w:left="221"/>
        <w:rPr>
          <w:rFonts w:ascii="Arial" w:eastAsia="Arial" w:hAnsi="Arial" w:cs="Arial"/>
          <w:sz w:val="22"/>
          <w:szCs w:val="22"/>
          <w:lang w:val="en-IE"/>
        </w:rPr>
      </w:pPr>
      <w:r w:rsidRPr="00634B56">
        <w:rPr>
          <w:rFonts w:ascii="Arial" w:eastAsia="Arial" w:hAnsi="Arial" w:cs="Arial"/>
          <w:sz w:val="22"/>
          <w:szCs w:val="22"/>
          <w:lang w:val="en-IE"/>
        </w:rPr>
        <w:t xml:space="preserve">Please note the Grid Connected Transformer specified must be compliant with </w:t>
      </w:r>
      <w:r w:rsidR="00904E23" w:rsidRPr="00634B56">
        <w:rPr>
          <w:rFonts w:ascii="Arial" w:eastAsia="Arial" w:hAnsi="Arial" w:cs="Arial"/>
          <w:sz w:val="22"/>
          <w:szCs w:val="22"/>
          <w:lang w:val="en-IE"/>
        </w:rPr>
        <w:t xml:space="preserve">the relevant sections of the the Grid Code, in particular </w:t>
      </w:r>
      <w:r w:rsidRPr="00634B56">
        <w:rPr>
          <w:rFonts w:ascii="Arial" w:eastAsia="Arial" w:hAnsi="Arial" w:cs="Arial"/>
          <w:sz w:val="22"/>
          <w:szCs w:val="22"/>
          <w:lang w:val="en-IE"/>
        </w:rPr>
        <w:t>section WFPS1.6.5</w:t>
      </w:r>
      <w:r w:rsidR="00904E23" w:rsidRPr="00634B56">
        <w:rPr>
          <w:rFonts w:ascii="Arial" w:eastAsia="Arial" w:hAnsi="Arial" w:cs="Arial"/>
          <w:sz w:val="22"/>
          <w:szCs w:val="22"/>
          <w:lang w:val="en-IE"/>
        </w:rPr>
        <w:t>.</w:t>
      </w:r>
    </w:p>
    <w:p w14:paraId="4D29A785" w14:textId="77777777" w:rsidR="0025608A" w:rsidRPr="00634B56" w:rsidRDefault="0025608A" w:rsidP="000506A3">
      <w:pPr>
        <w:spacing w:before="2" w:after="2"/>
        <w:ind w:left="221"/>
        <w:rPr>
          <w:rFonts w:ascii="Arial" w:eastAsia="Arial" w:hAnsi="Arial" w:cs="Arial"/>
          <w:sz w:val="22"/>
          <w:szCs w:val="22"/>
          <w:lang w:val="en-IE"/>
        </w:rPr>
      </w:pPr>
    </w:p>
    <w:p w14:paraId="694F5FAE" w14:textId="5D22AE70" w:rsidR="00C41E0A" w:rsidRPr="00634B56" w:rsidRDefault="00730937" w:rsidP="006E4D57">
      <w:pPr>
        <w:spacing w:before="2" w:after="2"/>
        <w:ind w:left="221"/>
        <w:jc w:val="both"/>
        <w:rPr>
          <w:rFonts w:ascii="Arial" w:eastAsia="Arial" w:hAnsi="Arial" w:cs="Arial"/>
          <w:sz w:val="22"/>
          <w:szCs w:val="22"/>
          <w:lang w:val="en-IE"/>
        </w:rPr>
      </w:pPr>
      <w:r w:rsidRPr="00634B56">
        <w:rPr>
          <w:rFonts w:ascii="Arial" w:eastAsia="Arial" w:hAnsi="Arial" w:cs="Arial"/>
          <w:sz w:val="22"/>
          <w:szCs w:val="22"/>
          <w:lang w:val="en-IE"/>
        </w:rPr>
        <w:t xml:space="preserve">If the full details are not available at the time of application EirGrid can assume values based on the expected transformer size in MVA provided by the applicant and EirGrid would make assumptions. Please note any issues with the assumptions would be at the </w:t>
      </w:r>
      <w:r w:rsidR="00993CC2" w:rsidRPr="00634B56">
        <w:rPr>
          <w:rFonts w:ascii="Arial" w:eastAsia="Arial" w:hAnsi="Arial" w:cs="Arial"/>
          <w:sz w:val="22"/>
          <w:szCs w:val="22"/>
          <w:lang w:val="en-IE"/>
        </w:rPr>
        <w:t>applicant’s</w:t>
      </w:r>
      <w:r w:rsidRPr="00634B56">
        <w:rPr>
          <w:rFonts w:ascii="Arial" w:eastAsia="Arial" w:hAnsi="Arial" w:cs="Arial"/>
          <w:sz w:val="22"/>
          <w:szCs w:val="22"/>
          <w:lang w:val="en-IE"/>
        </w:rPr>
        <w:t xml:space="preserve"> risk and the applicant will have to provide the information requested in this section and a full manufactures test report for the installed transformer prior to energisation.</w:t>
      </w:r>
    </w:p>
    <w:p w14:paraId="0A3A9777" w14:textId="77777777" w:rsidR="00CC075A" w:rsidRPr="00634B56" w:rsidRDefault="00CC075A" w:rsidP="000506A3">
      <w:pPr>
        <w:spacing w:before="2" w:after="2"/>
        <w:ind w:left="221"/>
        <w:rPr>
          <w:rFonts w:ascii="Arial" w:eastAsia="Arial" w:hAnsi="Arial" w:cs="Arial"/>
          <w:sz w:val="22"/>
          <w:szCs w:val="22"/>
          <w:lang w:val="en-IE"/>
        </w:rPr>
      </w:pPr>
    </w:p>
    <w:p w14:paraId="18C144F9" w14:textId="77777777" w:rsidR="00C41E0A" w:rsidRPr="00634B56" w:rsidRDefault="00C41E0A" w:rsidP="00A1327D">
      <w:pPr>
        <w:spacing w:before="2" w:after="2" w:line="240" w:lineRule="exact"/>
        <w:rPr>
          <w:sz w:val="22"/>
          <w:szCs w:val="22"/>
          <w:lang w:val="en-IE"/>
        </w:rPr>
      </w:pPr>
    </w:p>
    <w:p w14:paraId="25168C73" w14:textId="3374893A" w:rsidR="00904E23" w:rsidRPr="00634B56" w:rsidRDefault="00904E23" w:rsidP="00A1327D">
      <w:pPr>
        <w:spacing w:before="2" w:after="2" w:line="240" w:lineRule="exact"/>
        <w:rPr>
          <w:sz w:val="22"/>
          <w:szCs w:val="22"/>
          <w:lang w:val="en-IE"/>
        </w:rPr>
        <w:sectPr w:rsidR="00904E23" w:rsidRPr="00634B56">
          <w:pgSz w:w="11900" w:h="16820"/>
          <w:pgMar w:top="1560" w:right="980" w:bottom="280" w:left="1340" w:header="0" w:footer="1651" w:gutter="0"/>
          <w:cols w:space="720"/>
        </w:sectPr>
      </w:pPr>
    </w:p>
    <w:p w14:paraId="6D16E361" w14:textId="77777777" w:rsidR="00C41E0A" w:rsidRPr="00634B56" w:rsidRDefault="00730937" w:rsidP="000506A3">
      <w:pPr>
        <w:spacing w:before="2" w:after="2"/>
        <w:ind w:left="220"/>
        <w:rPr>
          <w:rFonts w:ascii="Arial" w:eastAsia="Arial" w:hAnsi="Arial" w:cs="Arial"/>
          <w:b/>
          <w:bCs/>
          <w:sz w:val="22"/>
          <w:szCs w:val="22"/>
          <w:lang w:val="en-IE"/>
        </w:rPr>
      </w:pPr>
      <w:r w:rsidRPr="00634B56">
        <w:rPr>
          <w:rFonts w:ascii="Arial" w:eastAsia="Arial" w:hAnsi="Arial" w:cs="Arial"/>
          <w:b/>
          <w:bCs/>
          <w:sz w:val="22"/>
          <w:szCs w:val="22"/>
          <w:lang w:val="en-IE"/>
        </w:rPr>
        <w:t>Two Winding Transformers</w:t>
      </w:r>
    </w:p>
    <w:p w14:paraId="221DE4A5" w14:textId="77777777" w:rsidR="00C41E0A" w:rsidRPr="00634B56" w:rsidRDefault="00730937" w:rsidP="00A1327D">
      <w:pPr>
        <w:spacing w:before="2" w:after="2" w:line="100" w:lineRule="exact"/>
        <w:rPr>
          <w:sz w:val="22"/>
          <w:szCs w:val="22"/>
          <w:lang w:val="en-IE"/>
        </w:rPr>
      </w:pPr>
      <w:r w:rsidRPr="00634B56">
        <w:rPr>
          <w:sz w:val="22"/>
          <w:szCs w:val="22"/>
          <w:lang w:val="en-IE"/>
        </w:rPr>
        <w:br w:type="column"/>
      </w:r>
    </w:p>
    <w:p w14:paraId="6FD950B3" w14:textId="77777777" w:rsidR="00C41E0A" w:rsidRPr="00634B56" w:rsidRDefault="00C41E0A" w:rsidP="00A1327D">
      <w:pPr>
        <w:spacing w:before="2" w:after="2" w:line="200" w:lineRule="exact"/>
        <w:rPr>
          <w:sz w:val="22"/>
          <w:szCs w:val="22"/>
          <w:lang w:val="en-IE"/>
        </w:rPr>
      </w:pPr>
    </w:p>
    <w:p w14:paraId="7EF9DD28" w14:textId="77777777" w:rsidR="00C41E0A" w:rsidRPr="00634B56" w:rsidRDefault="00730937" w:rsidP="00A1327D">
      <w:pPr>
        <w:spacing w:before="2" w:after="2"/>
        <w:rPr>
          <w:rFonts w:ascii="Arial" w:eastAsia="Arial" w:hAnsi="Arial" w:cs="Arial"/>
          <w:sz w:val="22"/>
          <w:szCs w:val="22"/>
          <w:lang w:val="en-IE"/>
        </w:rPr>
        <w:sectPr w:rsidR="00C41E0A" w:rsidRPr="00634B56" w:rsidSect="000506A3">
          <w:type w:val="continuous"/>
          <w:pgSz w:w="11900" w:h="16820"/>
          <w:pgMar w:top="1560" w:right="980" w:bottom="280" w:left="1340" w:header="720" w:footer="720" w:gutter="0"/>
          <w:cols w:num="2" w:space="152" w:equalWidth="0">
            <w:col w:w="3101" w:space="1440"/>
            <w:col w:w="5039"/>
          </w:cols>
        </w:sectPr>
      </w:pPr>
      <w:r w:rsidRPr="00634B56">
        <w:rPr>
          <w:rFonts w:ascii="Arial" w:eastAsia="Arial" w:hAnsi="Arial" w:cs="Arial"/>
          <w:sz w:val="22"/>
          <w:szCs w:val="22"/>
          <w:lang w:val="en-IE"/>
        </w:rPr>
        <w:t>Transformer 1         Transformer2</w:t>
      </w:r>
    </w:p>
    <w:tbl>
      <w:tblPr>
        <w:tblW w:w="0" w:type="auto"/>
        <w:tblInd w:w="290" w:type="dxa"/>
        <w:tblLayout w:type="fixed"/>
        <w:tblCellMar>
          <w:left w:w="0" w:type="dxa"/>
          <w:right w:w="0" w:type="dxa"/>
        </w:tblCellMar>
        <w:tblLook w:val="01E0" w:firstRow="1" w:lastRow="1" w:firstColumn="1" w:lastColumn="1" w:noHBand="0" w:noVBand="0"/>
      </w:tblPr>
      <w:tblGrid>
        <w:gridCol w:w="3976"/>
        <w:gridCol w:w="2114"/>
        <w:gridCol w:w="2206"/>
      </w:tblGrid>
      <w:tr w:rsidR="00C41E0A" w:rsidRPr="00634B56" w14:paraId="3D9E7446" w14:textId="77777777" w:rsidTr="00901208">
        <w:trPr>
          <w:trHeight w:hRule="exact" w:val="564"/>
        </w:trPr>
        <w:tc>
          <w:tcPr>
            <w:tcW w:w="3976" w:type="dxa"/>
            <w:tcBorders>
              <w:top w:val="single" w:sz="5" w:space="0" w:color="000000"/>
              <w:left w:val="single" w:sz="5" w:space="0" w:color="000000"/>
              <w:bottom w:val="single" w:sz="5" w:space="0" w:color="000000"/>
              <w:right w:val="single" w:sz="5" w:space="0" w:color="000000"/>
            </w:tcBorders>
          </w:tcPr>
          <w:p w14:paraId="52A64ABB" w14:textId="71727149" w:rsidR="00C41E0A" w:rsidRPr="00634B56" w:rsidRDefault="004118AD" w:rsidP="00901208">
            <w:pPr>
              <w:spacing w:before="2" w:after="2" w:line="260" w:lineRule="exact"/>
              <w:rPr>
                <w:rFonts w:ascii="Arial" w:eastAsia="Arial" w:hAnsi="Arial" w:cs="Arial"/>
                <w:sz w:val="22"/>
                <w:szCs w:val="22"/>
                <w:lang w:val="en-IE"/>
              </w:rPr>
            </w:pPr>
            <w:r w:rsidRPr="00634B56">
              <w:rPr>
                <w:rFonts w:ascii="Arial" w:eastAsia="Arial" w:hAnsi="Arial" w:cs="Arial"/>
                <w:b/>
                <w:sz w:val="22"/>
                <w:szCs w:val="22"/>
                <w:lang w:val="en-IE"/>
              </w:rPr>
              <w:t>3</w:t>
            </w:r>
            <w:r w:rsidR="00715074">
              <w:rPr>
                <w:rFonts w:ascii="Arial" w:eastAsia="Arial" w:hAnsi="Arial" w:cs="Arial"/>
                <w:b/>
                <w:sz w:val="22"/>
                <w:szCs w:val="22"/>
                <w:lang w:val="en-IE"/>
              </w:rPr>
              <w:t>3</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Rating of Transformer (MVA)</w:t>
            </w:r>
          </w:p>
        </w:tc>
        <w:tc>
          <w:tcPr>
            <w:tcW w:w="2114" w:type="dxa"/>
            <w:tcBorders>
              <w:top w:val="single" w:sz="5" w:space="0" w:color="000000"/>
              <w:left w:val="single" w:sz="5" w:space="0" w:color="000000"/>
              <w:bottom w:val="single" w:sz="5" w:space="0" w:color="000000"/>
              <w:right w:val="single" w:sz="5" w:space="0" w:color="000000"/>
            </w:tcBorders>
          </w:tcPr>
          <w:p w14:paraId="508DC3DF" w14:textId="77777777" w:rsidR="00C41E0A" w:rsidRPr="00634B56" w:rsidRDefault="00C41E0A" w:rsidP="00901208">
            <w:pPr>
              <w:spacing w:before="2" w:after="2"/>
              <w:rPr>
                <w:sz w:val="22"/>
                <w:szCs w:val="22"/>
                <w:lang w:val="en-IE"/>
              </w:rPr>
            </w:pPr>
          </w:p>
        </w:tc>
        <w:tc>
          <w:tcPr>
            <w:tcW w:w="2206" w:type="dxa"/>
            <w:tcBorders>
              <w:top w:val="single" w:sz="5" w:space="0" w:color="000000"/>
              <w:left w:val="single" w:sz="5" w:space="0" w:color="000000"/>
              <w:bottom w:val="single" w:sz="5" w:space="0" w:color="000000"/>
              <w:right w:val="single" w:sz="5" w:space="0" w:color="000000"/>
            </w:tcBorders>
          </w:tcPr>
          <w:p w14:paraId="69A016FA" w14:textId="77777777" w:rsidR="00C41E0A" w:rsidRPr="00634B56" w:rsidRDefault="00C41E0A" w:rsidP="00901208">
            <w:pPr>
              <w:spacing w:before="2" w:after="2"/>
              <w:rPr>
                <w:sz w:val="22"/>
                <w:szCs w:val="22"/>
                <w:lang w:val="en-IE"/>
              </w:rPr>
            </w:pPr>
          </w:p>
        </w:tc>
      </w:tr>
      <w:tr w:rsidR="00C41E0A" w:rsidRPr="00634B56" w14:paraId="06868ECC" w14:textId="77777777" w:rsidTr="00901208">
        <w:trPr>
          <w:trHeight w:hRule="exact" w:val="838"/>
        </w:trPr>
        <w:tc>
          <w:tcPr>
            <w:tcW w:w="3976" w:type="dxa"/>
            <w:tcBorders>
              <w:top w:val="single" w:sz="5" w:space="0" w:color="000000"/>
              <w:left w:val="single" w:sz="5" w:space="0" w:color="000000"/>
              <w:bottom w:val="single" w:sz="5" w:space="0" w:color="000000"/>
              <w:right w:val="single" w:sz="5" w:space="0" w:color="000000"/>
            </w:tcBorders>
          </w:tcPr>
          <w:p w14:paraId="02DF7A26" w14:textId="5D4450AA" w:rsidR="00C41E0A" w:rsidRPr="00634B56" w:rsidRDefault="004118AD" w:rsidP="00901208">
            <w:pPr>
              <w:spacing w:before="2" w:after="2" w:line="260" w:lineRule="exact"/>
              <w:rPr>
                <w:rFonts w:ascii="Arial" w:eastAsia="Arial" w:hAnsi="Arial" w:cs="Arial"/>
                <w:sz w:val="22"/>
                <w:szCs w:val="22"/>
                <w:lang w:val="en-IE"/>
              </w:rPr>
            </w:pPr>
            <w:r w:rsidRPr="00634B56">
              <w:rPr>
                <w:rFonts w:ascii="Arial" w:eastAsia="Arial" w:hAnsi="Arial" w:cs="Arial"/>
                <w:b/>
                <w:sz w:val="22"/>
                <w:szCs w:val="22"/>
                <w:lang w:val="en-IE"/>
              </w:rPr>
              <w:t>3</w:t>
            </w:r>
            <w:r w:rsidR="00715074">
              <w:rPr>
                <w:rFonts w:ascii="Arial" w:eastAsia="Arial" w:hAnsi="Arial" w:cs="Arial"/>
                <w:b/>
                <w:sz w:val="22"/>
                <w:szCs w:val="22"/>
                <w:lang w:val="en-IE"/>
              </w:rPr>
              <w:t>4</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Transformer voltage ratio HV/ LV</w:t>
            </w:r>
          </w:p>
          <w:p w14:paraId="525DB9AD" w14:textId="77777777" w:rsidR="00C41E0A" w:rsidRPr="00634B56" w:rsidRDefault="00730937" w:rsidP="00901208">
            <w:pPr>
              <w:spacing w:before="2" w:after="2"/>
              <w:rPr>
                <w:rFonts w:ascii="Arial" w:eastAsia="Arial" w:hAnsi="Arial" w:cs="Arial"/>
                <w:sz w:val="22"/>
                <w:szCs w:val="22"/>
                <w:lang w:val="en-IE"/>
              </w:rPr>
            </w:pPr>
            <w:r w:rsidRPr="00634B56">
              <w:rPr>
                <w:rFonts w:ascii="Arial" w:eastAsia="Arial" w:hAnsi="Arial" w:cs="Arial"/>
                <w:sz w:val="22"/>
                <w:szCs w:val="22"/>
                <w:lang w:val="en-IE"/>
              </w:rPr>
              <w:t>(kV)</w:t>
            </w:r>
          </w:p>
        </w:tc>
        <w:tc>
          <w:tcPr>
            <w:tcW w:w="2114" w:type="dxa"/>
            <w:tcBorders>
              <w:top w:val="single" w:sz="5" w:space="0" w:color="000000"/>
              <w:left w:val="single" w:sz="5" w:space="0" w:color="000000"/>
              <w:bottom w:val="single" w:sz="5" w:space="0" w:color="000000"/>
              <w:right w:val="single" w:sz="5" w:space="0" w:color="000000"/>
            </w:tcBorders>
          </w:tcPr>
          <w:p w14:paraId="70A912B0" w14:textId="77777777" w:rsidR="00C41E0A" w:rsidRPr="00634B56" w:rsidRDefault="00C41E0A" w:rsidP="00901208">
            <w:pPr>
              <w:spacing w:before="2" w:after="2"/>
              <w:rPr>
                <w:sz w:val="22"/>
                <w:szCs w:val="22"/>
                <w:lang w:val="en-IE"/>
              </w:rPr>
            </w:pPr>
          </w:p>
        </w:tc>
        <w:tc>
          <w:tcPr>
            <w:tcW w:w="2206" w:type="dxa"/>
            <w:tcBorders>
              <w:top w:val="single" w:sz="5" w:space="0" w:color="000000"/>
              <w:left w:val="single" w:sz="5" w:space="0" w:color="000000"/>
              <w:bottom w:val="single" w:sz="5" w:space="0" w:color="000000"/>
              <w:right w:val="single" w:sz="5" w:space="0" w:color="000000"/>
            </w:tcBorders>
          </w:tcPr>
          <w:p w14:paraId="213EEFE9" w14:textId="77777777" w:rsidR="00C41E0A" w:rsidRPr="00634B56" w:rsidRDefault="00C41E0A" w:rsidP="00901208">
            <w:pPr>
              <w:spacing w:before="2" w:after="2"/>
              <w:rPr>
                <w:sz w:val="22"/>
                <w:szCs w:val="22"/>
                <w:lang w:val="en-IE"/>
              </w:rPr>
            </w:pPr>
          </w:p>
        </w:tc>
      </w:tr>
      <w:tr w:rsidR="00C41E0A" w:rsidRPr="00634B56" w14:paraId="516D5B8B" w14:textId="77777777" w:rsidTr="00901208">
        <w:trPr>
          <w:trHeight w:hRule="exact" w:val="838"/>
        </w:trPr>
        <w:tc>
          <w:tcPr>
            <w:tcW w:w="3976" w:type="dxa"/>
            <w:tcBorders>
              <w:top w:val="single" w:sz="5" w:space="0" w:color="000000"/>
              <w:left w:val="single" w:sz="5" w:space="0" w:color="000000"/>
              <w:bottom w:val="single" w:sz="5" w:space="0" w:color="000000"/>
              <w:right w:val="single" w:sz="5" w:space="0" w:color="000000"/>
            </w:tcBorders>
          </w:tcPr>
          <w:p w14:paraId="7320D0B8" w14:textId="022E9518" w:rsidR="00C41E0A" w:rsidRPr="00634B56" w:rsidRDefault="004118AD" w:rsidP="00901208">
            <w:pPr>
              <w:spacing w:before="2" w:after="2" w:line="260" w:lineRule="exact"/>
              <w:rPr>
                <w:rFonts w:ascii="Arial" w:eastAsia="Arial" w:hAnsi="Arial" w:cs="Arial"/>
                <w:sz w:val="22"/>
                <w:szCs w:val="22"/>
                <w:lang w:val="en-IE"/>
              </w:rPr>
            </w:pPr>
            <w:r w:rsidRPr="00634B56">
              <w:rPr>
                <w:rFonts w:ascii="Arial" w:eastAsia="Arial" w:hAnsi="Arial" w:cs="Arial"/>
                <w:b/>
                <w:sz w:val="22"/>
                <w:szCs w:val="22"/>
                <w:lang w:val="en-IE"/>
              </w:rPr>
              <w:t>3</w:t>
            </w:r>
            <w:r w:rsidR="00715074">
              <w:rPr>
                <w:rFonts w:ascii="Arial" w:eastAsia="Arial" w:hAnsi="Arial" w:cs="Arial"/>
                <w:b/>
                <w:sz w:val="22"/>
                <w:szCs w:val="22"/>
                <w:lang w:val="en-IE"/>
              </w:rPr>
              <w:t>5</w:t>
            </w:r>
            <w:r w:rsidR="00730937" w:rsidRPr="00634B56">
              <w:rPr>
                <w:rFonts w:ascii="Arial" w:eastAsia="Arial" w:hAnsi="Arial" w:cs="Arial"/>
                <w:b/>
                <w:sz w:val="22"/>
                <w:szCs w:val="22"/>
                <w:lang w:val="en-IE"/>
              </w:rPr>
              <w:t xml:space="preserve">.  </w:t>
            </w:r>
            <w:r w:rsidR="00993CC2" w:rsidRPr="00634B56">
              <w:rPr>
                <w:rFonts w:ascii="Arial" w:eastAsia="Arial" w:hAnsi="Arial" w:cs="Arial"/>
                <w:sz w:val="22"/>
                <w:szCs w:val="22"/>
                <w:lang w:val="en-IE"/>
              </w:rPr>
              <w:t xml:space="preserve">Transformer </w:t>
            </w:r>
            <w:r w:rsidR="0025608A" w:rsidRPr="00634B56">
              <w:rPr>
                <w:rFonts w:ascii="Arial" w:eastAsia="Arial" w:hAnsi="Arial" w:cs="Arial"/>
                <w:sz w:val="22"/>
                <w:szCs w:val="22"/>
                <w:lang w:val="en-IE"/>
              </w:rPr>
              <w:t>positive sequence</w:t>
            </w:r>
          </w:p>
          <w:p w14:paraId="4CF40DEA" w14:textId="77777777" w:rsidR="00C41E0A" w:rsidRPr="00634B56" w:rsidRDefault="00730937" w:rsidP="00901208">
            <w:pPr>
              <w:spacing w:before="2" w:after="2"/>
              <w:rPr>
                <w:rFonts w:ascii="Arial" w:eastAsia="Arial" w:hAnsi="Arial" w:cs="Arial"/>
                <w:sz w:val="22"/>
                <w:szCs w:val="22"/>
                <w:lang w:val="en-IE"/>
              </w:rPr>
            </w:pPr>
            <w:r w:rsidRPr="00634B56">
              <w:rPr>
                <w:rFonts w:ascii="Arial" w:eastAsia="Arial" w:hAnsi="Arial" w:cs="Arial"/>
                <w:sz w:val="22"/>
                <w:szCs w:val="22"/>
                <w:lang w:val="en-IE"/>
              </w:rPr>
              <w:t>resistance (R</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w:t>
            </w:r>
          </w:p>
        </w:tc>
        <w:tc>
          <w:tcPr>
            <w:tcW w:w="2114" w:type="dxa"/>
            <w:tcBorders>
              <w:top w:val="single" w:sz="5" w:space="0" w:color="000000"/>
              <w:left w:val="single" w:sz="5" w:space="0" w:color="000000"/>
              <w:bottom w:val="single" w:sz="5" w:space="0" w:color="000000"/>
              <w:right w:val="single" w:sz="5" w:space="0" w:color="000000"/>
            </w:tcBorders>
          </w:tcPr>
          <w:p w14:paraId="49C6B993" w14:textId="77777777" w:rsidR="00C41E0A" w:rsidRPr="00634B56" w:rsidRDefault="00C41E0A" w:rsidP="00901208">
            <w:pPr>
              <w:spacing w:before="2" w:after="2"/>
              <w:rPr>
                <w:sz w:val="22"/>
                <w:szCs w:val="22"/>
                <w:lang w:val="en-IE"/>
              </w:rPr>
            </w:pPr>
          </w:p>
        </w:tc>
        <w:tc>
          <w:tcPr>
            <w:tcW w:w="2206" w:type="dxa"/>
            <w:tcBorders>
              <w:top w:val="single" w:sz="5" w:space="0" w:color="000000"/>
              <w:left w:val="single" w:sz="5" w:space="0" w:color="000000"/>
              <w:bottom w:val="single" w:sz="5" w:space="0" w:color="000000"/>
              <w:right w:val="single" w:sz="5" w:space="0" w:color="000000"/>
            </w:tcBorders>
          </w:tcPr>
          <w:p w14:paraId="67CA27FF" w14:textId="77777777" w:rsidR="00C41E0A" w:rsidRPr="00634B56" w:rsidRDefault="00C41E0A" w:rsidP="00901208">
            <w:pPr>
              <w:spacing w:before="2" w:after="2"/>
              <w:rPr>
                <w:sz w:val="22"/>
                <w:szCs w:val="22"/>
                <w:lang w:val="en-IE"/>
              </w:rPr>
            </w:pPr>
          </w:p>
        </w:tc>
      </w:tr>
      <w:tr w:rsidR="00C41E0A" w:rsidRPr="00634B56" w14:paraId="5753E2CC" w14:textId="77777777" w:rsidTr="00901208">
        <w:trPr>
          <w:trHeight w:hRule="exact" w:val="838"/>
        </w:trPr>
        <w:tc>
          <w:tcPr>
            <w:tcW w:w="3976" w:type="dxa"/>
            <w:tcBorders>
              <w:top w:val="single" w:sz="5" w:space="0" w:color="000000"/>
              <w:left w:val="single" w:sz="5" w:space="0" w:color="000000"/>
              <w:bottom w:val="single" w:sz="5" w:space="0" w:color="000000"/>
              <w:right w:val="single" w:sz="5" w:space="0" w:color="000000"/>
            </w:tcBorders>
          </w:tcPr>
          <w:p w14:paraId="6B5DD1A3" w14:textId="20FB876B" w:rsidR="00C41E0A" w:rsidRPr="00634B56" w:rsidRDefault="004118AD" w:rsidP="00901208">
            <w:pPr>
              <w:spacing w:before="2" w:after="2" w:line="260" w:lineRule="exact"/>
              <w:rPr>
                <w:rFonts w:ascii="Arial" w:eastAsia="Arial" w:hAnsi="Arial" w:cs="Arial"/>
                <w:sz w:val="22"/>
                <w:szCs w:val="22"/>
                <w:lang w:val="en-IE"/>
              </w:rPr>
            </w:pPr>
            <w:r w:rsidRPr="00634B56">
              <w:rPr>
                <w:rFonts w:ascii="Arial" w:eastAsia="Arial" w:hAnsi="Arial" w:cs="Arial"/>
                <w:b/>
                <w:sz w:val="22"/>
                <w:szCs w:val="22"/>
                <w:lang w:val="en-IE"/>
              </w:rPr>
              <w:t>3</w:t>
            </w:r>
            <w:r w:rsidR="00715074">
              <w:rPr>
                <w:rFonts w:ascii="Arial" w:eastAsia="Arial" w:hAnsi="Arial" w:cs="Arial"/>
                <w:b/>
                <w:sz w:val="22"/>
                <w:szCs w:val="22"/>
                <w:lang w:val="en-IE"/>
              </w:rPr>
              <w:t>6</w:t>
            </w:r>
            <w:r w:rsidR="00730937" w:rsidRPr="00634B56">
              <w:rPr>
                <w:rFonts w:ascii="Arial" w:eastAsia="Arial" w:hAnsi="Arial" w:cs="Arial"/>
                <w:b/>
                <w:sz w:val="22"/>
                <w:szCs w:val="22"/>
                <w:lang w:val="en-IE"/>
              </w:rPr>
              <w:t xml:space="preserve">.  </w:t>
            </w:r>
            <w:r w:rsidR="0025608A" w:rsidRPr="00634B56">
              <w:rPr>
                <w:rFonts w:ascii="Arial" w:eastAsia="Arial" w:hAnsi="Arial" w:cs="Arial"/>
                <w:sz w:val="22"/>
                <w:szCs w:val="22"/>
                <w:lang w:val="en-IE"/>
              </w:rPr>
              <w:t>Transformer positive sequence</w:t>
            </w:r>
          </w:p>
          <w:p w14:paraId="09405ADF" w14:textId="77777777" w:rsidR="00C41E0A" w:rsidRPr="00634B56" w:rsidRDefault="00730937" w:rsidP="00901208">
            <w:pPr>
              <w:spacing w:before="2" w:after="2"/>
              <w:rPr>
                <w:rFonts w:ascii="Arial" w:eastAsia="Arial" w:hAnsi="Arial" w:cs="Arial"/>
                <w:sz w:val="22"/>
                <w:szCs w:val="22"/>
                <w:lang w:val="en-IE"/>
              </w:rPr>
            </w:pPr>
            <w:r w:rsidRPr="00634B56">
              <w:rPr>
                <w:rFonts w:ascii="Arial" w:eastAsia="Arial" w:hAnsi="Arial" w:cs="Arial"/>
                <w:sz w:val="22"/>
                <w:szCs w:val="22"/>
                <w:lang w:val="en-IE"/>
              </w:rPr>
              <w:t>reactance (X</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w:t>
            </w:r>
          </w:p>
        </w:tc>
        <w:tc>
          <w:tcPr>
            <w:tcW w:w="2114" w:type="dxa"/>
            <w:tcBorders>
              <w:top w:val="single" w:sz="5" w:space="0" w:color="000000"/>
              <w:left w:val="single" w:sz="5" w:space="0" w:color="000000"/>
              <w:bottom w:val="single" w:sz="5" w:space="0" w:color="000000"/>
              <w:right w:val="single" w:sz="5" w:space="0" w:color="000000"/>
            </w:tcBorders>
          </w:tcPr>
          <w:p w14:paraId="04EACBD9" w14:textId="77777777" w:rsidR="00C41E0A" w:rsidRPr="00634B56" w:rsidRDefault="00C41E0A" w:rsidP="00901208">
            <w:pPr>
              <w:spacing w:before="2" w:after="2"/>
              <w:rPr>
                <w:sz w:val="22"/>
                <w:szCs w:val="22"/>
                <w:lang w:val="en-IE"/>
              </w:rPr>
            </w:pPr>
          </w:p>
        </w:tc>
        <w:tc>
          <w:tcPr>
            <w:tcW w:w="2206" w:type="dxa"/>
            <w:tcBorders>
              <w:top w:val="single" w:sz="5" w:space="0" w:color="000000"/>
              <w:left w:val="single" w:sz="5" w:space="0" w:color="000000"/>
              <w:bottom w:val="single" w:sz="5" w:space="0" w:color="000000"/>
              <w:right w:val="single" w:sz="5" w:space="0" w:color="000000"/>
            </w:tcBorders>
          </w:tcPr>
          <w:p w14:paraId="3E9AE51A" w14:textId="77777777" w:rsidR="00C41E0A" w:rsidRPr="00634B56" w:rsidRDefault="00C41E0A" w:rsidP="00901208">
            <w:pPr>
              <w:spacing w:before="2" w:after="2"/>
              <w:rPr>
                <w:sz w:val="22"/>
                <w:szCs w:val="22"/>
                <w:lang w:val="en-IE"/>
              </w:rPr>
            </w:pPr>
          </w:p>
        </w:tc>
      </w:tr>
      <w:tr w:rsidR="00C41E0A" w:rsidRPr="00634B56" w14:paraId="4D3DF96D" w14:textId="77777777" w:rsidTr="00901208">
        <w:trPr>
          <w:trHeight w:hRule="exact" w:val="838"/>
        </w:trPr>
        <w:tc>
          <w:tcPr>
            <w:tcW w:w="3976" w:type="dxa"/>
            <w:tcBorders>
              <w:top w:val="single" w:sz="5" w:space="0" w:color="000000"/>
              <w:left w:val="single" w:sz="5" w:space="0" w:color="000000"/>
              <w:bottom w:val="single" w:sz="5" w:space="0" w:color="000000"/>
              <w:right w:val="single" w:sz="5" w:space="0" w:color="000000"/>
            </w:tcBorders>
          </w:tcPr>
          <w:p w14:paraId="48308978" w14:textId="0BF0581C" w:rsidR="00C41E0A" w:rsidRPr="00634B56" w:rsidRDefault="004118AD" w:rsidP="00901208">
            <w:pPr>
              <w:spacing w:before="2" w:after="2" w:line="260" w:lineRule="exact"/>
              <w:rPr>
                <w:rFonts w:ascii="Arial" w:eastAsia="Arial" w:hAnsi="Arial" w:cs="Arial"/>
                <w:sz w:val="22"/>
                <w:szCs w:val="22"/>
                <w:lang w:val="en-IE"/>
              </w:rPr>
            </w:pPr>
            <w:r w:rsidRPr="00634B56">
              <w:rPr>
                <w:rFonts w:ascii="Arial" w:eastAsia="Arial" w:hAnsi="Arial" w:cs="Arial"/>
                <w:b/>
                <w:sz w:val="22"/>
                <w:szCs w:val="22"/>
                <w:lang w:val="en-IE"/>
              </w:rPr>
              <w:t>3</w:t>
            </w:r>
            <w:r w:rsidR="00715074">
              <w:rPr>
                <w:rFonts w:ascii="Arial" w:eastAsia="Arial" w:hAnsi="Arial" w:cs="Arial"/>
                <w:b/>
                <w:sz w:val="22"/>
                <w:szCs w:val="22"/>
                <w:lang w:val="en-IE"/>
              </w:rPr>
              <w:t>7</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Transformer   zero</w:t>
            </w:r>
            <w:r w:rsidR="0025608A" w:rsidRPr="00634B56">
              <w:rPr>
                <w:rFonts w:ascii="Arial" w:eastAsia="Arial" w:hAnsi="Arial" w:cs="Arial"/>
                <w:sz w:val="22"/>
                <w:szCs w:val="22"/>
                <w:lang w:val="en-IE"/>
              </w:rPr>
              <w:t xml:space="preserve"> </w:t>
            </w:r>
            <w:r w:rsidR="00730937" w:rsidRPr="00634B56">
              <w:rPr>
                <w:rFonts w:ascii="Arial" w:eastAsia="Arial" w:hAnsi="Arial" w:cs="Arial"/>
                <w:sz w:val="22"/>
                <w:szCs w:val="22"/>
                <w:lang w:val="en-IE"/>
              </w:rPr>
              <w:t>sequence</w:t>
            </w:r>
          </w:p>
          <w:p w14:paraId="0916A6E0" w14:textId="77777777" w:rsidR="00C41E0A" w:rsidRPr="00634B56" w:rsidRDefault="00730937" w:rsidP="00901208">
            <w:pPr>
              <w:spacing w:before="2" w:after="2"/>
              <w:rPr>
                <w:rFonts w:ascii="Arial" w:eastAsia="Arial" w:hAnsi="Arial" w:cs="Arial"/>
                <w:sz w:val="22"/>
                <w:szCs w:val="22"/>
                <w:lang w:val="en-IE"/>
              </w:rPr>
            </w:pPr>
            <w:r w:rsidRPr="00634B56">
              <w:rPr>
                <w:rFonts w:ascii="Arial" w:eastAsia="Arial" w:hAnsi="Arial" w:cs="Arial"/>
                <w:sz w:val="22"/>
                <w:szCs w:val="22"/>
                <w:lang w:val="en-IE"/>
              </w:rPr>
              <w:t>resistance (R</w:t>
            </w:r>
            <w:r w:rsidRPr="00634B56">
              <w:rPr>
                <w:rFonts w:ascii="Arial" w:eastAsia="Arial" w:hAnsi="Arial" w:cs="Arial"/>
                <w:position w:val="-3"/>
                <w:sz w:val="22"/>
                <w:szCs w:val="22"/>
                <w:lang w:val="en-IE"/>
              </w:rPr>
              <w:t>0</w:t>
            </w:r>
            <w:r w:rsidRPr="00634B56">
              <w:rPr>
                <w:rFonts w:ascii="Arial" w:eastAsia="Arial" w:hAnsi="Arial" w:cs="Arial"/>
                <w:sz w:val="22"/>
                <w:szCs w:val="22"/>
                <w:lang w:val="en-IE"/>
              </w:rPr>
              <w:t>%)</w:t>
            </w:r>
          </w:p>
        </w:tc>
        <w:tc>
          <w:tcPr>
            <w:tcW w:w="2114" w:type="dxa"/>
            <w:tcBorders>
              <w:top w:val="single" w:sz="5" w:space="0" w:color="000000"/>
              <w:left w:val="single" w:sz="5" w:space="0" w:color="000000"/>
              <w:bottom w:val="single" w:sz="5" w:space="0" w:color="000000"/>
              <w:right w:val="single" w:sz="5" w:space="0" w:color="000000"/>
            </w:tcBorders>
          </w:tcPr>
          <w:p w14:paraId="450C9087" w14:textId="77777777" w:rsidR="00C41E0A" w:rsidRPr="00634B56" w:rsidRDefault="00C41E0A" w:rsidP="00901208">
            <w:pPr>
              <w:spacing w:before="2" w:after="2"/>
              <w:rPr>
                <w:sz w:val="22"/>
                <w:szCs w:val="22"/>
                <w:lang w:val="en-IE"/>
              </w:rPr>
            </w:pPr>
          </w:p>
        </w:tc>
        <w:tc>
          <w:tcPr>
            <w:tcW w:w="2206" w:type="dxa"/>
            <w:tcBorders>
              <w:top w:val="single" w:sz="5" w:space="0" w:color="000000"/>
              <w:left w:val="single" w:sz="5" w:space="0" w:color="000000"/>
              <w:bottom w:val="single" w:sz="5" w:space="0" w:color="000000"/>
              <w:right w:val="single" w:sz="5" w:space="0" w:color="000000"/>
            </w:tcBorders>
          </w:tcPr>
          <w:p w14:paraId="0E116AE1" w14:textId="77777777" w:rsidR="00C41E0A" w:rsidRPr="00634B56" w:rsidRDefault="00C41E0A" w:rsidP="00901208">
            <w:pPr>
              <w:spacing w:before="2" w:after="2"/>
              <w:rPr>
                <w:sz w:val="22"/>
                <w:szCs w:val="22"/>
                <w:lang w:val="en-IE"/>
              </w:rPr>
            </w:pPr>
          </w:p>
        </w:tc>
      </w:tr>
      <w:tr w:rsidR="00C41E0A" w:rsidRPr="00634B56" w14:paraId="25666E9F" w14:textId="77777777" w:rsidTr="00901208">
        <w:trPr>
          <w:trHeight w:hRule="exact" w:val="838"/>
        </w:trPr>
        <w:tc>
          <w:tcPr>
            <w:tcW w:w="3976" w:type="dxa"/>
            <w:tcBorders>
              <w:top w:val="single" w:sz="5" w:space="0" w:color="000000"/>
              <w:left w:val="single" w:sz="5" w:space="0" w:color="000000"/>
              <w:bottom w:val="single" w:sz="5" w:space="0" w:color="000000"/>
              <w:right w:val="single" w:sz="5" w:space="0" w:color="000000"/>
            </w:tcBorders>
          </w:tcPr>
          <w:p w14:paraId="5D96B392" w14:textId="68EE9241" w:rsidR="00C41E0A" w:rsidRPr="00634B56" w:rsidRDefault="004118AD" w:rsidP="00901208">
            <w:pPr>
              <w:spacing w:before="2" w:after="2" w:line="260" w:lineRule="exact"/>
              <w:rPr>
                <w:rFonts w:ascii="Arial" w:eastAsia="Arial" w:hAnsi="Arial" w:cs="Arial"/>
                <w:sz w:val="22"/>
                <w:szCs w:val="22"/>
                <w:lang w:val="en-IE"/>
              </w:rPr>
            </w:pPr>
            <w:r w:rsidRPr="00634B56">
              <w:rPr>
                <w:rFonts w:ascii="Arial" w:eastAsia="Arial" w:hAnsi="Arial" w:cs="Arial"/>
                <w:b/>
                <w:sz w:val="22"/>
                <w:szCs w:val="22"/>
                <w:lang w:val="en-IE"/>
              </w:rPr>
              <w:t>3</w:t>
            </w:r>
            <w:r w:rsidR="00715074">
              <w:rPr>
                <w:rFonts w:ascii="Arial" w:eastAsia="Arial" w:hAnsi="Arial" w:cs="Arial"/>
                <w:b/>
                <w:sz w:val="22"/>
                <w:szCs w:val="22"/>
                <w:lang w:val="en-IE"/>
              </w:rPr>
              <w:t>8</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Transformer   zero</w:t>
            </w:r>
            <w:r w:rsidR="0025608A" w:rsidRPr="00634B56">
              <w:rPr>
                <w:rFonts w:ascii="Arial" w:eastAsia="Arial" w:hAnsi="Arial" w:cs="Arial"/>
                <w:sz w:val="22"/>
                <w:szCs w:val="22"/>
                <w:lang w:val="en-IE"/>
              </w:rPr>
              <w:t xml:space="preserve"> </w:t>
            </w:r>
            <w:r w:rsidR="00730937" w:rsidRPr="00634B56">
              <w:rPr>
                <w:rFonts w:ascii="Arial" w:eastAsia="Arial" w:hAnsi="Arial" w:cs="Arial"/>
                <w:sz w:val="22"/>
                <w:szCs w:val="22"/>
                <w:lang w:val="en-IE"/>
              </w:rPr>
              <w:t>sequence</w:t>
            </w:r>
          </w:p>
          <w:p w14:paraId="7973D43B" w14:textId="77777777" w:rsidR="00C41E0A" w:rsidRPr="00634B56" w:rsidRDefault="00730937" w:rsidP="00901208">
            <w:pPr>
              <w:spacing w:before="2" w:after="2"/>
              <w:rPr>
                <w:rFonts w:ascii="Arial" w:eastAsia="Arial" w:hAnsi="Arial" w:cs="Arial"/>
                <w:sz w:val="22"/>
                <w:szCs w:val="22"/>
                <w:lang w:val="en-IE"/>
              </w:rPr>
            </w:pPr>
            <w:r w:rsidRPr="00634B56">
              <w:rPr>
                <w:rFonts w:ascii="Arial" w:eastAsia="Arial" w:hAnsi="Arial" w:cs="Arial"/>
                <w:sz w:val="22"/>
                <w:szCs w:val="22"/>
                <w:lang w:val="en-IE"/>
              </w:rPr>
              <w:t>reactance (X</w:t>
            </w:r>
            <w:r w:rsidRPr="00634B56">
              <w:rPr>
                <w:rFonts w:ascii="Arial" w:eastAsia="Arial" w:hAnsi="Arial" w:cs="Arial"/>
                <w:position w:val="-3"/>
                <w:sz w:val="22"/>
                <w:szCs w:val="22"/>
                <w:lang w:val="en-IE"/>
              </w:rPr>
              <w:t>0</w:t>
            </w:r>
            <w:r w:rsidRPr="00634B56">
              <w:rPr>
                <w:rFonts w:ascii="Arial" w:eastAsia="Arial" w:hAnsi="Arial" w:cs="Arial"/>
                <w:sz w:val="22"/>
                <w:szCs w:val="22"/>
                <w:lang w:val="en-IE"/>
              </w:rPr>
              <w:t>%)</w:t>
            </w:r>
          </w:p>
        </w:tc>
        <w:tc>
          <w:tcPr>
            <w:tcW w:w="2114" w:type="dxa"/>
            <w:tcBorders>
              <w:top w:val="single" w:sz="5" w:space="0" w:color="000000"/>
              <w:left w:val="single" w:sz="5" w:space="0" w:color="000000"/>
              <w:bottom w:val="single" w:sz="5" w:space="0" w:color="000000"/>
              <w:right w:val="single" w:sz="5" w:space="0" w:color="000000"/>
            </w:tcBorders>
          </w:tcPr>
          <w:p w14:paraId="6BA1E6B9" w14:textId="77777777" w:rsidR="00C41E0A" w:rsidRPr="00634B56" w:rsidRDefault="00C41E0A" w:rsidP="00901208">
            <w:pPr>
              <w:spacing w:before="2" w:after="2"/>
              <w:rPr>
                <w:sz w:val="22"/>
                <w:szCs w:val="22"/>
                <w:lang w:val="en-IE"/>
              </w:rPr>
            </w:pPr>
          </w:p>
        </w:tc>
        <w:tc>
          <w:tcPr>
            <w:tcW w:w="2206" w:type="dxa"/>
            <w:tcBorders>
              <w:top w:val="single" w:sz="5" w:space="0" w:color="000000"/>
              <w:left w:val="single" w:sz="5" w:space="0" w:color="000000"/>
              <w:bottom w:val="single" w:sz="5" w:space="0" w:color="000000"/>
              <w:right w:val="single" w:sz="5" w:space="0" w:color="000000"/>
            </w:tcBorders>
          </w:tcPr>
          <w:p w14:paraId="3D1D3AD2" w14:textId="77777777" w:rsidR="00C41E0A" w:rsidRPr="00634B56" w:rsidRDefault="00C41E0A" w:rsidP="00901208">
            <w:pPr>
              <w:spacing w:before="2" w:after="2"/>
              <w:rPr>
                <w:sz w:val="22"/>
                <w:szCs w:val="22"/>
                <w:lang w:val="en-IE"/>
              </w:rPr>
            </w:pPr>
          </w:p>
        </w:tc>
      </w:tr>
      <w:tr w:rsidR="00C41E0A" w:rsidRPr="00634B56" w14:paraId="27CB1C4D" w14:textId="77777777" w:rsidTr="00901208">
        <w:trPr>
          <w:trHeight w:hRule="exact" w:val="564"/>
        </w:trPr>
        <w:tc>
          <w:tcPr>
            <w:tcW w:w="3976" w:type="dxa"/>
            <w:tcBorders>
              <w:top w:val="single" w:sz="5" w:space="0" w:color="000000"/>
              <w:left w:val="single" w:sz="5" w:space="0" w:color="000000"/>
              <w:bottom w:val="single" w:sz="5" w:space="0" w:color="000000"/>
              <w:right w:val="single" w:sz="5" w:space="0" w:color="000000"/>
            </w:tcBorders>
          </w:tcPr>
          <w:p w14:paraId="65AE858D" w14:textId="538C0486" w:rsidR="00C41E0A" w:rsidRPr="00634B56" w:rsidRDefault="00715074" w:rsidP="00901208">
            <w:pPr>
              <w:spacing w:before="2" w:after="2" w:line="260" w:lineRule="exact"/>
              <w:rPr>
                <w:rFonts w:ascii="Arial" w:eastAsia="Arial" w:hAnsi="Arial" w:cs="Arial"/>
                <w:sz w:val="22"/>
                <w:szCs w:val="22"/>
                <w:lang w:val="en-IE"/>
              </w:rPr>
            </w:pPr>
            <w:r>
              <w:rPr>
                <w:rFonts w:ascii="Arial" w:eastAsia="Arial" w:hAnsi="Arial" w:cs="Arial"/>
                <w:b/>
                <w:sz w:val="22"/>
                <w:szCs w:val="22"/>
                <w:lang w:val="en-IE"/>
              </w:rPr>
              <w:t>39</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Transformer vector group</w:t>
            </w:r>
          </w:p>
        </w:tc>
        <w:tc>
          <w:tcPr>
            <w:tcW w:w="2114" w:type="dxa"/>
            <w:tcBorders>
              <w:top w:val="single" w:sz="5" w:space="0" w:color="000000"/>
              <w:left w:val="single" w:sz="5" w:space="0" w:color="000000"/>
              <w:bottom w:val="single" w:sz="5" w:space="0" w:color="000000"/>
              <w:right w:val="single" w:sz="5" w:space="0" w:color="000000"/>
            </w:tcBorders>
          </w:tcPr>
          <w:p w14:paraId="73467079" w14:textId="77777777" w:rsidR="00C41E0A" w:rsidRPr="00634B56" w:rsidRDefault="00C41E0A" w:rsidP="00901208">
            <w:pPr>
              <w:spacing w:before="2" w:after="2"/>
              <w:rPr>
                <w:sz w:val="22"/>
                <w:szCs w:val="22"/>
                <w:lang w:val="en-IE"/>
              </w:rPr>
            </w:pPr>
          </w:p>
        </w:tc>
        <w:tc>
          <w:tcPr>
            <w:tcW w:w="2206" w:type="dxa"/>
            <w:tcBorders>
              <w:top w:val="single" w:sz="5" w:space="0" w:color="000000"/>
              <w:left w:val="single" w:sz="5" w:space="0" w:color="000000"/>
              <w:bottom w:val="single" w:sz="5" w:space="0" w:color="000000"/>
              <w:right w:val="single" w:sz="5" w:space="0" w:color="000000"/>
            </w:tcBorders>
          </w:tcPr>
          <w:p w14:paraId="7055D4A1" w14:textId="77777777" w:rsidR="00C41E0A" w:rsidRPr="00634B56" w:rsidRDefault="00C41E0A" w:rsidP="00901208">
            <w:pPr>
              <w:spacing w:before="2" w:after="2"/>
              <w:rPr>
                <w:sz w:val="22"/>
                <w:szCs w:val="22"/>
                <w:lang w:val="en-IE"/>
              </w:rPr>
            </w:pPr>
          </w:p>
        </w:tc>
      </w:tr>
    </w:tbl>
    <w:p w14:paraId="36097A88" w14:textId="77777777" w:rsidR="00C41E0A" w:rsidRPr="00634B56" w:rsidRDefault="00C41E0A" w:rsidP="00A1327D">
      <w:pPr>
        <w:spacing w:before="2" w:after="2"/>
        <w:rPr>
          <w:sz w:val="22"/>
          <w:szCs w:val="22"/>
          <w:lang w:val="en-IE"/>
        </w:rPr>
        <w:sectPr w:rsidR="00C41E0A" w:rsidRPr="00634B56">
          <w:type w:val="continuous"/>
          <w:pgSz w:w="11900" w:h="16820"/>
          <w:pgMar w:top="1560" w:right="980" w:bottom="280" w:left="1340" w:header="720" w:footer="720" w:gutter="0"/>
          <w:cols w:space="720"/>
        </w:sectPr>
      </w:pPr>
    </w:p>
    <w:p w14:paraId="24AE94F7" w14:textId="77777777" w:rsidR="00C41E0A" w:rsidRPr="00634B56" w:rsidRDefault="00C41E0A" w:rsidP="00A1327D">
      <w:pPr>
        <w:spacing w:before="2" w:after="2" w:line="120" w:lineRule="exact"/>
        <w:rPr>
          <w:sz w:val="13"/>
          <w:szCs w:val="13"/>
          <w:lang w:val="en-IE"/>
        </w:rPr>
      </w:pPr>
    </w:p>
    <w:p w14:paraId="58958E3D" w14:textId="4F92FFDD" w:rsidR="00C41E0A" w:rsidRPr="00634B56" w:rsidRDefault="0009471C" w:rsidP="000506A3">
      <w:pPr>
        <w:spacing w:before="2" w:after="2"/>
        <w:ind w:left="220"/>
        <w:jc w:val="both"/>
        <w:rPr>
          <w:rFonts w:ascii="Arial" w:eastAsia="Arial" w:hAnsi="Arial" w:cs="Arial"/>
          <w:sz w:val="22"/>
          <w:szCs w:val="22"/>
          <w:lang w:val="en-IE"/>
        </w:rPr>
      </w:pPr>
      <w:r w:rsidRPr="00634B56">
        <w:rPr>
          <w:rFonts w:ascii="Arial" w:eastAsia="Arial" w:hAnsi="Arial" w:cs="Arial"/>
          <w:b/>
          <w:sz w:val="22"/>
          <w:szCs w:val="22"/>
          <w:lang w:val="en-IE"/>
        </w:rPr>
        <w:t>4</w:t>
      </w:r>
      <w:r w:rsidR="00715074">
        <w:rPr>
          <w:rFonts w:ascii="Arial" w:eastAsia="Arial" w:hAnsi="Arial" w:cs="Arial"/>
          <w:b/>
          <w:sz w:val="22"/>
          <w:szCs w:val="22"/>
          <w:lang w:val="en-IE"/>
        </w:rPr>
        <w:t>0</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Please provide details of tap changer.</w:t>
      </w:r>
    </w:p>
    <w:p w14:paraId="7CA209D6" w14:textId="59FCB886" w:rsidR="005E3B02" w:rsidRPr="00634B56" w:rsidRDefault="00730937">
      <w:pPr>
        <w:spacing w:before="2" w:after="2" w:line="360" w:lineRule="auto"/>
        <w:ind w:left="221"/>
        <w:rPr>
          <w:rFonts w:ascii="Arial" w:eastAsia="Arial" w:hAnsi="Arial" w:cs="Arial"/>
          <w:sz w:val="22"/>
          <w:szCs w:val="22"/>
          <w:lang w:val="en-IE"/>
        </w:rPr>
      </w:pPr>
      <w:r w:rsidRPr="00634B56">
        <w:rPr>
          <w:rFonts w:ascii="Arial" w:eastAsia="Arial" w:hAnsi="Arial" w:cs="Arial"/>
          <w:sz w:val="22"/>
          <w:szCs w:val="22"/>
          <w:lang w:val="en-IE"/>
        </w:rPr>
        <w:t xml:space="preserve">Nature of tap changer off load/on load/off circuit) </w:t>
      </w:r>
    </w:p>
    <w:tbl>
      <w:tblPr>
        <w:tblStyle w:val="TableGrid"/>
        <w:tblpPr w:leftFromText="180" w:rightFromText="180" w:vertAnchor="text" w:horzAnchor="margin" w:tblpXSpec="center" w:tblpY="541"/>
        <w:tblW w:w="9106" w:type="dxa"/>
        <w:tblLook w:val="04A0" w:firstRow="1" w:lastRow="0" w:firstColumn="1" w:lastColumn="0" w:noHBand="0" w:noVBand="1"/>
      </w:tblPr>
      <w:tblGrid>
        <w:gridCol w:w="1985"/>
        <w:gridCol w:w="1371"/>
        <w:gridCol w:w="1835"/>
        <w:gridCol w:w="1803"/>
        <w:gridCol w:w="2112"/>
      </w:tblGrid>
      <w:tr w:rsidR="00316DE5" w:rsidRPr="00634B56" w14:paraId="42001C0E" w14:textId="77777777" w:rsidTr="00487DA4">
        <w:tc>
          <w:tcPr>
            <w:tcW w:w="1985" w:type="dxa"/>
          </w:tcPr>
          <w:p w14:paraId="17B5C787" w14:textId="7E8B981B" w:rsidR="00316DE5" w:rsidRPr="00634B56" w:rsidRDefault="00316DE5" w:rsidP="00487DA4">
            <w:pPr>
              <w:spacing w:before="2" w:after="2" w:line="360" w:lineRule="auto"/>
              <w:ind w:left="170"/>
              <w:rPr>
                <w:rFonts w:ascii="Arial" w:eastAsia="Arial" w:hAnsi="Arial" w:cs="Arial"/>
                <w:sz w:val="22"/>
                <w:szCs w:val="22"/>
                <w:lang w:val="en-IE"/>
              </w:rPr>
            </w:pPr>
          </w:p>
        </w:tc>
        <w:tc>
          <w:tcPr>
            <w:tcW w:w="1371" w:type="dxa"/>
          </w:tcPr>
          <w:p w14:paraId="33B454FB" w14:textId="77777777" w:rsidR="00316DE5" w:rsidRPr="00634B56" w:rsidRDefault="00316DE5" w:rsidP="00487DA4">
            <w:pPr>
              <w:spacing w:before="2" w:after="2" w:line="360" w:lineRule="auto"/>
              <w:ind w:left="170"/>
              <w:rPr>
                <w:rFonts w:ascii="Arial" w:eastAsia="Arial" w:hAnsi="Arial" w:cs="Arial"/>
                <w:sz w:val="22"/>
                <w:szCs w:val="22"/>
                <w:lang w:val="en-IE"/>
              </w:rPr>
            </w:pPr>
            <w:r w:rsidRPr="00634B56">
              <w:rPr>
                <w:rFonts w:ascii="Arial" w:eastAsia="Arial" w:hAnsi="Arial" w:cs="Arial"/>
                <w:sz w:val="22"/>
                <w:szCs w:val="22"/>
                <w:lang w:val="en-IE"/>
              </w:rPr>
              <w:t>kV</w:t>
            </w:r>
          </w:p>
        </w:tc>
        <w:tc>
          <w:tcPr>
            <w:tcW w:w="1835" w:type="dxa"/>
          </w:tcPr>
          <w:p w14:paraId="282CF598" w14:textId="77777777" w:rsidR="00316DE5" w:rsidRPr="00634B56" w:rsidRDefault="00316DE5" w:rsidP="00487DA4">
            <w:pPr>
              <w:spacing w:before="2" w:after="2" w:line="360" w:lineRule="auto"/>
              <w:ind w:left="170"/>
              <w:rPr>
                <w:rFonts w:ascii="Arial" w:eastAsia="Arial" w:hAnsi="Arial" w:cs="Arial"/>
                <w:sz w:val="22"/>
                <w:szCs w:val="22"/>
                <w:lang w:val="en-IE"/>
              </w:rPr>
            </w:pPr>
            <w:r w:rsidRPr="00634B56">
              <w:rPr>
                <w:rFonts w:ascii="Arial" w:eastAsia="Arial" w:hAnsi="Arial" w:cs="Arial"/>
                <w:sz w:val="22"/>
                <w:szCs w:val="22"/>
                <w:lang w:val="en-IE"/>
              </w:rPr>
              <w:t>+ Steps</w:t>
            </w:r>
          </w:p>
        </w:tc>
        <w:tc>
          <w:tcPr>
            <w:tcW w:w="1803" w:type="dxa"/>
          </w:tcPr>
          <w:p w14:paraId="5FD6803A" w14:textId="77777777" w:rsidR="00316DE5" w:rsidRPr="00634B56" w:rsidRDefault="00316DE5" w:rsidP="00487DA4">
            <w:pPr>
              <w:spacing w:before="2" w:after="2" w:line="360" w:lineRule="auto"/>
              <w:ind w:left="170"/>
              <w:rPr>
                <w:rFonts w:ascii="Arial" w:eastAsia="Arial" w:hAnsi="Arial" w:cs="Arial"/>
                <w:sz w:val="22"/>
                <w:szCs w:val="22"/>
                <w:lang w:val="en-IE"/>
              </w:rPr>
            </w:pPr>
            <w:r w:rsidRPr="00634B56">
              <w:rPr>
                <w:rFonts w:ascii="Arial" w:eastAsia="Arial" w:hAnsi="Arial" w:cs="Arial"/>
                <w:sz w:val="22"/>
                <w:szCs w:val="22"/>
                <w:lang w:val="en-IE"/>
              </w:rPr>
              <w:t>-  Steps</w:t>
            </w:r>
          </w:p>
        </w:tc>
        <w:tc>
          <w:tcPr>
            <w:tcW w:w="2112" w:type="dxa"/>
          </w:tcPr>
          <w:p w14:paraId="43021583" w14:textId="77777777" w:rsidR="00316DE5" w:rsidRPr="00634B56" w:rsidRDefault="00316DE5" w:rsidP="00487DA4">
            <w:pPr>
              <w:spacing w:before="2" w:after="2" w:line="360" w:lineRule="auto"/>
              <w:ind w:left="170"/>
              <w:rPr>
                <w:rFonts w:ascii="Arial" w:eastAsia="Arial" w:hAnsi="Arial" w:cs="Arial"/>
                <w:sz w:val="22"/>
                <w:szCs w:val="22"/>
                <w:lang w:val="en-IE"/>
              </w:rPr>
            </w:pPr>
            <w:r w:rsidRPr="00634B56">
              <w:rPr>
                <w:rFonts w:ascii="Arial" w:eastAsia="Arial" w:hAnsi="Arial" w:cs="Arial"/>
                <w:sz w:val="22"/>
                <w:szCs w:val="22"/>
                <w:lang w:val="en-IE"/>
              </w:rPr>
              <w:t xml:space="preserve"> % Step Size</w:t>
            </w:r>
          </w:p>
        </w:tc>
      </w:tr>
      <w:tr w:rsidR="00316DE5" w:rsidRPr="00634B56" w14:paraId="28F3D81C" w14:textId="77777777" w:rsidTr="00487DA4">
        <w:tc>
          <w:tcPr>
            <w:tcW w:w="1985" w:type="dxa"/>
          </w:tcPr>
          <w:p w14:paraId="19411A48" w14:textId="0617BD08" w:rsidR="00901208" w:rsidRPr="00634B56" w:rsidRDefault="00901208" w:rsidP="00901208">
            <w:pPr>
              <w:spacing w:before="2" w:after="2" w:line="360" w:lineRule="auto"/>
              <w:rPr>
                <w:rFonts w:ascii="Arial" w:eastAsia="Arial" w:hAnsi="Arial" w:cs="Arial"/>
                <w:sz w:val="22"/>
                <w:szCs w:val="22"/>
                <w:lang w:val="en-IE"/>
              </w:rPr>
            </w:pPr>
            <w:r w:rsidRPr="00634B56">
              <w:rPr>
                <w:rFonts w:ascii="Arial" w:eastAsia="Arial" w:hAnsi="Arial" w:cs="Arial"/>
                <w:sz w:val="22"/>
                <w:szCs w:val="22"/>
                <w:lang w:val="en-IE"/>
              </w:rPr>
              <w:t xml:space="preserve">Transfomer 1 </w:t>
            </w:r>
          </w:p>
        </w:tc>
        <w:tc>
          <w:tcPr>
            <w:tcW w:w="1371" w:type="dxa"/>
          </w:tcPr>
          <w:p w14:paraId="719A03C9" w14:textId="77777777" w:rsidR="00316DE5" w:rsidRPr="00634B56" w:rsidRDefault="00316DE5" w:rsidP="00487DA4">
            <w:pPr>
              <w:spacing w:before="2" w:after="2" w:line="360" w:lineRule="auto"/>
              <w:ind w:left="170"/>
              <w:rPr>
                <w:rFonts w:ascii="Arial" w:eastAsia="Arial" w:hAnsi="Arial" w:cs="Arial"/>
                <w:sz w:val="22"/>
                <w:szCs w:val="22"/>
                <w:lang w:val="en-IE"/>
              </w:rPr>
            </w:pPr>
          </w:p>
        </w:tc>
        <w:tc>
          <w:tcPr>
            <w:tcW w:w="1835" w:type="dxa"/>
          </w:tcPr>
          <w:p w14:paraId="3C9028BC" w14:textId="77777777" w:rsidR="00316DE5" w:rsidRPr="00634B56" w:rsidRDefault="00316DE5" w:rsidP="00487DA4">
            <w:pPr>
              <w:spacing w:before="2" w:after="2" w:line="360" w:lineRule="auto"/>
              <w:ind w:left="170"/>
              <w:rPr>
                <w:rFonts w:ascii="Arial" w:eastAsia="Arial" w:hAnsi="Arial" w:cs="Arial"/>
                <w:sz w:val="22"/>
                <w:szCs w:val="22"/>
                <w:lang w:val="en-IE"/>
              </w:rPr>
            </w:pPr>
          </w:p>
        </w:tc>
        <w:tc>
          <w:tcPr>
            <w:tcW w:w="1803" w:type="dxa"/>
          </w:tcPr>
          <w:p w14:paraId="017791BD" w14:textId="77777777" w:rsidR="00316DE5" w:rsidRPr="00634B56" w:rsidRDefault="00316DE5" w:rsidP="00487DA4">
            <w:pPr>
              <w:spacing w:before="2" w:after="2" w:line="360" w:lineRule="auto"/>
              <w:ind w:left="170"/>
              <w:rPr>
                <w:rFonts w:ascii="Arial" w:eastAsia="Arial" w:hAnsi="Arial" w:cs="Arial"/>
                <w:sz w:val="22"/>
                <w:szCs w:val="22"/>
                <w:lang w:val="en-IE"/>
              </w:rPr>
            </w:pPr>
          </w:p>
        </w:tc>
        <w:tc>
          <w:tcPr>
            <w:tcW w:w="2112" w:type="dxa"/>
          </w:tcPr>
          <w:p w14:paraId="631EA02D" w14:textId="77777777" w:rsidR="00316DE5" w:rsidRPr="00634B56" w:rsidRDefault="00316DE5" w:rsidP="00487DA4">
            <w:pPr>
              <w:spacing w:before="2" w:after="2" w:line="360" w:lineRule="auto"/>
              <w:ind w:left="170"/>
              <w:rPr>
                <w:rFonts w:ascii="Arial" w:eastAsia="Arial" w:hAnsi="Arial" w:cs="Arial"/>
                <w:sz w:val="22"/>
                <w:szCs w:val="22"/>
                <w:lang w:val="en-IE"/>
              </w:rPr>
            </w:pPr>
          </w:p>
        </w:tc>
      </w:tr>
      <w:tr w:rsidR="00316DE5" w:rsidRPr="00634B56" w14:paraId="37E28329" w14:textId="77777777" w:rsidTr="00487DA4">
        <w:tc>
          <w:tcPr>
            <w:tcW w:w="1985" w:type="dxa"/>
          </w:tcPr>
          <w:p w14:paraId="2DB66F7B" w14:textId="77A64A94" w:rsidR="00316DE5" w:rsidRPr="00634B56" w:rsidRDefault="00901208" w:rsidP="00487DA4">
            <w:pPr>
              <w:spacing w:before="2" w:after="2" w:line="360" w:lineRule="auto"/>
              <w:rPr>
                <w:rFonts w:ascii="Arial" w:eastAsia="Arial" w:hAnsi="Arial" w:cs="Arial"/>
                <w:sz w:val="22"/>
                <w:szCs w:val="22"/>
                <w:lang w:val="en-IE"/>
              </w:rPr>
            </w:pPr>
            <w:r w:rsidRPr="00634B56">
              <w:rPr>
                <w:rFonts w:ascii="Arial" w:eastAsia="Arial" w:hAnsi="Arial" w:cs="Arial"/>
                <w:sz w:val="22"/>
                <w:szCs w:val="22"/>
                <w:lang w:val="en-IE"/>
              </w:rPr>
              <w:t>Transformer 2</w:t>
            </w:r>
          </w:p>
        </w:tc>
        <w:tc>
          <w:tcPr>
            <w:tcW w:w="1371" w:type="dxa"/>
          </w:tcPr>
          <w:p w14:paraId="4ADF9C32" w14:textId="77777777" w:rsidR="00316DE5" w:rsidRPr="00634B56" w:rsidRDefault="00316DE5" w:rsidP="00487DA4">
            <w:pPr>
              <w:spacing w:before="2" w:after="2" w:line="360" w:lineRule="auto"/>
              <w:ind w:left="170"/>
              <w:rPr>
                <w:rFonts w:ascii="Arial" w:eastAsia="Arial" w:hAnsi="Arial" w:cs="Arial"/>
                <w:sz w:val="22"/>
                <w:szCs w:val="22"/>
                <w:lang w:val="en-IE"/>
              </w:rPr>
            </w:pPr>
          </w:p>
        </w:tc>
        <w:tc>
          <w:tcPr>
            <w:tcW w:w="1835" w:type="dxa"/>
          </w:tcPr>
          <w:p w14:paraId="7F78142F" w14:textId="77777777" w:rsidR="00316DE5" w:rsidRPr="00634B56" w:rsidRDefault="00316DE5" w:rsidP="00487DA4">
            <w:pPr>
              <w:spacing w:before="2" w:after="2" w:line="360" w:lineRule="auto"/>
              <w:ind w:left="170"/>
              <w:rPr>
                <w:rFonts w:ascii="Arial" w:eastAsia="Arial" w:hAnsi="Arial" w:cs="Arial"/>
                <w:sz w:val="22"/>
                <w:szCs w:val="22"/>
                <w:lang w:val="en-IE"/>
              </w:rPr>
            </w:pPr>
          </w:p>
        </w:tc>
        <w:tc>
          <w:tcPr>
            <w:tcW w:w="1803" w:type="dxa"/>
          </w:tcPr>
          <w:p w14:paraId="3CAB501A" w14:textId="77777777" w:rsidR="00316DE5" w:rsidRPr="00634B56" w:rsidRDefault="00316DE5" w:rsidP="00487DA4">
            <w:pPr>
              <w:spacing w:before="2" w:after="2" w:line="360" w:lineRule="auto"/>
              <w:ind w:left="170"/>
              <w:rPr>
                <w:rFonts w:ascii="Arial" w:eastAsia="Arial" w:hAnsi="Arial" w:cs="Arial"/>
                <w:sz w:val="22"/>
                <w:szCs w:val="22"/>
                <w:lang w:val="en-IE"/>
              </w:rPr>
            </w:pPr>
          </w:p>
        </w:tc>
        <w:tc>
          <w:tcPr>
            <w:tcW w:w="2112" w:type="dxa"/>
          </w:tcPr>
          <w:p w14:paraId="132CC732" w14:textId="77777777" w:rsidR="00316DE5" w:rsidRPr="00634B56" w:rsidRDefault="00316DE5" w:rsidP="00487DA4">
            <w:pPr>
              <w:spacing w:before="2" w:after="2" w:line="360" w:lineRule="auto"/>
              <w:ind w:left="170"/>
              <w:rPr>
                <w:rFonts w:ascii="Arial" w:eastAsia="Arial" w:hAnsi="Arial" w:cs="Arial"/>
                <w:sz w:val="22"/>
                <w:szCs w:val="22"/>
                <w:lang w:val="en-IE"/>
              </w:rPr>
            </w:pPr>
          </w:p>
        </w:tc>
      </w:tr>
    </w:tbl>
    <w:p w14:paraId="258596C8" w14:textId="59D85609" w:rsidR="00CC075A" w:rsidRPr="00634B56" w:rsidRDefault="00316DE5" w:rsidP="00C20654">
      <w:pPr>
        <w:spacing w:before="2" w:after="2" w:line="360" w:lineRule="auto"/>
        <w:ind w:left="221"/>
        <w:rPr>
          <w:rFonts w:ascii="Arial" w:eastAsia="Arial" w:hAnsi="Arial" w:cs="Arial"/>
          <w:sz w:val="22"/>
          <w:szCs w:val="22"/>
          <w:lang w:val="en-IE"/>
        </w:rPr>
      </w:pPr>
      <w:r w:rsidRPr="00634B56">
        <w:rPr>
          <w:rFonts w:ascii="Arial" w:eastAsia="Arial" w:hAnsi="Arial" w:cs="Arial"/>
          <w:sz w:val="22"/>
          <w:szCs w:val="22"/>
          <w:lang w:val="en-IE"/>
        </w:rPr>
        <w:t xml:space="preserve">Transformer </w:t>
      </w:r>
      <w:r w:rsidR="00730937" w:rsidRPr="00634B56">
        <w:rPr>
          <w:rFonts w:ascii="Arial" w:eastAsia="Arial" w:hAnsi="Arial" w:cs="Arial"/>
          <w:sz w:val="22"/>
          <w:szCs w:val="22"/>
          <w:lang w:val="en-IE"/>
        </w:rPr>
        <w:t>Tapped voltage winding</w:t>
      </w:r>
    </w:p>
    <w:p w14:paraId="0C246B54" w14:textId="77777777" w:rsidR="00C41E0A" w:rsidRPr="00634B56" w:rsidRDefault="00C41E0A" w:rsidP="00A1327D">
      <w:pPr>
        <w:spacing w:before="2" w:after="2" w:line="260" w:lineRule="exact"/>
        <w:rPr>
          <w:sz w:val="22"/>
          <w:szCs w:val="22"/>
          <w:lang w:val="en-IE"/>
        </w:rPr>
      </w:pPr>
    </w:p>
    <w:p w14:paraId="6C362192" w14:textId="5B696FC2" w:rsidR="00C41E0A" w:rsidRPr="00634B56" w:rsidRDefault="00316DE5" w:rsidP="005E3B02">
      <w:pPr>
        <w:spacing w:before="2" w:after="2"/>
        <w:ind w:left="221"/>
        <w:rPr>
          <w:rFonts w:ascii="Arial" w:eastAsia="Arial" w:hAnsi="Arial" w:cs="Arial"/>
          <w:sz w:val="22"/>
          <w:szCs w:val="22"/>
          <w:lang w:val="en-IE"/>
        </w:rPr>
      </w:pPr>
      <w:r w:rsidRPr="00634B56">
        <w:rPr>
          <w:rFonts w:ascii="Arial" w:eastAsia="Arial" w:hAnsi="Arial" w:cs="Arial"/>
          <w:sz w:val="22"/>
          <w:szCs w:val="22"/>
          <w:lang w:val="en-IE"/>
        </w:rPr>
        <w:t xml:space="preserve">Note: </w:t>
      </w:r>
      <w:r w:rsidR="00730937" w:rsidRPr="00634B56">
        <w:rPr>
          <w:rFonts w:ascii="Arial" w:eastAsia="Arial" w:hAnsi="Arial" w:cs="Arial"/>
          <w:sz w:val="22"/>
          <w:szCs w:val="22"/>
          <w:lang w:val="en-IE"/>
        </w:rPr>
        <w:t xml:space="preserve">For Three Winding Transformers, please complete Appendix B. </w:t>
      </w:r>
      <w:r w:rsidR="000D3905" w:rsidRPr="00634B56">
        <w:rPr>
          <w:rFonts w:ascii="Arial" w:eastAsia="Arial" w:hAnsi="Arial" w:cs="Arial"/>
          <w:sz w:val="22"/>
          <w:szCs w:val="22"/>
          <w:lang w:val="en-IE"/>
        </w:rPr>
        <w:t>‘</w:t>
      </w:r>
      <w:r w:rsidR="00730937" w:rsidRPr="00634B56">
        <w:rPr>
          <w:rFonts w:ascii="Arial" w:eastAsia="Arial" w:hAnsi="Arial" w:cs="Arial"/>
          <w:sz w:val="22"/>
          <w:szCs w:val="22"/>
          <w:lang w:val="en-IE"/>
        </w:rPr>
        <w:t xml:space="preserve">Additional Reactive </w:t>
      </w:r>
      <w:r w:rsidR="00904E23" w:rsidRPr="00634B56">
        <w:rPr>
          <w:rFonts w:ascii="Arial" w:eastAsia="Arial" w:hAnsi="Arial" w:cs="Arial"/>
          <w:sz w:val="22"/>
          <w:szCs w:val="22"/>
          <w:lang w:val="en-IE"/>
        </w:rPr>
        <w:t>P</w:t>
      </w:r>
      <w:r w:rsidR="00730937" w:rsidRPr="00634B56">
        <w:rPr>
          <w:rFonts w:ascii="Arial" w:eastAsia="Arial" w:hAnsi="Arial" w:cs="Arial"/>
          <w:sz w:val="22"/>
          <w:szCs w:val="22"/>
          <w:lang w:val="en-IE"/>
        </w:rPr>
        <w:t>ower Devices</w:t>
      </w:r>
      <w:r w:rsidR="000D3905" w:rsidRPr="00634B56">
        <w:rPr>
          <w:rFonts w:ascii="Arial" w:eastAsia="Arial" w:hAnsi="Arial" w:cs="Arial"/>
          <w:sz w:val="22"/>
          <w:szCs w:val="22"/>
          <w:lang w:val="en-IE"/>
        </w:rPr>
        <w:t>’</w:t>
      </w:r>
    </w:p>
    <w:p w14:paraId="33085CE4" w14:textId="77777777" w:rsidR="005E3B02" w:rsidRPr="00634B56" w:rsidRDefault="005E3B02" w:rsidP="000506A3">
      <w:pPr>
        <w:spacing w:before="2" w:after="2"/>
        <w:ind w:left="221"/>
        <w:rPr>
          <w:rFonts w:ascii="Arial" w:eastAsia="Arial" w:hAnsi="Arial" w:cs="Arial"/>
          <w:sz w:val="22"/>
          <w:szCs w:val="22"/>
          <w:lang w:val="en-IE"/>
        </w:rPr>
      </w:pPr>
    </w:p>
    <w:p w14:paraId="73B2D6BF" w14:textId="10EB5929" w:rsidR="00C41E0A" w:rsidRPr="00634B56" w:rsidRDefault="001620C6" w:rsidP="005E3B02">
      <w:pPr>
        <w:spacing w:before="2" w:after="2"/>
        <w:ind w:left="220"/>
        <w:rPr>
          <w:rFonts w:ascii="Arial" w:eastAsia="Arial" w:hAnsi="Arial" w:cs="Arial"/>
          <w:sz w:val="22"/>
          <w:szCs w:val="22"/>
          <w:lang w:val="en-IE"/>
        </w:rPr>
      </w:pPr>
      <w:r w:rsidRPr="00634B56">
        <w:rPr>
          <w:rFonts w:ascii="Arial" w:eastAsia="Arial" w:hAnsi="Arial" w:cs="Arial"/>
          <w:b/>
          <w:sz w:val="22"/>
          <w:szCs w:val="22"/>
          <w:lang w:val="en-IE"/>
        </w:rPr>
        <w:t>4</w:t>
      </w:r>
      <w:r w:rsidR="00715074">
        <w:rPr>
          <w:rFonts w:ascii="Arial" w:eastAsia="Arial" w:hAnsi="Arial" w:cs="Arial"/>
          <w:b/>
          <w:sz w:val="22"/>
          <w:szCs w:val="22"/>
          <w:lang w:val="en-IE"/>
        </w:rPr>
        <w:t>1</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Does the site include reactive devices or power factor correction devices on the MV side of the grid connected transformer?</w:t>
      </w:r>
    </w:p>
    <w:p w14:paraId="2EE54F34" w14:textId="77777777" w:rsidR="00C41E0A" w:rsidRPr="00634B56" w:rsidRDefault="00C41E0A" w:rsidP="00A1327D">
      <w:pPr>
        <w:spacing w:before="2" w:after="2" w:line="260" w:lineRule="exact"/>
        <w:rPr>
          <w:sz w:val="22"/>
          <w:szCs w:val="22"/>
          <w:lang w:val="en-IE"/>
        </w:rPr>
      </w:pPr>
    </w:p>
    <w:p w14:paraId="2E1C546F" w14:textId="482B359B" w:rsidR="00C41E0A" w:rsidRPr="00634B56" w:rsidRDefault="00083A47" w:rsidP="000506A3">
      <w:pPr>
        <w:spacing w:before="2" w:after="2"/>
        <w:ind w:left="220"/>
        <w:jc w:val="both"/>
        <w:rPr>
          <w:rFonts w:ascii="Arial" w:eastAsia="Arial" w:hAnsi="Arial" w:cs="Arial"/>
          <w:sz w:val="22"/>
          <w:szCs w:val="22"/>
          <w:lang w:val="en-IE"/>
        </w:rPr>
      </w:pPr>
      <w:r>
        <w:rPr>
          <w:noProof/>
          <w:sz w:val="22"/>
          <w:szCs w:val="22"/>
          <w:lang w:val="en-IE"/>
        </w:rPr>
        <mc:AlternateContent>
          <mc:Choice Requires="wpg">
            <w:drawing>
              <wp:anchor distT="0" distB="0" distL="114300" distR="114300" simplePos="0" relativeHeight="251677696" behindDoc="1" locked="0" layoutInCell="1" allowOverlap="1" wp14:anchorId="1E454A83" wp14:editId="3260D72A">
                <wp:simplePos x="0" y="0"/>
                <wp:positionH relativeFrom="page">
                  <wp:posOffset>2023745</wp:posOffset>
                </wp:positionH>
                <wp:positionV relativeFrom="paragraph">
                  <wp:posOffset>-105410</wp:posOffset>
                </wp:positionV>
                <wp:extent cx="304800" cy="239395"/>
                <wp:effectExtent l="13970" t="5715" r="5080" b="12065"/>
                <wp:wrapNone/>
                <wp:docPr id="9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3187" y="-166"/>
                          <a:chExt cx="480" cy="377"/>
                        </a:xfrm>
                      </wpg:grpSpPr>
                      <wps:wsp>
                        <wps:cNvPr id="95" name="Freeform 88"/>
                        <wps:cNvSpPr>
                          <a:spLocks/>
                        </wps:cNvSpPr>
                        <wps:spPr bwMode="auto">
                          <a:xfrm>
                            <a:off x="3187" y="-166"/>
                            <a:ext cx="480" cy="377"/>
                          </a:xfrm>
                          <a:custGeom>
                            <a:avLst/>
                            <a:gdLst>
                              <a:gd name="T0" fmla="+- 0 3187 3187"/>
                              <a:gd name="T1" fmla="*/ T0 w 480"/>
                              <a:gd name="T2" fmla="+- 0 211 -166"/>
                              <a:gd name="T3" fmla="*/ 211 h 377"/>
                              <a:gd name="T4" fmla="+- 0 3667 3187"/>
                              <a:gd name="T5" fmla="*/ T4 w 480"/>
                              <a:gd name="T6" fmla="+- 0 211 -166"/>
                              <a:gd name="T7" fmla="*/ 211 h 377"/>
                              <a:gd name="T8" fmla="+- 0 3667 3187"/>
                              <a:gd name="T9" fmla="*/ T8 w 480"/>
                              <a:gd name="T10" fmla="+- 0 -166 -166"/>
                              <a:gd name="T11" fmla="*/ -166 h 377"/>
                              <a:gd name="T12" fmla="+- 0 3187 3187"/>
                              <a:gd name="T13" fmla="*/ T12 w 480"/>
                              <a:gd name="T14" fmla="+- 0 -166 -166"/>
                              <a:gd name="T15" fmla="*/ -166 h 377"/>
                              <a:gd name="T16" fmla="+- 0 3187 3187"/>
                              <a:gd name="T17" fmla="*/ T16 w 480"/>
                              <a:gd name="T18" fmla="+- 0 211 -166"/>
                              <a:gd name="T19" fmla="*/ 21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3EE5F" id="Group 87" o:spid="_x0000_s1026" style="position:absolute;margin-left:159.35pt;margin-top:-8.3pt;width:24pt;height:18.85pt;z-index:-251638784;mso-position-horizontal-relative:page" coordorigin="3187,-166"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">
                <v:shape id="Freeform 88" o:spid="_x0000_s1027" style="position:absolute;left:3187;top:-166;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" path="m,377r480,l480,,,,,377xe" filled="f" strokecolor="#4f81bc" strokeweight=".25pt">
                  <v:path arrowok="t" o:connecttype="custom" o:connectlocs="0,211;480,211;480,-166;0,-166;0,211" o:connectangles="0,0,0,0,0"/>
                </v:shape>
                <w10:wrap anchorx="page"/>
              </v:group>
            </w:pict>
          </mc:Fallback>
        </mc:AlternateContent>
      </w:r>
      <w:r>
        <w:rPr>
          <w:noProof/>
          <w:sz w:val="22"/>
          <w:szCs w:val="22"/>
          <w:lang w:val="en-IE"/>
        </w:rPr>
        <mc:AlternateContent>
          <mc:Choice Requires="wpg">
            <w:drawing>
              <wp:anchor distT="0" distB="0" distL="114300" distR="114300" simplePos="0" relativeHeight="251678720" behindDoc="1" locked="0" layoutInCell="1" allowOverlap="1" wp14:anchorId="088D013F" wp14:editId="52264AC3">
                <wp:simplePos x="0" y="0"/>
                <wp:positionH relativeFrom="page">
                  <wp:posOffset>1294130</wp:posOffset>
                </wp:positionH>
                <wp:positionV relativeFrom="paragraph">
                  <wp:posOffset>-105410</wp:posOffset>
                </wp:positionV>
                <wp:extent cx="304800" cy="239395"/>
                <wp:effectExtent l="8255" t="5715" r="10795" b="12065"/>
                <wp:wrapNone/>
                <wp:docPr id="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2038" y="-166"/>
                          <a:chExt cx="480" cy="377"/>
                        </a:xfrm>
                      </wpg:grpSpPr>
                      <wps:wsp>
                        <wps:cNvPr id="93" name="Freeform 86"/>
                        <wps:cNvSpPr>
                          <a:spLocks/>
                        </wps:cNvSpPr>
                        <wps:spPr bwMode="auto">
                          <a:xfrm>
                            <a:off x="2038" y="-166"/>
                            <a:ext cx="480" cy="377"/>
                          </a:xfrm>
                          <a:custGeom>
                            <a:avLst/>
                            <a:gdLst>
                              <a:gd name="T0" fmla="+- 0 2038 2038"/>
                              <a:gd name="T1" fmla="*/ T0 w 480"/>
                              <a:gd name="T2" fmla="+- 0 211 -166"/>
                              <a:gd name="T3" fmla="*/ 211 h 377"/>
                              <a:gd name="T4" fmla="+- 0 2518 2038"/>
                              <a:gd name="T5" fmla="*/ T4 w 480"/>
                              <a:gd name="T6" fmla="+- 0 211 -166"/>
                              <a:gd name="T7" fmla="*/ 211 h 377"/>
                              <a:gd name="T8" fmla="+- 0 2518 2038"/>
                              <a:gd name="T9" fmla="*/ T8 w 480"/>
                              <a:gd name="T10" fmla="+- 0 -166 -166"/>
                              <a:gd name="T11" fmla="*/ -166 h 377"/>
                              <a:gd name="T12" fmla="+- 0 2038 2038"/>
                              <a:gd name="T13" fmla="*/ T12 w 480"/>
                              <a:gd name="T14" fmla="+- 0 -166 -166"/>
                              <a:gd name="T15" fmla="*/ -166 h 377"/>
                              <a:gd name="T16" fmla="+- 0 2038 2038"/>
                              <a:gd name="T17" fmla="*/ T16 w 480"/>
                              <a:gd name="T18" fmla="+- 0 211 -166"/>
                              <a:gd name="T19" fmla="*/ 211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1809B" id="Group 85" o:spid="_x0000_s1026" style="position:absolute;margin-left:101.9pt;margin-top:-8.3pt;width:24pt;height:18.85pt;z-index:-251637760;mso-position-horizontal-relative:page" coordorigin="2038,-166"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">
                <v:shape id="Freeform 86" o:spid="_x0000_s1027" style="position:absolute;left:2038;top:-166;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" path="m,377r480,l480,,,,,377xe" filled="f" strokecolor="#4f81bc" strokeweight=".25pt">
                  <v:path arrowok="t" o:connecttype="custom" o:connectlocs="0,211;480,211;480,-166;0,-166;0,211" o:connectangles="0,0,0,0,0"/>
                </v:shape>
                <w10:wrap anchorx="page"/>
              </v:group>
            </w:pict>
          </mc:Fallback>
        </mc:AlternateContent>
      </w:r>
      <w:r w:rsidR="00730937" w:rsidRPr="00634B56">
        <w:rPr>
          <w:rFonts w:ascii="Arial" w:eastAsia="Arial" w:hAnsi="Arial" w:cs="Arial"/>
          <w:sz w:val="22"/>
          <w:szCs w:val="22"/>
          <w:lang w:val="en-IE"/>
        </w:rPr>
        <w:t>Yes            No</w:t>
      </w:r>
    </w:p>
    <w:p w14:paraId="79161429" w14:textId="77777777" w:rsidR="00316DE5" w:rsidRPr="00634B56" w:rsidRDefault="00316DE5" w:rsidP="000506A3">
      <w:pPr>
        <w:spacing w:before="2" w:after="2"/>
        <w:ind w:left="220"/>
        <w:jc w:val="both"/>
        <w:rPr>
          <w:rFonts w:ascii="Arial" w:eastAsia="Arial" w:hAnsi="Arial" w:cs="Arial"/>
          <w:sz w:val="22"/>
          <w:szCs w:val="22"/>
          <w:lang w:val="en-IE"/>
        </w:rPr>
      </w:pPr>
    </w:p>
    <w:p w14:paraId="5011E8EB" w14:textId="124666B2" w:rsidR="00295233" w:rsidRPr="00634B56" w:rsidRDefault="00730937" w:rsidP="000506A3">
      <w:pPr>
        <w:spacing w:before="2" w:after="2"/>
        <w:ind w:left="220"/>
        <w:jc w:val="both"/>
        <w:rPr>
          <w:rFonts w:ascii="Arial" w:eastAsia="Arial" w:hAnsi="Arial" w:cs="Arial"/>
          <w:sz w:val="22"/>
          <w:szCs w:val="22"/>
          <w:lang w:val="en-IE"/>
        </w:rPr>
      </w:pPr>
      <w:r w:rsidRPr="00634B56">
        <w:rPr>
          <w:rFonts w:ascii="Arial" w:eastAsia="Arial" w:hAnsi="Arial" w:cs="Arial"/>
          <w:sz w:val="22"/>
          <w:szCs w:val="22"/>
          <w:lang w:val="en-IE"/>
        </w:rPr>
        <w:t xml:space="preserve">If yes, please complete questions </w:t>
      </w:r>
      <w:r w:rsidR="00E57F30" w:rsidRPr="00634B56">
        <w:rPr>
          <w:rFonts w:ascii="Arial" w:eastAsia="Arial" w:hAnsi="Arial" w:cs="Arial"/>
          <w:sz w:val="22"/>
          <w:szCs w:val="22"/>
          <w:lang w:val="en-IE"/>
        </w:rPr>
        <w:t>4</w:t>
      </w:r>
      <w:r w:rsidR="00715074">
        <w:rPr>
          <w:rFonts w:ascii="Arial" w:eastAsia="Arial" w:hAnsi="Arial" w:cs="Arial"/>
          <w:sz w:val="22"/>
          <w:szCs w:val="22"/>
          <w:lang w:val="en-IE"/>
        </w:rPr>
        <w:t>2</w:t>
      </w:r>
      <w:r w:rsidRPr="00634B56">
        <w:rPr>
          <w:rFonts w:ascii="Arial" w:eastAsia="Arial" w:hAnsi="Arial" w:cs="Arial"/>
          <w:sz w:val="22"/>
          <w:szCs w:val="22"/>
          <w:lang w:val="en-IE"/>
        </w:rPr>
        <w:t>-</w:t>
      </w:r>
      <w:r w:rsidR="00E57F30" w:rsidRPr="00634B56">
        <w:rPr>
          <w:rFonts w:ascii="Arial" w:eastAsia="Arial" w:hAnsi="Arial" w:cs="Arial"/>
          <w:sz w:val="22"/>
          <w:szCs w:val="22"/>
          <w:lang w:val="en-IE"/>
        </w:rPr>
        <w:t>4</w:t>
      </w:r>
      <w:r w:rsidR="00715074">
        <w:rPr>
          <w:rFonts w:ascii="Arial" w:eastAsia="Arial" w:hAnsi="Arial" w:cs="Arial"/>
          <w:sz w:val="22"/>
          <w:szCs w:val="22"/>
          <w:lang w:val="en-IE"/>
        </w:rPr>
        <w:t>4</w:t>
      </w:r>
      <w:r w:rsidR="00A62261">
        <w:rPr>
          <w:rFonts w:ascii="Arial" w:eastAsia="Arial" w:hAnsi="Arial" w:cs="Arial"/>
          <w:sz w:val="22"/>
          <w:szCs w:val="22"/>
          <w:lang w:val="en-IE"/>
        </w:rPr>
        <w:t>,</w:t>
      </w:r>
      <w:r w:rsidRPr="00634B56">
        <w:rPr>
          <w:rFonts w:ascii="Arial" w:eastAsia="Arial" w:hAnsi="Arial" w:cs="Arial"/>
          <w:sz w:val="22"/>
          <w:szCs w:val="22"/>
          <w:lang w:val="en-IE"/>
        </w:rPr>
        <w:t xml:space="preserve"> otherwise skip to question </w:t>
      </w:r>
      <w:r w:rsidR="00295233" w:rsidRPr="00634B56">
        <w:rPr>
          <w:rFonts w:ascii="Arial" w:eastAsia="Arial" w:hAnsi="Arial" w:cs="Arial"/>
          <w:sz w:val="22"/>
          <w:szCs w:val="22"/>
          <w:lang w:val="en-IE"/>
        </w:rPr>
        <w:t>4</w:t>
      </w:r>
      <w:r w:rsidR="00715074">
        <w:rPr>
          <w:rFonts w:ascii="Arial" w:eastAsia="Arial" w:hAnsi="Arial" w:cs="Arial"/>
          <w:sz w:val="22"/>
          <w:szCs w:val="22"/>
          <w:lang w:val="en-IE"/>
        </w:rPr>
        <w:t>5</w:t>
      </w:r>
      <w:r w:rsidRPr="00634B56">
        <w:rPr>
          <w:rFonts w:ascii="Arial" w:eastAsia="Arial" w:hAnsi="Arial" w:cs="Arial"/>
          <w:sz w:val="22"/>
          <w:szCs w:val="22"/>
          <w:lang w:val="en-IE"/>
        </w:rPr>
        <w:t>.</w:t>
      </w:r>
    </w:p>
    <w:p w14:paraId="4B245C21" w14:textId="6BDE73EB" w:rsidR="00C41E0A" w:rsidRPr="00634B56" w:rsidRDefault="00C41E0A" w:rsidP="000506A3">
      <w:pPr>
        <w:spacing w:before="2" w:after="2"/>
        <w:ind w:left="220"/>
        <w:jc w:val="both"/>
        <w:rPr>
          <w:rFonts w:ascii="Arial" w:eastAsia="Arial" w:hAnsi="Arial" w:cs="Arial"/>
          <w:sz w:val="22"/>
          <w:szCs w:val="22"/>
          <w:lang w:val="en-IE"/>
        </w:rPr>
      </w:pPr>
    </w:p>
    <w:p w14:paraId="4CEF39ED" w14:textId="77777777" w:rsidR="00C41E0A" w:rsidRPr="00634B56" w:rsidRDefault="00C41E0A" w:rsidP="00A1327D">
      <w:pPr>
        <w:spacing w:before="2" w:after="2" w:line="260" w:lineRule="exact"/>
        <w:rPr>
          <w:sz w:val="22"/>
          <w:szCs w:val="22"/>
          <w:lang w:val="en-IE"/>
        </w:rPr>
      </w:pPr>
    </w:p>
    <w:p w14:paraId="31BCFA17" w14:textId="2E05A13C" w:rsidR="00C45DEF" w:rsidRPr="00634B56" w:rsidRDefault="004118AD" w:rsidP="00D53A80">
      <w:pPr>
        <w:spacing w:before="2" w:after="2"/>
        <w:ind w:left="220"/>
        <w:jc w:val="both"/>
        <w:rPr>
          <w:rFonts w:ascii="Arial" w:eastAsia="Arial" w:hAnsi="Arial" w:cs="Arial"/>
          <w:sz w:val="22"/>
          <w:szCs w:val="22"/>
          <w:lang w:val="en-IE"/>
        </w:rPr>
      </w:pPr>
      <w:r w:rsidRPr="00634B56">
        <w:rPr>
          <w:rFonts w:ascii="Arial" w:eastAsia="Arial" w:hAnsi="Arial" w:cs="Arial"/>
          <w:b/>
          <w:sz w:val="22"/>
          <w:szCs w:val="22"/>
          <w:lang w:val="en-IE"/>
        </w:rPr>
        <w:t>4</w:t>
      </w:r>
      <w:r w:rsidR="00715074">
        <w:rPr>
          <w:rFonts w:ascii="Arial" w:eastAsia="Arial" w:hAnsi="Arial" w:cs="Arial"/>
          <w:b/>
          <w:sz w:val="22"/>
          <w:szCs w:val="22"/>
          <w:lang w:val="en-IE"/>
        </w:rPr>
        <w:t>2</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Number of inductive devices.</w:t>
      </w:r>
    </w:p>
    <w:p w14:paraId="51A34D70" w14:textId="77777777" w:rsidR="00D53A80" w:rsidRPr="00634B56" w:rsidRDefault="00D53A80" w:rsidP="00D53A80">
      <w:pPr>
        <w:spacing w:before="2" w:after="2"/>
        <w:ind w:left="220"/>
        <w:jc w:val="both"/>
        <w:rPr>
          <w:rFonts w:ascii="Arial" w:eastAsia="Arial" w:hAnsi="Arial" w:cs="Arial"/>
          <w:sz w:val="22"/>
          <w:szCs w:val="22"/>
          <w:lang w:val="en-IE"/>
        </w:rPr>
      </w:pPr>
    </w:p>
    <w:tbl>
      <w:tblPr>
        <w:tblStyle w:val="TableGrid2"/>
        <w:tblW w:w="0" w:type="auto"/>
        <w:tblInd w:w="392" w:type="dxa"/>
        <w:tblLook w:val="04A0" w:firstRow="1" w:lastRow="0" w:firstColumn="1" w:lastColumn="0" w:noHBand="0" w:noVBand="1"/>
      </w:tblPr>
      <w:tblGrid>
        <w:gridCol w:w="1846"/>
        <w:gridCol w:w="1846"/>
        <w:gridCol w:w="1847"/>
      </w:tblGrid>
      <w:tr w:rsidR="00C45DEF" w:rsidRPr="00634B56" w14:paraId="3E23EBEA" w14:textId="77777777" w:rsidTr="00D53A80">
        <w:trPr>
          <w:trHeight w:val="252"/>
        </w:trPr>
        <w:tc>
          <w:tcPr>
            <w:tcW w:w="1846" w:type="dxa"/>
          </w:tcPr>
          <w:p w14:paraId="739B3218" w14:textId="3B13BAE1" w:rsidR="00C45DEF" w:rsidRPr="00634B56" w:rsidRDefault="000D3905" w:rsidP="000D3905">
            <w:bookmarkStart w:id="1" w:name="_Hlk97299682"/>
            <w:r w:rsidRPr="00634B56">
              <w:t>Device #</w:t>
            </w:r>
          </w:p>
        </w:tc>
        <w:tc>
          <w:tcPr>
            <w:tcW w:w="1846" w:type="dxa"/>
          </w:tcPr>
          <w:p w14:paraId="23DDBD87" w14:textId="77777777" w:rsidR="00C45DEF" w:rsidRPr="00634B56" w:rsidRDefault="00C45DEF" w:rsidP="000D3905">
            <w:r w:rsidRPr="00634B56">
              <w:t>MVAr</w:t>
            </w:r>
          </w:p>
        </w:tc>
        <w:tc>
          <w:tcPr>
            <w:tcW w:w="1847" w:type="dxa"/>
          </w:tcPr>
          <w:p w14:paraId="0CBCB2CC" w14:textId="77777777" w:rsidR="00C45DEF" w:rsidRPr="00634B56" w:rsidRDefault="00C45DEF" w:rsidP="000D3905">
            <w:r w:rsidRPr="00634B56">
              <w:t>Steps</w:t>
            </w:r>
          </w:p>
        </w:tc>
      </w:tr>
      <w:tr w:rsidR="00C45DEF" w:rsidRPr="00634B56" w14:paraId="5A072014" w14:textId="77777777" w:rsidTr="00D53A80">
        <w:trPr>
          <w:trHeight w:val="252"/>
        </w:trPr>
        <w:tc>
          <w:tcPr>
            <w:tcW w:w="1846" w:type="dxa"/>
          </w:tcPr>
          <w:p w14:paraId="031E4581" w14:textId="77777777" w:rsidR="00C45DEF" w:rsidRPr="00634B56" w:rsidRDefault="00C45DEF" w:rsidP="000D3905"/>
        </w:tc>
        <w:tc>
          <w:tcPr>
            <w:tcW w:w="1846" w:type="dxa"/>
          </w:tcPr>
          <w:p w14:paraId="3B5D2301" w14:textId="77777777" w:rsidR="00C45DEF" w:rsidRPr="00634B56" w:rsidRDefault="00C45DEF" w:rsidP="000D3905"/>
        </w:tc>
        <w:tc>
          <w:tcPr>
            <w:tcW w:w="1847" w:type="dxa"/>
          </w:tcPr>
          <w:p w14:paraId="7F14BF98" w14:textId="77777777" w:rsidR="00C45DEF" w:rsidRPr="00634B56" w:rsidRDefault="00C45DEF" w:rsidP="000D3905"/>
        </w:tc>
      </w:tr>
      <w:tr w:rsidR="00C45DEF" w:rsidRPr="00634B56" w14:paraId="16579C27" w14:textId="77777777" w:rsidTr="00D53A80">
        <w:trPr>
          <w:trHeight w:val="252"/>
        </w:trPr>
        <w:tc>
          <w:tcPr>
            <w:tcW w:w="1846" w:type="dxa"/>
          </w:tcPr>
          <w:p w14:paraId="5E6694D4" w14:textId="77777777" w:rsidR="00C45DEF" w:rsidRPr="00634B56" w:rsidRDefault="00C45DEF" w:rsidP="000D3905"/>
        </w:tc>
        <w:tc>
          <w:tcPr>
            <w:tcW w:w="1846" w:type="dxa"/>
          </w:tcPr>
          <w:p w14:paraId="206862A2" w14:textId="77777777" w:rsidR="00C45DEF" w:rsidRPr="00634B56" w:rsidRDefault="00C45DEF" w:rsidP="000D3905"/>
        </w:tc>
        <w:tc>
          <w:tcPr>
            <w:tcW w:w="1847" w:type="dxa"/>
          </w:tcPr>
          <w:p w14:paraId="5F9C9D9E" w14:textId="77777777" w:rsidR="00C45DEF" w:rsidRPr="00634B56" w:rsidRDefault="00C45DEF" w:rsidP="000D3905"/>
        </w:tc>
      </w:tr>
      <w:bookmarkEnd w:id="1"/>
    </w:tbl>
    <w:p w14:paraId="5BAD52D4" w14:textId="77777777" w:rsidR="00E02047" w:rsidRPr="00634B56" w:rsidRDefault="00E02047" w:rsidP="000D3905">
      <w:pPr>
        <w:spacing w:before="2" w:after="2"/>
        <w:ind w:left="220"/>
        <w:jc w:val="both"/>
        <w:rPr>
          <w:rFonts w:ascii="Arial" w:eastAsia="Arial" w:hAnsi="Arial" w:cs="Arial"/>
          <w:sz w:val="22"/>
          <w:szCs w:val="22"/>
          <w:lang w:val="en-IE"/>
        </w:rPr>
      </w:pPr>
    </w:p>
    <w:p w14:paraId="74E710F4" w14:textId="7B969A60" w:rsidR="000D3905" w:rsidRPr="00634B56" w:rsidRDefault="000D3905" w:rsidP="000D3905">
      <w:pPr>
        <w:spacing w:before="2" w:after="2"/>
        <w:ind w:left="220"/>
        <w:jc w:val="both"/>
        <w:rPr>
          <w:rFonts w:ascii="Arial" w:eastAsia="Arial" w:hAnsi="Arial" w:cs="Arial"/>
          <w:sz w:val="22"/>
          <w:szCs w:val="22"/>
          <w:lang w:val="en-IE"/>
        </w:rPr>
      </w:pPr>
      <w:r w:rsidRPr="00634B56">
        <w:rPr>
          <w:rFonts w:ascii="Arial" w:eastAsia="Arial" w:hAnsi="Arial" w:cs="Arial"/>
          <w:sz w:val="22"/>
          <w:szCs w:val="22"/>
          <w:lang w:val="en-IE"/>
        </w:rPr>
        <w:t>Indicate for each device the inductive MVAr capability.</w:t>
      </w:r>
    </w:p>
    <w:p w14:paraId="5F824545" w14:textId="77777777" w:rsidR="000D3905" w:rsidRPr="00634B56" w:rsidRDefault="000D3905" w:rsidP="000D3905">
      <w:pPr>
        <w:spacing w:before="2" w:after="2"/>
        <w:ind w:left="220"/>
        <w:rPr>
          <w:rFonts w:ascii="Arial" w:eastAsia="Arial" w:hAnsi="Arial" w:cs="Arial"/>
          <w:sz w:val="22"/>
          <w:szCs w:val="22"/>
          <w:lang w:val="en-IE"/>
        </w:rPr>
      </w:pPr>
      <w:r w:rsidRPr="00634B56">
        <w:rPr>
          <w:rFonts w:ascii="Arial" w:eastAsia="Arial" w:hAnsi="Arial" w:cs="Arial"/>
          <w:sz w:val="22"/>
          <w:szCs w:val="22"/>
          <w:lang w:val="en-IE"/>
        </w:rPr>
        <w:t>If the device has more than one stage, please indicate the number of stages and the MVAr capability switched in each stage.</w:t>
      </w:r>
    </w:p>
    <w:p w14:paraId="6AA4A1DF" w14:textId="77777777" w:rsidR="000D3905" w:rsidRPr="00634B56" w:rsidRDefault="000D3905" w:rsidP="00A1327D">
      <w:pPr>
        <w:spacing w:before="2" w:after="2" w:line="200" w:lineRule="exact"/>
        <w:rPr>
          <w:sz w:val="22"/>
          <w:szCs w:val="22"/>
          <w:lang w:val="en-IE"/>
        </w:rPr>
      </w:pPr>
    </w:p>
    <w:p w14:paraId="6FE4723C" w14:textId="70A0A201" w:rsidR="00C41E0A" w:rsidRPr="00634B56" w:rsidRDefault="004118AD" w:rsidP="00D53A80">
      <w:pPr>
        <w:spacing w:before="2" w:after="2"/>
        <w:ind w:left="220"/>
        <w:jc w:val="both"/>
        <w:rPr>
          <w:rFonts w:ascii="Arial" w:eastAsia="Arial" w:hAnsi="Arial" w:cs="Arial"/>
          <w:sz w:val="22"/>
          <w:szCs w:val="22"/>
          <w:lang w:val="en-IE"/>
        </w:rPr>
      </w:pPr>
      <w:r w:rsidRPr="00634B56">
        <w:rPr>
          <w:rFonts w:ascii="Arial" w:eastAsia="Arial" w:hAnsi="Arial" w:cs="Arial"/>
          <w:b/>
          <w:sz w:val="22"/>
          <w:szCs w:val="22"/>
          <w:lang w:val="en-IE"/>
        </w:rPr>
        <w:t>4</w:t>
      </w:r>
      <w:r w:rsidR="00715074">
        <w:rPr>
          <w:rFonts w:ascii="Arial" w:eastAsia="Arial" w:hAnsi="Arial" w:cs="Arial"/>
          <w:b/>
          <w:sz w:val="22"/>
          <w:szCs w:val="22"/>
          <w:lang w:val="en-IE"/>
        </w:rPr>
        <w:t>3</w:t>
      </w:r>
      <w:r w:rsidR="00730937" w:rsidRPr="00634B56">
        <w:rPr>
          <w:rFonts w:ascii="Arial" w:eastAsia="Arial" w:hAnsi="Arial" w:cs="Arial"/>
          <w:sz w:val="22"/>
          <w:szCs w:val="22"/>
          <w:lang w:val="en-IE"/>
        </w:rPr>
        <w:t>. Number of capacitive devices.</w:t>
      </w:r>
    </w:p>
    <w:p w14:paraId="19D9F8A0" w14:textId="77777777" w:rsidR="00D53A80" w:rsidRPr="00634B56" w:rsidRDefault="00D53A80" w:rsidP="00D53A80">
      <w:pPr>
        <w:spacing w:before="2" w:after="2"/>
        <w:ind w:left="220"/>
        <w:jc w:val="both"/>
        <w:rPr>
          <w:rFonts w:ascii="Arial" w:eastAsia="Arial" w:hAnsi="Arial" w:cs="Arial"/>
          <w:sz w:val="22"/>
          <w:szCs w:val="22"/>
          <w:lang w:val="en-IE"/>
        </w:rPr>
      </w:pPr>
    </w:p>
    <w:tbl>
      <w:tblPr>
        <w:tblStyle w:val="TableGrid2"/>
        <w:tblW w:w="0" w:type="auto"/>
        <w:tblInd w:w="392" w:type="dxa"/>
        <w:tblLook w:val="04A0" w:firstRow="1" w:lastRow="0" w:firstColumn="1" w:lastColumn="0" w:noHBand="0" w:noVBand="1"/>
      </w:tblPr>
      <w:tblGrid>
        <w:gridCol w:w="1846"/>
        <w:gridCol w:w="1846"/>
        <w:gridCol w:w="1847"/>
      </w:tblGrid>
      <w:tr w:rsidR="00E02047" w:rsidRPr="00634B56" w14:paraId="0CFCC919" w14:textId="77777777" w:rsidTr="00D53A80">
        <w:trPr>
          <w:trHeight w:val="252"/>
        </w:trPr>
        <w:tc>
          <w:tcPr>
            <w:tcW w:w="1846" w:type="dxa"/>
          </w:tcPr>
          <w:p w14:paraId="1F42B3F6" w14:textId="77777777" w:rsidR="00E02047" w:rsidRPr="00634B56" w:rsidRDefault="00E02047" w:rsidP="00980453">
            <w:r w:rsidRPr="00634B56">
              <w:t>Device #</w:t>
            </w:r>
          </w:p>
        </w:tc>
        <w:tc>
          <w:tcPr>
            <w:tcW w:w="1846" w:type="dxa"/>
          </w:tcPr>
          <w:p w14:paraId="5CFE9AD7" w14:textId="77777777" w:rsidR="00E02047" w:rsidRPr="00634B56" w:rsidRDefault="00E02047" w:rsidP="00980453">
            <w:r w:rsidRPr="00634B56">
              <w:t>MVAr</w:t>
            </w:r>
          </w:p>
        </w:tc>
        <w:tc>
          <w:tcPr>
            <w:tcW w:w="1847" w:type="dxa"/>
          </w:tcPr>
          <w:p w14:paraId="2E8705F8" w14:textId="77777777" w:rsidR="00E02047" w:rsidRPr="00634B56" w:rsidRDefault="00E02047" w:rsidP="00980453">
            <w:r w:rsidRPr="00634B56">
              <w:t>Steps</w:t>
            </w:r>
          </w:p>
        </w:tc>
      </w:tr>
      <w:tr w:rsidR="00E02047" w:rsidRPr="00634B56" w14:paraId="5A856284" w14:textId="77777777" w:rsidTr="00D53A80">
        <w:trPr>
          <w:trHeight w:val="252"/>
        </w:trPr>
        <w:tc>
          <w:tcPr>
            <w:tcW w:w="1846" w:type="dxa"/>
          </w:tcPr>
          <w:p w14:paraId="58BB7AEE" w14:textId="77777777" w:rsidR="00E02047" w:rsidRPr="00634B56" w:rsidRDefault="00E02047" w:rsidP="00980453"/>
        </w:tc>
        <w:tc>
          <w:tcPr>
            <w:tcW w:w="1846" w:type="dxa"/>
          </w:tcPr>
          <w:p w14:paraId="2B67D4CE" w14:textId="77777777" w:rsidR="00E02047" w:rsidRPr="00634B56" w:rsidRDefault="00E02047" w:rsidP="00980453"/>
        </w:tc>
        <w:tc>
          <w:tcPr>
            <w:tcW w:w="1847" w:type="dxa"/>
          </w:tcPr>
          <w:p w14:paraId="495B9C3B" w14:textId="77777777" w:rsidR="00E02047" w:rsidRPr="00634B56" w:rsidRDefault="00E02047" w:rsidP="00980453"/>
        </w:tc>
      </w:tr>
      <w:tr w:rsidR="00E02047" w:rsidRPr="00634B56" w14:paraId="5B7782D3" w14:textId="77777777" w:rsidTr="00D53A80">
        <w:trPr>
          <w:trHeight w:val="252"/>
        </w:trPr>
        <w:tc>
          <w:tcPr>
            <w:tcW w:w="1846" w:type="dxa"/>
          </w:tcPr>
          <w:p w14:paraId="4A214F0C" w14:textId="77777777" w:rsidR="00E02047" w:rsidRPr="00634B56" w:rsidRDefault="00E02047" w:rsidP="00980453"/>
        </w:tc>
        <w:tc>
          <w:tcPr>
            <w:tcW w:w="1846" w:type="dxa"/>
          </w:tcPr>
          <w:p w14:paraId="7AE26B2E" w14:textId="77777777" w:rsidR="00E02047" w:rsidRPr="00634B56" w:rsidRDefault="00E02047" w:rsidP="00980453"/>
        </w:tc>
        <w:tc>
          <w:tcPr>
            <w:tcW w:w="1847" w:type="dxa"/>
          </w:tcPr>
          <w:p w14:paraId="5B36AC29" w14:textId="77777777" w:rsidR="00E02047" w:rsidRPr="00634B56" w:rsidRDefault="00E02047" w:rsidP="00980453"/>
        </w:tc>
      </w:tr>
    </w:tbl>
    <w:p w14:paraId="29FF49E1" w14:textId="77777777" w:rsidR="00C41E0A" w:rsidRPr="00634B56" w:rsidRDefault="00C41E0A" w:rsidP="00A1327D">
      <w:pPr>
        <w:spacing w:before="2" w:after="2" w:line="200" w:lineRule="exact"/>
        <w:rPr>
          <w:sz w:val="22"/>
          <w:szCs w:val="22"/>
          <w:lang w:val="en-IE"/>
        </w:rPr>
      </w:pPr>
    </w:p>
    <w:p w14:paraId="41C20DBC" w14:textId="77777777" w:rsidR="00C41E0A" w:rsidRPr="00634B56" w:rsidRDefault="00C41E0A" w:rsidP="00A1327D">
      <w:pPr>
        <w:spacing w:before="2" w:after="2" w:line="200" w:lineRule="exact"/>
        <w:rPr>
          <w:sz w:val="22"/>
          <w:szCs w:val="22"/>
          <w:lang w:val="en-IE"/>
        </w:rPr>
      </w:pPr>
    </w:p>
    <w:p w14:paraId="4C95CCB3" w14:textId="4D930A6E" w:rsidR="00C41E0A" w:rsidRPr="00634B56" w:rsidRDefault="00730937" w:rsidP="000506A3">
      <w:pPr>
        <w:spacing w:before="2" w:after="2"/>
        <w:ind w:left="220"/>
        <w:jc w:val="both"/>
        <w:rPr>
          <w:rFonts w:ascii="Arial" w:eastAsia="Arial" w:hAnsi="Arial" w:cs="Arial"/>
          <w:sz w:val="22"/>
          <w:szCs w:val="22"/>
          <w:lang w:val="en-IE"/>
        </w:rPr>
      </w:pPr>
      <w:r w:rsidRPr="00634B56">
        <w:rPr>
          <w:rFonts w:ascii="Arial" w:eastAsia="Arial" w:hAnsi="Arial" w:cs="Arial"/>
          <w:sz w:val="22"/>
          <w:szCs w:val="22"/>
          <w:lang w:val="en-IE"/>
        </w:rPr>
        <w:t xml:space="preserve">Indicate for each device the capacitive MVAr capability. If the device has more than one </w:t>
      </w:r>
      <w:r w:rsidR="0025608A" w:rsidRPr="00634B56">
        <w:rPr>
          <w:rFonts w:ascii="Arial" w:eastAsia="Arial" w:hAnsi="Arial" w:cs="Arial"/>
          <w:sz w:val="22"/>
          <w:szCs w:val="22"/>
          <w:lang w:val="en-IE"/>
        </w:rPr>
        <w:t>stage,</w:t>
      </w:r>
      <w:r w:rsidRPr="00634B56">
        <w:rPr>
          <w:rFonts w:ascii="Arial" w:eastAsia="Arial" w:hAnsi="Arial" w:cs="Arial"/>
          <w:sz w:val="22"/>
          <w:szCs w:val="22"/>
          <w:lang w:val="en-IE"/>
        </w:rPr>
        <w:t xml:space="preserve"> please indicate the number of stages and the MVAr capability switched in each stage.</w:t>
      </w:r>
    </w:p>
    <w:p w14:paraId="29DABBFB" w14:textId="77777777" w:rsidR="00C41E0A" w:rsidRPr="00634B56" w:rsidRDefault="00C41E0A" w:rsidP="00A1327D">
      <w:pPr>
        <w:spacing w:before="2" w:after="2" w:line="260" w:lineRule="exact"/>
        <w:rPr>
          <w:sz w:val="22"/>
          <w:szCs w:val="22"/>
          <w:lang w:val="en-IE"/>
        </w:rPr>
      </w:pPr>
    </w:p>
    <w:p w14:paraId="49132453" w14:textId="77777777" w:rsidR="00C41E0A" w:rsidRPr="00634B56" w:rsidRDefault="00C41E0A" w:rsidP="00A1327D">
      <w:pPr>
        <w:spacing w:before="2" w:after="2" w:line="260" w:lineRule="exact"/>
        <w:rPr>
          <w:sz w:val="22"/>
          <w:szCs w:val="22"/>
          <w:lang w:val="en-IE"/>
        </w:rPr>
      </w:pPr>
    </w:p>
    <w:p w14:paraId="7E0A80EA" w14:textId="30D54C4A" w:rsidR="005E3B02" w:rsidRPr="00634B56" w:rsidRDefault="00083A47">
      <w:pPr>
        <w:spacing w:before="2" w:after="2" w:line="480" w:lineRule="auto"/>
        <w:ind w:left="220"/>
        <w:rPr>
          <w:rFonts w:ascii="Arial" w:eastAsia="Arial" w:hAnsi="Arial" w:cs="Arial"/>
          <w:sz w:val="22"/>
          <w:szCs w:val="22"/>
          <w:lang w:val="en-IE"/>
        </w:rPr>
      </w:pPr>
      <w:r>
        <w:rPr>
          <w:b/>
          <w:noProof/>
          <w:sz w:val="22"/>
          <w:szCs w:val="22"/>
          <w:lang w:val="en-IE"/>
        </w:rPr>
        <mc:AlternateContent>
          <mc:Choice Requires="wpg">
            <w:drawing>
              <wp:anchor distT="0" distB="0" distL="114300" distR="114300" simplePos="0" relativeHeight="251683840" behindDoc="1" locked="0" layoutInCell="1" allowOverlap="1" wp14:anchorId="2ADC6680" wp14:editId="183B2A5F">
                <wp:simplePos x="0" y="0"/>
                <wp:positionH relativeFrom="page">
                  <wp:posOffset>2753360</wp:posOffset>
                </wp:positionH>
                <wp:positionV relativeFrom="paragraph">
                  <wp:posOffset>297180</wp:posOffset>
                </wp:positionV>
                <wp:extent cx="304800" cy="239395"/>
                <wp:effectExtent l="10160" t="13335" r="8890" b="13970"/>
                <wp:wrapNone/>
                <wp:docPr id="8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3186" y="468"/>
                          <a:chExt cx="480" cy="377"/>
                        </a:xfrm>
                      </wpg:grpSpPr>
                      <wps:wsp>
                        <wps:cNvPr id="91" name="Freeform 265"/>
                        <wps:cNvSpPr>
                          <a:spLocks/>
                        </wps:cNvSpPr>
                        <wps:spPr bwMode="auto">
                          <a:xfrm>
                            <a:off x="3186" y="468"/>
                            <a:ext cx="480" cy="377"/>
                          </a:xfrm>
                          <a:custGeom>
                            <a:avLst/>
                            <a:gdLst>
                              <a:gd name="T0" fmla="+- 0 3186 3186"/>
                              <a:gd name="T1" fmla="*/ T0 w 480"/>
                              <a:gd name="T2" fmla="+- 0 845 468"/>
                              <a:gd name="T3" fmla="*/ 845 h 377"/>
                              <a:gd name="T4" fmla="+- 0 3666 3186"/>
                              <a:gd name="T5" fmla="*/ T4 w 480"/>
                              <a:gd name="T6" fmla="+- 0 845 468"/>
                              <a:gd name="T7" fmla="*/ 845 h 377"/>
                              <a:gd name="T8" fmla="+- 0 3666 3186"/>
                              <a:gd name="T9" fmla="*/ T8 w 480"/>
                              <a:gd name="T10" fmla="+- 0 468 468"/>
                              <a:gd name="T11" fmla="*/ 468 h 377"/>
                              <a:gd name="T12" fmla="+- 0 3186 3186"/>
                              <a:gd name="T13" fmla="*/ T12 w 480"/>
                              <a:gd name="T14" fmla="+- 0 468 468"/>
                              <a:gd name="T15" fmla="*/ 468 h 377"/>
                              <a:gd name="T16" fmla="+- 0 3186 3186"/>
                              <a:gd name="T17" fmla="*/ T16 w 480"/>
                              <a:gd name="T18" fmla="+- 0 845 468"/>
                              <a:gd name="T19" fmla="*/ 845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60DB1" id="Group 264" o:spid="_x0000_s1026" style="position:absolute;margin-left:216.8pt;margin-top:23.4pt;width:24pt;height:18.85pt;z-index:-251632640;mso-position-horizontal-relative:page" coordorigin="3186,468"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">
                <v:shape id="Freeform 265" o:spid="_x0000_s1027" style="position:absolute;left:3186;top:468;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" path="m,377r480,l480,,,,,377xe" filled="f" strokecolor="#4f81bc" strokeweight=".25pt">
                  <v:path arrowok="t" o:connecttype="custom" o:connectlocs="0,845;480,845;480,468;0,468;0,845" o:connectangles="0,0,0,0,0"/>
                </v:shape>
                <w10:wrap anchorx="page"/>
              </v:group>
            </w:pict>
          </mc:Fallback>
        </mc:AlternateContent>
      </w:r>
      <w:r>
        <w:rPr>
          <w:b/>
          <w:noProof/>
          <w:sz w:val="22"/>
          <w:szCs w:val="22"/>
          <w:lang w:val="en-IE"/>
        </w:rPr>
        <mc:AlternateContent>
          <mc:Choice Requires="wpg">
            <w:drawing>
              <wp:anchor distT="0" distB="0" distL="114300" distR="114300" simplePos="0" relativeHeight="251684864" behindDoc="1" locked="0" layoutInCell="1" allowOverlap="1" wp14:anchorId="03D8A738" wp14:editId="48406724">
                <wp:simplePos x="0" y="0"/>
                <wp:positionH relativeFrom="page">
                  <wp:posOffset>1294130</wp:posOffset>
                </wp:positionH>
                <wp:positionV relativeFrom="paragraph">
                  <wp:posOffset>300355</wp:posOffset>
                </wp:positionV>
                <wp:extent cx="304800" cy="239395"/>
                <wp:effectExtent l="8255" t="6985" r="10795" b="10795"/>
                <wp:wrapNone/>
                <wp:docPr id="8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39395"/>
                          <a:chOff x="2038" y="473"/>
                          <a:chExt cx="480" cy="377"/>
                        </a:xfrm>
                      </wpg:grpSpPr>
                      <wps:wsp>
                        <wps:cNvPr id="83" name="Freeform 267"/>
                        <wps:cNvSpPr>
                          <a:spLocks/>
                        </wps:cNvSpPr>
                        <wps:spPr bwMode="auto">
                          <a:xfrm>
                            <a:off x="2038" y="473"/>
                            <a:ext cx="480" cy="377"/>
                          </a:xfrm>
                          <a:custGeom>
                            <a:avLst/>
                            <a:gdLst>
                              <a:gd name="T0" fmla="+- 0 2038 2038"/>
                              <a:gd name="T1" fmla="*/ T0 w 480"/>
                              <a:gd name="T2" fmla="+- 0 850 473"/>
                              <a:gd name="T3" fmla="*/ 850 h 377"/>
                              <a:gd name="T4" fmla="+- 0 2518 2038"/>
                              <a:gd name="T5" fmla="*/ T4 w 480"/>
                              <a:gd name="T6" fmla="+- 0 850 473"/>
                              <a:gd name="T7" fmla="*/ 850 h 377"/>
                              <a:gd name="T8" fmla="+- 0 2518 2038"/>
                              <a:gd name="T9" fmla="*/ T8 w 480"/>
                              <a:gd name="T10" fmla="+- 0 473 473"/>
                              <a:gd name="T11" fmla="*/ 473 h 377"/>
                              <a:gd name="T12" fmla="+- 0 2038 2038"/>
                              <a:gd name="T13" fmla="*/ T12 w 480"/>
                              <a:gd name="T14" fmla="+- 0 473 473"/>
                              <a:gd name="T15" fmla="*/ 473 h 377"/>
                              <a:gd name="T16" fmla="+- 0 2038 2038"/>
                              <a:gd name="T17" fmla="*/ T16 w 480"/>
                              <a:gd name="T18" fmla="+- 0 850 473"/>
                              <a:gd name="T19" fmla="*/ 850 h 377"/>
                            </a:gdLst>
                            <a:ahLst/>
                            <a:cxnLst>
                              <a:cxn ang="0">
                                <a:pos x="T1" y="T3"/>
                              </a:cxn>
                              <a:cxn ang="0">
                                <a:pos x="T5" y="T7"/>
                              </a:cxn>
                              <a:cxn ang="0">
                                <a:pos x="T9" y="T11"/>
                              </a:cxn>
                              <a:cxn ang="0">
                                <a:pos x="T13" y="T15"/>
                              </a:cxn>
                              <a:cxn ang="0">
                                <a:pos x="T17" y="T19"/>
                              </a:cxn>
                            </a:cxnLst>
                            <a:rect l="0" t="0" r="r" b="b"/>
                            <a:pathLst>
                              <a:path w="480" h="377">
                                <a:moveTo>
                                  <a:pt x="0" y="377"/>
                                </a:moveTo>
                                <a:lnTo>
                                  <a:pt x="480" y="377"/>
                                </a:lnTo>
                                <a:lnTo>
                                  <a:pt x="480" y="0"/>
                                </a:lnTo>
                                <a:lnTo>
                                  <a:pt x="0" y="0"/>
                                </a:lnTo>
                                <a:lnTo>
                                  <a:pt x="0" y="377"/>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1819E" id="Group 266" o:spid="_x0000_s1026" style="position:absolute;margin-left:101.9pt;margin-top:23.65pt;width:24pt;height:18.85pt;z-index:-251631616;mso-position-horizontal-relative:page" coordorigin="2038,473" coordsize="48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">
                <v:shape id="Freeform 267" o:spid="_x0000_s1027" style="position:absolute;left:2038;top:473;width:480;height:377;visibility:visible;mso-wrap-style:square;v-text-anchor:top" coordsize="4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" path="m,377r480,l480,,,,,377xe" filled="f" strokecolor="#4f81bc" strokeweight=".25pt">
                  <v:path arrowok="t" o:connecttype="custom" o:connectlocs="0,850;480,850;480,473;0,473;0,850" o:connectangles="0,0,0,0,0"/>
                </v:shape>
                <w10:wrap anchorx="page"/>
              </v:group>
            </w:pict>
          </mc:Fallback>
        </mc:AlternateContent>
      </w:r>
      <w:r w:rsidR="004118AD" w:rsidRPr="00634B56">
        <w:rPr>
          <w:rFonts w:ascii="Arial" w:eastAsia="Arial" w:hAnsi="Arial" w:cs="Arial"/>
          <w:b/>
          <w:sz w:val="22"/>
          <w:szCs w:val="22"/>
          <w:lang w:val="en-IE"/>
        </w:rPr>
        <w:t>4</w:t>
      </w:r>
      <w:r w:rsidR="00715074">
        <w:rPr>
          <w:rFonts w:ascii="Arial" w:eastAsia="Arial" w:hAnsi="Arial" w:cs="Arial"/>
          <w:b/>
          <w:sz w:val="22"/>
          <w:szCs w:val="22"/>
          <w:lang w:val="en-IE"/>
        </w:rPr>
        <w:t>4</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 xml:space="preserve">Is it intended to utilise shunt compensation as harmonic filters? </w:t>
      </w:r>
      <w:r w:rsidR="00C30FD5" w:rsidRPr="00634B56">
        <w:rPr>
          <w:rFonts w:ascii="Arial" w:eastAsia="Arial" w:hAnsi="Arial" w:cs="Arial"/>
          <w:sz w:val="22"/>
          <w:szCs w:val="22"/>
          <w:lang w:val="en-IE"/>
        </w:rPr>
        <w:tab/>
      </w:r>
      <w:r w:rsidR="00F91213" w:rsidRPr="00634B56">
        <w:rPr>
          <w:rFonts w:ascii="Arial" w:eastAsia="Arial" w:hAnsi="Arial" w:cs="Arial"/>
          <w:sz w:val="22"/>
          <w:szCs w:val="22"/>
          <w:lang w:val="en-IE"/>
        </w:rPr>
        <w:tab/>
      </w:r>
    </w:p>
    <w:p w14:paraId="7E6565B5" w14:textId="4187490E" w:rsidR="004317BF" w:rsidRPr="00634B56" w:rsidRDefault="00730937" w:rsidP="000506A3">
      <w:pPr>
        <w:spacing w:before="2" w:after="2" w:line="480" w:lineRule="auto"/>
        <w:ind w:left="220"/>
        <w:rPr>
          <w:rFonts w:ascii="Arial" w:eastAsia="Arial" w:hAnsi="Arial" w:cs="Arial"/>
          <w:sz w:val="24"/>
          <w:szCs w:val="24"/>
          <w:lang w:val="en-IE"/>
        </w:rPr>
        <w:sectPr w:rsidR="004317BF" w:rsidRPr="00634B56">
          <w:pgSz w:w="11900" w:h="16820"/>
          <w:pgMar w:top="1560" w:right="980" w:bottom="280" w:left="1340" w:header="0" w:footer="1651" w:gutter="0"/>
          <w:cols w:space="720"/>
        </w:sectPr>
      </w:pPr>
      <w:r w:rsidRPr="00634B56">
        <w:rPr>
          <w:rFonts w:ascii="Arial" w:eastAsia="Arial" w:hAnsi="Arial" w:cs="Arial"/>
          <w:sz w:val="22"/>
          <w:szCs w:val="22"/>
          <w:lang w:val="en-IE"/>
        </w:rPr>
        <w:t xml:space="preserve">Yes            </w:t>
      </w:r>
      <w:r w:rsidR="00C30FD5" w:rsidRPr="00634B56">
        <w:rPr>
          <w:rFonts w:ascii="Arial" w:eastAsia="Arial" w:hAnsi="Arial" w:cs="Arial"/>
          <w:sz w:val="22"/>
          <w:szCs w:val="22"/>
          <w:lang w:val="en-IE"/>
        </w:rPr>
        <w:tab/>
      </w:r>
      <w:r w:rsidR="00C30FD5" w:rsidRPr="00634B56">
        <w:rPr>
          <w:rFonts w:ascii="Arial" w:eastAsia="Arial" w:hAnsi="Arial" w:cs="Arial"/>
          <w:sz w:val="22"/>
          <w:szCs w:val="22"/>
          <w:lang w:val="en-IE"/>
        </w:rPr>
        <w:tab/>
      </w:r>
      <w:r w:rsidRPr="00634B56">
        <w:rPr>
          <w:rFonts w:ascii="Arial" w:eastAsia="Arial" w:hAnsi="Arial" w:cs="Arial"/>
          <w:sz w:val="22"/>
          <w:szCs w:val="22"/>
          <w:lang w:val="en-IE"/>
        </w:rPr>
        <w:t>No</w:t>
      </w:r>
    </w:p>
    <w:p w14:paraId="25DC35FF" w14:textId="77777777" w:rsidR="00C41E0A" w:rsidRPr="00634B56" w:rsidRDefault="00C41E0A" w:rsidP="00A1327D">
      <w:pPr>
        <w:spacing w:before="2" w:after="2" w:line="120" w:lineRule="exact"/>
        <w:rPr>
          <w:sz w:val="13"/>
          <w:szCs w:val="13"/>
          <w:lang w:val="en-IE"/>
        </w:rPr>
      </w:pPr>
    </w:p>
    <w:p w14:paraId="6E9FE1E2" w14:textId="77777777" w:rsidR="00C41E0A" w:rsidRPr="00634B56" w:rsidRDefault="00730937" w:rsidP="000506A3">
      <w:pPr>
        <w:spacing w:before="2" w:after="2"/>
        <w:ind w:left="140"/>
        <w:jc w:val="both"/>
        <w:rPr>
          <w:rFonts w:ascii="Arial" w:eastAsia="Arial" w:hAnsi="Arial" w:cs="Arial"/>
          <w:b/>
          <w:bCs/>
          <w:sz w:val="24"/>
          <w:szCs w:val="24"/>
          <w:lang w:val="en-IE"/>
        </w:rPr>
      </w:pPr>
      <w:r w:rsidRPr="00634B56">
        <w:rPr>
          <w:rFonts w:ascii="Arial" w:eastAsia="Arial" w:hAnsi="Arial" w:cs="Arial"/>
          <w:b/>
          <w:bCs/>
          <w:sz w:val="24"/>
          <w:szCs w:val="24"/>
          <w:lang w:val="en-IE"/>
        </w:rPr>
        <w:t>Maps and Diagrams</w:t>
      </w:r>
    </w:p>
    <w:p w14:paraId="3056A37A" w14:textId="0A446EE5" w:rsidR="00C41E0A" w:rsidRPr="00634B56" w:rsidRDefault="004118AD" w:rsidP="000506A3">
      <w:pPr>
        <w:spacing w:before="2" w:after="2"/>
        <w:ind w:left="140"/>
        <w:jc w:val="both"/>
        <w:rPr>
          <w:rFonts w:ascii="Arial" w:eastAsia="Arial" w:hAnsi="Arial" w:cs="Arial"/>
          <w:sz w:val="22"/>
          <w:szCs w:val="22"/>
          <w:lang w:val="en-IE"/>
        </w:rPr>
      </w:pPr>
      <w:r w:rsidRPr="00634B56">
        <w:rPr>
          <w:rFonts w:ascii="Arial" w:eastAsia="Arial" w:hAnsi="Arial" w:cs="Arial"/>
          <w:b/>
          <w:sz w:val="22"/>
          <w:szCs w:val="22"/>
          <w:lang w:val="en-IE"/>
        </w:rPr>
        <w:t>4</w:t>
      </w:r>
      <w:r w:rsidR="00715074">
        <w:rPr>
          <w:rFonts w:ascii="Arial" w:eastAsia="Arial" w:hAnsi="Arial" w:cs="Arial"/>
          <w:b/>
          <w:sz w:val="22"/>
          <w:szCs w:val="22"/>
          <w:lang w:val="en-IE"/>
        </w:rPr>
        <w:t>5</w:t>
      </w:r>
      <w:r w:rsidR="00730937" w:rsidRPr="00634B56">
        <w:rPr>
          <w:rFonts w:ascii="Arial" w:eastAsia="Arial" w:hAnsi="Arial" w:cs="Arial"/>
          <w:b/>
          <w:sz w:val="22"/>
          <w:szCs w:val="22"/>
          <w:lang w:val="en-IE"/>
        </w:rPr>
        <w:t xml:space="preserve">. </w:t>
      </w:r>
      <w:r w:rsidR="00730937" w:rsidRPr="00634B56">
        <w:rPr>
          <w:rFonts w:ascii="Arial" w:eastAsia="Arial" w:hAnsi="Arial" w:cs="Arial"/>
          <w:sz w:val="22"/>
          <w:szCs w:val="22"/>
          <w:lang w:val="en-IE"/>
        </w:rPr>
        <w:t xml:space="preserve">Please provide a 1:50,000 “Discovery Series” Ordnance Survey map, with the location address of the facility clearly marked. The </w:t>
      </w:r>
      <w:r w:rsidR="0025608A" w:rsidRPr="00634B56">
        <w:rPr>
          <w:rFonts w:ascii="Arial" w:eastAsia="Arial" w:hAnsi="Arial" w:cs="Arial"/>
          <w:sz w:val="22"/>
          <w:szCs w:val="22"/>
          <w:lang w:val="en-IE"/>
        </w:rPr>
        <w:t>electrical connection</w:t>
      </w:r>
      <w:r w:rsidR="00730937" w:rsidRPr="00634B56">
        <w:rPr>
          <w:rFonts w:ascii="Arial" w:eastAsia="Arial" w:hAnsi="Arial" w:cs="Arial"/>
          <w:sz w:val="22"/>
          <w:szCs w:val="22"/>
          <w:lang w:val="en-IE"/>
        </w:rPr>
        <w:t xml:space="preserve"> point must be clearly marked with an “X”.</w:t>
      </w:r>
    </w:p>
    <w:p w14:paraId="06CA3E1D" w14:textId="77777777" w:rsidR="00C41E0A" w:rsidRPr="00634B56" w:rsidRDefault="00C41E0A" w:rsidP="00A1327D">
      <w:pPr>
        <w:spacing w:before="2" w:after="2" w:line="260" w:lineRule="exact"/>
        <w:rPr>
          <w:rFonts w:ascii="Arial" w:hAnsi="Arial" w:cs="Arial"/>
          <w:sz w:val="22"/>
          <w:szCs w:val="22"/>
          <w:lang w:val="en-IE"/>
        </w:rPr>
      </w:pPr>
    </w:p>
    <w:p w14:paraId="17BD9A41" w14:textId="56D83FE6" w:rsidR="00C41E0A" w:rsidRPr="00634B56" w:rsidRDefault="00083A47" w:rsidP="000506A3">
      <w:pPr>
        <w:spacing w:before="2" w:after="2"/>
        <w:ind w:left="140"/>
        <w:jc w:val="both"/>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81792" behindDoc="1" locked="0" layoutInCell="1" allowOverlap="1" wp14:anchorId="4FF6E834" wp14:editId="6D830809">
                <wp:simplePos x="0" y="0"/>
                <wp:positionH relativeFrom="page">
                  <wp:posOffset>999490</wp:posOffset>
                </wp:positionH>
                <wp:positionV relativeFrom="paragraph">
                  <wp:posOffset>490220</wp:posOffset>
                </wp:positionV>
                <wp:extent cx="5029200" cy="0"/>
                <wp:effectExtent l="8890" t="6350" r="10160" b="12700"/>
                <wp:wrapNone/>
                <wp:docPr id="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74" y="772"/>
                          <a:chExt cx="7920" cy="0"/>
                        </a:xfrm>
                      </wpg:grpSpPr>
                      <wps:wsp>
                        <wps:cNvPr id="78" name="Freeform 48"/>
                        <wps:cNvSpPr>
                          <a:spLocks/>
                        </wps:cNvSpPr>
                        <wps:spPr bwMode="auto">
                          <a:xfrm>
                            <a:off x="1574" y="772"/>
                            <a:ext cx="7920" cy="0"/>
                          </a:xfrm>
                          <a:custGeom>
                            <a:avLst/>
                            <a:gdLst>
                              <a:gd name="T0" fmla="+- 0 1574 1574"/>
                              <a:gd name="T1" fmla="*/ T0 w 7920"/>
                              <a:gd name="T2" fmla="+- 0 9494 1574"/>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EDFB4" id="Group 47" o:spid="_x0000_s1026" style="position:absolute;margin-left:78.7pt;margin-top:38.6pt;width:396pt;height:0;z-index:-251634688;mso-position-horizontal-relative:page" coordorigin="1574,772"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">
                <v:shape id="Freeform 48" o:spid="_x0000_s1027" style="position:absolute;left:1574;top:772;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" path="m,l7920,e" filled="f" strokecolor="#497dba">
                  <v:path arrowok="t" o:connecttype="custom" o:connectlocs="0,0;7920,0" o:connectangles="0,0"/>
                </v:shape>
                <w10:wrap anchorx="page"/>
              </v:group>
            </w:pict>
          </mc:Fallback>
        </mc:AlternateContent>
      </w:r>
      <w:r w:rsidR="00730937" w:rsidRPr="00634B56">
        <w:rPr>
          <w:rFonts w:ascii="Arial" w:eastAsia="Arial" w:hAnsi="Arial" w:cs="Arial"/>
          <w:sz w:val="22"/>
          <w:szCs w:val="22"/>
          <w:lang w:val="en-IE"/>
        </w:rPr>
        <w:t>Name of OS map attachment:</w:t>
      </w:r>
    </w:p>
    <w:p w14:paraId="2AD442BD" w14:textId="77777777" w:rsidR="00C41E0A" w:rsidRPr="00634B56" w:rsidRDefault="00C41E0A" w:rsidP="00A1327D">
      <w:pPr>
        <w:spacing w:before="2" w:after="2" w:line="140" w:lineRule="exact"/>
        <w:rPr>
          <w:rFonts w:ascii="Arial" w:hAnsi="Arial" w:cs="Arial"/>
          <w:sz w:val="22"/>
          <w:szCs w:val="22"/>
          <w:lang w:val="en-IE"/>
        </w:rPr>
      </w:pPr>
    </w:p>
    <w:p w14:paraId="2C11157E" w14:textId="77777777" w:rsidR="00C41E0A" w:rsidRPr="00634B56" w:rsidRDefault="00C41E0A" w:rsidP="00A1327D">
      <w:pPr>
        <w:spacing w:before="2" w:after="2" w:line="200" w:lineRule="exact"/>
        <w:rPr>
          <w:rFonts w:ascii="Arial" w:hAnsi="Arial" w:cs="Arial"/>
          <w:sz w:val="22"/>
          <w:szCs w:val="22"/>
          <w:lang w:val="en-IE"/>
        </w:rPr>
      </w:pPr>
    </w:p>
    <w:p w14:paraId="26724B88" w14:textId="77777777" w:rsidR="00C41E0A" w:rsidRPr="00634B56" w:rsidRDefault="00C41E0A" w:rsidP="00A1327D">
      <w:pPr>
        <w:spacing w:before="2" w:after="2" w:line="200" w:lineRule="exact"/>
        <w:rPr>
          <w:rFonts w:ascii="Arial" w:hAnsi="Arial" w:cs="Arial"/>
          <w:sz w:val="22"/>
          <w:szCs w:val="22"/>
          <w:lang w:val="en-IE"/>
        </w:rPr>
      </w:pPr>
    </w:p>
    <w:p w14:paraId="09C86232" w14:textId="4E978EF2" w:rsidR="00C41E0A" w:rsidRPr="00634B56" w:rsidRDefault="005E3B02" w:rsidP="000506A3">
      <w:pPr>
        <w:spacing w:before="2" w:after="2"/>
        <w:ind w:left="140"/>
        <w:rPr>
          <w:rFonts w:ascii="Arial" w:eastAsia="Arial" w:hAnsi="Arial" w:cs="Arial"/>
          <w:sz w:val="22"/>
          <w:szCs w:val="22"/>
          <w:lang w:val="en-IE"/>
        </w:rPr>
      </w:pPr>
      <w:r w:rsidRPr="00634B56">
        <w:rPr>
          <w:rFonts w:ascii="Arial" w:eastAsia="Arial" w:hAnsi="Arial" w:cs="Arial"/>
          <w:sz w:val="22"/>
          <w:szCs w:val="22"/>
          <w:lang w:val="en-IE"/>
        </w:rPr>
        <w:t>Please provide g</w:t>
      </w:r>
      <w:r w:rsidR="00730937" w:rsidRPr="00634B56">
        <w:rPr>
          <w:rFonts w:ascii="Arial" w:eastAsia="Arial" w:hAnsi="Arial" w:cs="Arial"/>
          <w:sz w:val="22"/>
          <w:szCs w:val="22"/>
          <w:lang w:val="en-IE"/>
        </w:rPr>
        <w:t>rid co-ordinates of the electrical connection point of your site (In appendix C an example is shown of how to correctly specify the grid co-ordinates):</w:t>
      </w:r>
    </w:p>
    <w:p w14:paraId="676BDE12" w14:textId="77777777" w:rsidR="00C41E0A" w:rsidRPr="00634B56" w:rsidRDefault="00C41E0A" w:rsidP="00A1327D">
      <w:pPr>
        <w:spacing w:before="2" w:after="2" w:line="260" w:lineRule="exact"/>
        <w:rPr>
          <w:rFonts w:ascii="Arial" w:hAnsi="Arial" w:cs="Arial"/>
          <w:sz w:val="22"/>
          <w:szCs w:val="22"/>
          <w:lang w:val="en-IE"/>
        </w:rPr>
      </w:pPr>
    </w:p>
    <w:p w14:paraId="30334470" w14:textId="70C41FB9" w:rsidR="00C41E0A" w:rsidRPr="00634B56" w:rsidRDefault="00083A47" w:rsidP="00901208">
      <w:pPr>
        <w:spacing w:before="2" w:after="2"/>
        <w:ind w:left="140"/>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79744" behindDoc="1" locked="0" layoutInCell="1" allowOverlap="1" wp14:anchorId="238A96D8" wp14:editId="5A7C61E3">
                <wp:simplePos x="0" y="0"/>
                <wp:positionH relativeFrom="page">
                  <wp:posOffset>918845</wp:posOffset>
                </wp:positionH>
                <wp:positionV relativeFrom="paragraph">
                  <wp:posOffset>248920</wp:posOffset>
                </wp:positionV>
                <wp:extent cx="1950720" cy="241935"/>
                <wp:effectExtent l="4445" t="10160" r="6985" b="508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241935"/>
                          <a:chOff x="1447" y="392"/>
                          <a:chExt cx="3072" cy="381"/>
                        </a:xfrm>
                      </wpg:grpSpPr>
                      <wps:wsp>
                        <wps:cNvPr id="30" name="Freeform 46"/>
                        <wps:cNvSpPr>
                          <a:spLocks/>
                        </wps:cNvSpPr>
                        <wps:spPr bwMode="auto">
                          <a:xfrm>
                            <a:off x="1457" y="403"/>
                            <a:ext cx="502" cy="0"/>
                          </a:xfrm>
                          <a:custGeom>
                            <a:avLst/>
                            <a:gdLst>
                              <a:gd name="T0" fmla="+- 0 1457 1457"/>
                              <a:gd name="T1" fmla="*/ T0 w 502"/>
                              <a:gd name="T2" fmla="+- 0 1959 1457"/>
                              <a:gd name="T3" fmla="*/ T2 w 502"/>
                            </a:gdLst>
                            <a:ahLst/>
                            <a:cxnLst>
                              <a:cxn ang="0">
                                <a:pos x="T1" y="0"/>
                              </a:cxn>
                              <a:cxn ang="0">
                                <a:pos x="T3" y="0"/>
                              </a:cxn>
                            </a:cxnLst>
                            <a:rect l="0" t="0" r="r" b="b"/>
                            <a:pathLst>
                              <a:path w="502">
                                <a:moveTo>
                                  <a:pt x="0" y="0"/>
                                </a:moveTo>
                                <a:lnTo>
                                  <a:pt x="5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5"/>
                        <wps:cNvSpPr>
                          <a:spLocks/>
                        </wps:cNvSpPr>
                        <wps:spPr bwMode="auto">
                          <a:xfrm>
                            <a:off x="1968" y="403"/>
                            <a:ext cx="499" cy="0"/>
                          </a:xfrm>
                          <a:custGeom>
                            <a:avLst/>
                            <a:gdLst>
                              <a:gd name="T0" fmla="+- 0 1968 1968"/>
                              <a:gd name="T1" fmla="*/ T0 w 499"/>
                              <a:gd name="T2" fmla="+- 0 2468 1968"/>
                              <a:gd name="T3" fmla="*/ T2 w 499"/>
                            </a:gdLst>
                            <a:ahLst/>
                            <a:cxnLst>
                              <a:cxn ang="0">
                                <a:pos x="T1" y="0"/>
                              </a:cxn>
                              <a:cxn ang="0">
                                <a:pos x="T3" y="0"/>
                              </a:cxn>
                            </a:cxnLst>
                            <a:rect l="0" t="0" r="r" b="b"/>
                            <a:pathLst>
                              <a:path w="499">
                                <a:moveTo>
                                  <a:pt x="0" y="0"/>
                                </a:moveTo>
                                <a:lnTo>
                                  <a:pt x="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4"/>
                        <wps:cNvSpPr>
                          <a:spLocks/>
                        </wps:cNvSpPr>
                        <wps:spPr bwMode="auto">
                          <a:xfrm>
                            <a:off x="2477" y="403"/>
                            <a:ext cx="502" cy="0"/>
                          </a:xfrm>
                          <a:custGeom>
                            <a:avLst/>
                            <a:gdLst>
                              <a:gd name="T0" fmla="+- 0 2477 2477"/>
                              <a:gd name="T1" fmla="*/ T0 w 502"/>
                              <a:gd name="T2" fmla="+- 0 2979 2477"/>
                              <a:gd name="T3" fmla="*/ T2 w 502"/>
                            </a:gdLst>
                            <a:ahLst/>
                            <a:cxnLst>
                              <a:cxn ang="0">
                                <a:pos x="T1" y="0"/>
                              </a:cxn>
                              <a:cxn ang="0">
                                <a:pos x="T3" y="0"/>
                              </a:cxn>
                            </a:cxnLst>
                            <a:rect l="0" t="0" r="r" b="b"/>
                            <a:pathLst>
                              <a:path w="502">
                                <a:moveTo>
                                  <a:pt x="0" y="0"/>
                                </a:moveTo>
                                <a:lnTo>
                                  <a:pt x="5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3"/>
                        <wps:cNvSpPr>
                          <a:spLocks/>
                        </wps:cNvSpPr>
                        <wps:spPr bwMode="auto">
                          <a:xfrm>
                            <a:off x="2988" y="403"/>
                            <a:ext cx="500" cy="0"/>
                          </a:xfrm>
                          <a:custGeom>
                            <a:avLst/>
                            <a:gdLst>
                              <a:gd name="T0" fmla="+- 0 2988 2988"/>
                              <a:gd name="T1" fmla="*/ T0 w 500"/>
                              <a:gd name="T2" fmla="+- 0 3488 2988"/>
                              <a:gd name="T3" fmla="*/ T2 w 500"/>
                            </a:gdLst>
                            <a:ahLst/>
                            <a:cxnLst>
                              <a:cxn ang="0">
                                <a:pos x="T1" y="0"/>
                              </a:cxn>
                              <a:cxn ang="0">
                                <a:pos x="T3" y="0"/>
                              </a:cxn>
                            </a:cxnLst>
                            <a:rect l="0" t="0" r="r" b="b"/>
                            <a:pathLst>
                              <a:path w="500">
                                <a:moveTo>
                                  <a:pt x="0" y="0"/>
                                </a:moveTo>
                                <a:lnTo>
                                  <a:pt x="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2"/>
                        <wps:cNvSpPr>
                          <a:spLocks/>
                        </wps:cNvSpPr>
                        <wps:spPr bwMode="auto">
                          <a:xfrm>
                            <a:off x="3498" y="403"/>
                            <a:ext cx="502" cy="0"/>
                          </a:xfrm>
                          <a:custGeom>
                            <a:avLst/>
                            <a:gdLst>
                              <a:gd name="T0" fmla="+- 0 3498 3498"/>
                              <a:gd name="T1" fmla="*/ T0 w 502"/>
                              <a:gd name="T2" fmla="+- 0 3999 3498"/>
                              <a:gd name="T3" fmla="*/ T2 w 502"/>
                            </a:gdLst>
                            <a:ahLst/>
                            <a:cxnLst>
                              <a:cxn ang="0">
                                <a:pos x="T1" y="0"/>
                              </a:cxn>
                              <a:cxn ang="0">
                                <a:pos x="T3" y="0"/>
                              </a:cxn>
                            </a:cxnLst>
                            <a:rect l="0" t="0" r="r" b="b"/>
                            <a:pathLst>
                              <a:path w="502">
                                <a:moveTo>
                                  <a:pt x="0" y="0"/>
                                </a:moveTo>
                                <a:lnTo>
                                  <a:pt x="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1"/>
                        <wps:cNvSpPr>
                          <a:spLocks/>
                        </wps:cNvSpPr>
                        <wps:spPr bwMode="auto">
                          <a:xfrm>
                            <a:off x="4009" y="403"/>
                            <a:ext cx="499" cy="0"/>
                          </a:xfrm>
                          <a:custGeom>
                            <a:avLst/>
                            <a:gdLst>
                              <a:gd name="T0" fmla="+- 0 4009 4009"/>
                              <a:gd name="T1" fmla="*/ T0 w 499"/>
                              <a:gd name="T2" fmla="+- 0 4508 4009"/>
                              <a:gd name="T3" fmla="*/ T2 w 499"/>
                            </a:gdLst>
                            <a:ahLst/>
                            <a:cxnLst>
                              <a:cxn ang="0">
                                <a:pos x="T1" y="0"/>
                              </a:cxn>
                              <a:cxn ang="0">
                                <a:pos x="T3" y="0"/>
                              </a:cxn>
                            </a:cxnLst>
                            <a:rect l="0" t="0" r="r" b="b"/>
                            <a:pathLst>
                              <a:path w="499">
                                <a:moveTo>
                                  <a:pt x="0" y="0"/>
                                </a:moveTo>
                                <a:lnTo>
                                  <a:pt x="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0"/>
                        <wps:cNvSpPr>
                          <a:spLocks/>
                        </wps:cNvSpPr>
                        <wps:spPr bwMode="auto">
                          <a:xfrm>
                            <a:off x="1452" y="398"/>
                            <a:ext cx="0" cy="370"/>
                          </a:xfrm>
                          <a:custGeom>
                            <a:avLst/>
                            <a:gdLst>
                              <a:gd name="T0" fmla="+- 0 398 398"/>
                              <a:gd name="T1" fmla="*/ 398 h 370"/>
                              <a:gd name="T2" fmla="+- 0 768 398"/>
                              <a:gd name="T3" fmla="*/ 768 h 370"/>
                            </a:gdLst>
                            <a:ahLst/>
                            <a:cxnLst>
                              <a:cxn ang="0">
                                <a:pos x="0" y="T1"/>
                              </a:cxn>
                              <a:cxn ang="0">
                                <a:pos x="0" y="T3"/>
                              </a:cxn>
                            </a:cxnLst>
                            <a:rect l="0" t="0" r="r" b="b"/>
                            <a:pathLst>
                              <a:path h="370">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9"/>
                        <wps:cNvSpPr>
                          <a:spLocks/>
                        </wps:cNvSpPr>
                        <wps:spPr bwMode="auto">
                          <a:xfrm>
                            <a:off x="1457" y="763"/>
                            <a:ext cx="502" cy="0"/>
                          </a:xfrm>
                          <a:custGeom>
                            <a:avLst/>
                            <a:gdLst>
                              <a:gd name="T0" fmla="+- 0 1457 1457"/>
                              <a:gd name="T1" fmla="*/ T0 w 502"/>
                              <a:gd name="T2" fmla="+- 0 1959 1457"/>
                              <a:gd name="T3" fmla="*/ T2 w 502"/>
                            </a:gdLst>
                            <a:ahLst/>
                            <a:cxnLst>
                              <a:cxn ang="0">
                                <a:pos x="T1" y="0"/>
                              </a:cxn>
                              <a:cxn ang="0">
                                <a:pos x="T3" y="0"/>
                              </a:cxn>
                            </a:cxnLst>
                            <a:rect l="0" t="0" r="r" b="b"/>
                            <a:pathLst>
                              <a:path w="502">
                                <a:moveTo>
                                  <a:pt x="0" y="0"/>
                                </a:moveTo>
                                <a:lnTo>
                                  <a:pt x="5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1964" y="398"/>
                            <a:ext cx="0" cy="370"/>
                          </a:xfrm>
                          <a:custGeom>
                            <a:avLst/>
                            <a:gdLst>
                              <a:gd name="T0" fmla="+- 0 398 398"/>
                              <a:gd name="T1" fmla="*/ 398 h 370"/>
                              <a:gd name="T2" fmla="+- 0 768 398"/>
                              <a:gd name="T3" fmla="*/ 768 h 370"/>
                            </a:gdLst>
                            <a:ahLst/>
                            <a:cxnLst>
                              <a:cxn ang="0">
                                <a:pos x="0" y="T1"/>
                              </a:cxn>
                              <a:cxn ang="0">
                                <a:pos x="0" y="T3"/>
                              </a:cxn>
                            </a:cxnLst>
                            <a:rect l="0" t="0" r="r" b="b"/>
                            <a:pathLst>
                              <a:path h="370">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1968" y="763"/>
                            <a:ext cx="499" cy="0"/>
                          </a:xfrm>
                          <a:custGeom>
                            <a:avLst/>
                            <a:gdLst>
                              <a:gd name="T0" fmla="+- 0 1968 1968"/>
                              <a:gd name="T1" fmla="*/ T0 w 499"/>
                              <a:gd name="T2" fmla="+- 0 2468 1968"/>
                              <a:gd name="T3" fmla="*/ T2 w 499"/>
                            </a:gdLst>
                            <a:ahLst/>
                            <a:cxnLst>
                              <a:cxn ang="0">
                                <a:pos x="T1" y="0"/>
                              </a:cxn>
                              <a:cxn ang="0">
                                <a:pos x="T3" y="0"/>
                              </a:cxn>
                            </a:cxnLst>
                            <a:rect l="0" t="0" r="r" b="b"/>
                            <a:pathLst>
                              <a:path w="499">
                                <a:moveTo>
                                  <a:pt x="0" y="0"/>
                                </a:moveTo>
                                <a:lnTo>
                                  <a:pt x="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6"/>
                        <wps:cNvSpPr>
                          <a:spLocks/>
                        </wps:cNvSpPr>
                        <wps:spPr bwMode="auto">
                          <a:xfrm>
                            <a:off x="2472" y="398"/>
                            <a:ext cx="0" cy="370"/>
                          </a:xfrm>
                          <a:custGeom>
                            <a:avLst/>
                            <a:gdLst>
                              <a:gd name="T0" fmla="+- 0 398 398"/>
                              <a:gd name="T1" fmla="*/ 398 h 370"/>
                              <a:gd name="T2" fmla="+- 0 768 398"/>
                              <a:gd name="T3" fmla="*/ 768 h 370"/>
                            </a:gdLst>
                            <a:ahLst/>
                            <a:cxnLst>
                              <a:cxn ang="0">
                                <a:pos x="0" y="T1"/>
                              </a:cxn>
                              <a:cxn ang="0">
                                <a:pos x="0" y="T3"/>
                              </a:cxn>
                            </a:cxnLst>
                            <a:rect l="0" t="0" r="r" b="b"/>
                            <a:pathLst>
                              <a:path h="370">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5"/>
                        <wps:cNvSpPr>
                          <a:spLocks/>
                        </wps:cNvSpPr>
                        <wps:spPr bwMode="auto">
                          <a:xfrm>
                            <a:off x="2477" y="763"/>
                            <a:ext cx="502" cy="0"/>
                          </a:xfrm>
                          <a:custGeom>
                            <a:avLst/>
                            <a:gdLst>
                              <a:gd name="T0" fmla="+- 0 2477 2477"/>
                              <a:gd name="T1" fmla="*/ T0 w 502"/>
                              <a:gd name="T2" fmla="+- 0 2979 2477"/>
                              <a:gd name="T3" fmla="*/ T2 w 502"/>
                            </a:gdLst>
                            <a:ahLst/>
                            <a:cxnLst>
                              <a:cxn ang="0">
                                <a:pos x="T1" y="0"/>
                              </a:cxn>
                              <a:cxn ang="0">
                                <a:pos x="T3" y="0"/>
                              </a:cxn>
                            </a:cxnLst>
                            <a:rect l="0" t="0" r="r" b="b"/>
                            <a:pathLst>
                              <a:path w="502">
                                <a:moveTo>
                                  <a:pt x="0" y="0"/>
                                </a:moveTo>
                                <a:lnTo>
                                  <a:pt x="5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4"/>
                        <wps:cNvSpPr>
                          <a:spLocks/>
                        </wps:cNvSpPr>
                        <wps:spPr bwMode="auto">
                          <a:xfrm>
                            <a:off x="2984" y="398"/>
                            <a:ext cx="0" cy="370"/>
                          </a:xfrm>
                          <a:custGeom>
                            <a:avLst/>
                            <a:gdLst>
                              <a:gd name="T0" fmla="+- 0 398 398"/>
                              <a:gd name="T1" fmla="*/ 398 h 370"/>
                              <a:gd name="T2" fmla="+- 0 768 398"/>
                              <a:gd name="T3" fmla="*/ 768 h 370"/>
                            </a:gdLst>
                            <a:ahLst/>
                            <a:cxnLst>
                              <a:cxn ang="0">
                                <a:pos x="0" y="T1"/>
                              </a:cxn>
                              <a:cxn ang="0">
                                <a:pos x="0" y="T3"/>
                              </a:cxn>
                            </a:cxnLst>
                            <a:rect l="0" t="0" r="r" b="b"/>
                            <a:pathLst>
                              <a:path h="370">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3"/>
                        <wps:cNvSpPr>
                          <a:spLocks/>
                        </wps:cNvSpPr>
                        <wps:spPr bwMode="auto">
                          <a:xfrm>
                            <a:off x="2988" y="763"/>
                            <a:ext cx="500" cy="0"/>
                          </a:xfrm>
                          <a:custGeom>
                            <a:avLst/>
                            <a:gdLst>
                              <a:gd name="T0" fmla="+- 0 2988 2988"/>
                              <a:gd name="T1" fmla="*/ T0 w 500"/>
                              <a:gd name="T2" fmla="+- 0 3488 2988"/>
                              <a:gd name="T3" fmla="*/ T2 w 500"/>
                            </a:gdLst>
                            <a:ahLst/>
                            <a:cxnLst>
                              <a:cxn ang="0">
                                <a:pos x="T1" y="0"/>
                              </a:cxn>
                              <a:cxn ang="0">
                                <a:pos x="T3" y="0"/>
                              </a:cxn>
                            </a:cxnLst>
                            <a:rect l="0" t="0" r="r" b="b"/>
                            <a:pathLst>
                              <a:path w="500">
                                <a:moveTo>
                                  <a:pt x="0" y="0"/>
                                </a:moveTo>
                                <a:lnTo>
                                  <a:pt x="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2"/>
                        <wps:cNvSpPr>
                          <a:spLocks/>
                        </wps:cNvSpPr>
                        <wps:spPr bwMode="auto">
                          <a:xfrm>
                            <a:off x="3493" y="398"/>
                            <a:ext cx="0" cy="370"/>
                          </a:xfrm>
                          <a:custGeom>
                            <a:avLst/>
                            <a:gdLst>
                              <a:gd name="T0" fmla="+- 0 398 398"/>
                              <a:gd name="T1" fmla="*/ 398 h 370"/>
                              <a:gd name="T2" fmla="+- 0 768 398"/>
                              <a:gd name="T3" fmla="*/ 768 h 370"/>
                            </a:gdLst>
                            <a:ahLst/>
                            <a:cxnLst>
                              <a:cxn ang="0">
                                <a:pos x="0" y="T1"/>
                              </a:cxn>
                              <a:cxn ang="0">
                                <a:pos x="0" y="T3"/>
                              </a:cxn>
                            </a:cxnLst>
                            <a:rect l="0" t="0" r="r" b="b"/>
                            <a:pathLst>
                              <a:path h="370">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1"/>
                        <wps:cNvSpPr>
                          <a:spLocks/>
                        </wps:cNvSpPr>
                        <wps:spPr bwMode="auto">
                          <a:xfrm>
                            <a:off x="3498" y="763"/>
                            <a:ext cx="502" cy="0"/>
                          </a:xfrm>
                          <a:custGeom>
                            <a:avLst/>
                            <a:gdLst>
                              <a:gd name="T0" fmla="+- 0 3498 3498"/>
                              <a:gd name="T1" fmla="*/ T0 w 502"/>
                              <a:gd name="T2" fmla="+- 0 3999 3498"/>
                              <a:gd name="T3" fmla="*/ T2 w 502"/>
                            </a:gdLst>
                            <a:ahLst/>
                            <a:cxnLst>
                              <a:cxn ang="0">
                                <a:pos x="T1" y="0"/>
                              </a:cxn>
                              <a:cxn ang="0">
                                <a:pos x="T3" y="0"/>
                              </a:cxn>
                            </a:cxnLst>
                            <a:rect l="0" t="0" r="r" b="b"/>
                            <a:pathLst>
                              <a:path w="502">
                                <a:moveTo>
                                  <a:pt x="0" y="0"/>
                                </a:moveTo>
                                <a:lnTo>
                                  <a:pt x="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0"/>
                        <wps:cNvSpPr>
                          <a:spLocks/>
                        </wps:cNvSpPr>
                        <wps:spPr bwMode="auto">
                          <a:xfrm>
                            <a:off x="4004" y="398"/>
                            <a:ext cx="0" cy="370"/>
                          </a:xfrm>
                          <a:custGeom>
                            <a:avLst/>
                            <a:gdLst>
                              <a:gd name="T0" fmla="+- 0 398 398"/>
                              <a:gd name="T1" fmla="*/ 398 h 370"/>
                              <a:gd name="T2" fmla="+- 0 768 398"/>
                              <a:gd name="T3" fmla="*/ 768 h 370"/>
                            </a:gdLst>
                            <a:ahLst/>
                            <a:cxnLst>
                              <a:cxn ang="0">
                                <a:pos x="0" y="T1"/>
                              </a:cxn>
                              <a:cxn ang="0">
                                <a:pos x="0" y="T3"/>
                              </a:cxn>
                            </a:cxnLst>
                            <a:rect l="0" t="0" r="r" b="b"/>
                            <a:pathLst>
                              <a:path h="370">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9"/>
                        <wps:cNvSpPr>
                          <a:spLocks/>
                        </wps:cNvSpPr>
                        <wps:spPr bwMode="auto">
                          <a:xfrm>
                            <a:off x="4009" y="763"/>
                            <a:ext cx="499" cy="0"/>
                          </a:xfrm>
                          <a:custGeom>
                            <a:avLst/>
                            <a:gdLst>
                              <a:gd name="T0" fmla="+- 0 4009 4009"/>
                              <a:gd name="T1" fmla="*/ T0 w 499"/>
                              <a:gd name="T2" fmla="+- 0 4508 4009"/>
                              <a:gd name="T3" fmla="*/ T2 w 499"/>
                            </a:gdLst>
                            <a:ahLst/>
                            <a:cxnLst>
                              <a:cxn ang="0">
                                <a:pos x="T1" y="0"/>
                              </a:cxn>
                              <a:cxn ang="0">
                                <a:pos x="T3" y="0"/>
                              </a:cxn>
                            </a:cxnLst>
                            <a:rect l="0" t="0" r="r" b="b"/>
                            <a:pathLst>
                              <a:path w="499">
                                <a:moveTo>
                                  <a:pt x="0" y="0"/>
                                </a:moveTo>
                                <a:lnTo>
                                  <a:pt x="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8"/>
                        <wps:cNvSpPr>
                          <a:spLocks/>
                        </wps:cNvSpPr>
                        <wps:spPr bwMode="auto">
                          <a:xfrm>
                            <a:off x="4513" y="398"/>
                            <a:ext cx="0" cy="370"/>
                          </a:xfrm>
                          <a:custGeom>
                            <a:avLst/>
                            <a:gdLst>
                              <a:gd name="T0" fmla="+- 0 398 398"/>
                              <a:gd name="T1" fmla="*/ 398 h 370"/>
                              <a:gd name="T2" fmla="+- 0 768 398"/>
                              <a:gd name="T3" fmla="*/ 768 h 370"/>
                            </a:gdLst>
                            <a:ahLst/>
                            <a:cxnLst>
                              <a:cxn ang="0">
                                <a:pos x="0" y="T1"/>
                              </a:cxn>
                              <a:cxn ang="0">
                                <a:pos x="0" y="T3"/>
                              </a:cxn>
                            </a:cxnLst>
                            <a:rect l="0" t="0" r="r" b="b"/>
                            <a:pathLst>
                              <a:path h="370">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2D2F9" id="Group 27" o:spid="_x0000_s1026" style="position:absolute;margin-left:72.35pt;margin-top:19.6pt;width:153.6pt;height:19.05pt;z-index:-251636736;mso-position-horizontal-relative:page" coordorigin="1447,392" coordsize="30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">
                <v:shape id="Freeform 46" o:spid="_x0000_s1027" style="position:absolute;left:1457;top:403;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" path="m,l502,e" filled="f" strokeweight=".58pt">
                  <v:path arrowok="t" o:connecttype="custom" o:connectlocs="0,0;502,0" o:connectangles="0,0"/>
                </v:shape>
                <v:shape id="Freeform 45" o:spid="_x0000_s1028" style="position:absolute;left:1968;top:403;width:499;height: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" path="m,l500,e" filled="f" strokeweight=".58pt">
                  <v:path arrowok="t" o:connecttype="custom" o:connectlocs="0,0;500,0" o:connectangles="0,0"/>
                </v:shape>
                <v:shape id="Freeform 44" o:spid="_x0000_s1029" style="position:absolute;left:2477;top:403;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" path="m,l502,e" filled="f" strokeweight=".58pt">
                  <v:path arrowok="t" o:connecttype="custom" o:connectlocs="0,0;502,0" o:connectangles="0,0"/>
                </v:shape>
                <v:shape id="Freeform 43" o:spid="_x0000_s1030" style="position:absolute;left:2988;top:403;width:500;height:0;visibility:visible;mso-wrap-style:square;v-text-anchor:top" coordsize="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" path="m,l500,e" filled="f" strokeweight=".58pt">
                  <v:path arrowok="t" o:connecttype="custom" o:connectlocs="0,0;500,0" o:connectangles="0,0"/>
                </v:shape>
                <v:shape id="Freeform 42" o:spid="_x0000_s1031" style="position:absolute;left:3498;top:403;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" path="m,l501,e" filled="f" strokeweight=".58pt">
                  <v:path arrowok="t" o:connecttype="custom" o:connectlocs="0,0;501,0" o:connectangles="0,0"/>
                </v:shape>
                <v:shape id="Freeform 41" o:spid="_x0000_s1032" style="position:absolute;left:4009;top:403;width:499;height: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" path="m,l499,e" filled="f" strokeweight=".58pt">
                  <v:path arrowok="t" o:connecttype="custom" o:connectlocs="0,0;499,0" o:connectangles="0,0"/>
                </v:shape>
                <v:shape id="Freeform 40" o:spid="_x0000_s1033" style="position:absolute;left:1452;top:398;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" path="m,l,370e" filled="f" strokeweight=".58pt">
                  <v:path arrowok="t" o:connecttype="custom" o:connectlocs="0,398;0,768" o:connectangles="0,0"/>
                </v:shape>
                <v:shape id="Freeform 39" o:spid="_x0000_s1034" style="position:absolute;left:1457;top:763;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" path="m,l502,e" filled="f" strokeweight=".58pt">
                  <v:path arrowok="t" o:connecttype="custom" o:connectlocs="0,0;502,0" o:connectangles="0,0"/>
                </v:shape>
                <v:shape id="Freeform 38" o:spid="_x0000_s1035" style="position:absolute;left:1964;top:398;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" path="m,l,370e" filled="f" strokeweight=".58pt">
                  <v:path arrowok="t" o:connecttype="custom" o:connectlocs="0,398;0,768" o:connectangles="0,0"/>
                </v:shape>
                <v:shape id="Freeform 37" o:spid="_x0000_s1036" style="position:absolute;left:1968;top:763;width:499;height: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" path="m,l500,e" filled="f" strokeweight=".58pt">
                  <v:path arrowok="t" o:connecttype="custom" o:connectlocs="0,0;500,0" o:connectangles="0,0"/>
                </v:shape>
                <v:shape id="Freeform 36" o:spid="_x0000_s1037" style="position:absolute;left:2472;top:398;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" path="m,l,370e" filled="f" strokeweight=".58pt">
                  <v:path arrowok="t" o:connecttype="custom" o:connectlocs="0,398;0,768" o:connectangles="0,0"/>
                </v:shape>
                <v:shape id="Freeform 35" o:spid="_x0000_s1038" style="position:absolute;left:2477;top:763;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" path="m,l502,e" filled="f" strokeweight=".58pt">
                  <v:path arrowok="t" o:connecttype="custom" o:connectlocs="0,0;502,0" o:connectangles="0,0"/>
                </v:shape>
                <v:shape id="Freeform 34" o:spid="_x0000_s1039" style="position:absolute;left:2984;top:398;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" path="m,l,370e" filled="f" strokeweight=".58pt">
                  <v:path arrowok="t" o:connecttype="custom" o:connectlocs="0,398;0,768" o:connectangles="0,0"/>
                </v:shape>
                <v:shape id="Freeform 33" o:spid="_x0000_s1040" style="position:absolute;left:2988;top:763;width:500;height:0;visibility:visible;mso-wrap-style:square;v-text-anchor:top" coordsize="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" path="m,l500,e" filled="f" strokeweight=".58pt">
                  <v:path arrowok="t" o:connecttype="custom" o:connectlocs="0,0;500,0" o:connectangles="0,0"/>
                </v:shape>
                <v:shape id="Freeform 32" o:spid="_x0000_s1041" style="position:absolute;left:3493;top:398;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" path="m,l,370e" filled="f" strokeweight=".58pt">
                  <v:path arrowok="t" o:connecttype="custom" o:connectlocs="0,398;0,768" o:connectangles="0,0"/>
                </v:shape>
                <v:shape id="Freeform 31" o:spid="_x0000_s1042" style="position:absolute;left:3498;top:763;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" path="m,l501,e" filled="f" strokeweight=".58pt">
                  <v:path arrowok="t" o:connecttype="custom" o:connectlocs="0,0;501,0" o:connectangles="0,0"/>
                </v:shape>
                <v:shape id="Freeform 30" o:spid="_x0000_s1043" style="position:absolute;left:4004;top:398;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" path="m,l,370e" filled="f" strokeweight=".58pt">
                  <v:path arrowok="t" o:connecttype="custom" o:connectlocs="0,398;0,768" o:connectangles="0,0"/>
                </v:shape>
                <v:shape id="Freeform 29" o:spid="_x0000_s1044" style="position:absolute;left:4009;top:763;width:499;height: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" path="m,l499,e" filled="f" strokeweight=".58pt">
                  <v:path arrowok="t" o:connecttype="custom" o:connectlocs="0,0;499,0" o:connectangles="0,0"/>
                </v:shape>
                <v:shape id="Freeform 28" o:spid="_x0000_s1045" style="position:absolute;left:4513;top:398;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" path="m,l,370e" filled="f" strokeweight=".58pt">
                  <v:path arrowok="t" o:connecttype="custom" o:connectlocs="0,398;0,768" o:connectangles="0,0"/>
                </v:shape>
                <w10:wrap anchorx="page"/>
              </v:group>
            </w:pict>
          </mc:Fallback>
        </mc:AlternateContent>
      </w:r>
      <w:r w:rsidR="00730937" w:rsidRPr="00634B56">
        <w:rPr>
          <w:rFonts w:ascii="Arial" w:eastAsia="Arial" w:hAnsi="Arial" w:cs="Arial"/>
          <w:sz w:val="22"/>
          <w:szCs w:val="22"/>
          <w:lang w:val="en-IE"/>
        </w:rPr>
        <w:t>Easting</w:t>
      </w:r>
    </w:p>
    <w:p w14:paraId="4ECEFB23" w14:textId="77777777" w:rsidR="00C41E0A" w:rsidRPr="00634B56" w:rsidRDefault="00C41E0A" w:rsidP="00A1327D">
      <w:pPr>
        <w:spacing w:before="2" w:after="2" w:line="140" w:lineRule="exact"/>
        <w:rPr>
          <w:rFonts w:ascii="Arial" w:hAnsi="Arial" w:cs="Arial"/>
          <w:sz w:val="22"/>
          <w:szCs w:val="22"/>
          <w:lang w:val="en-IE"/>
        </w:rPr>
      </w:pPr>
    </w:p>
    <w:p w14:paraId="233FF181" w14:textId="4C4BFD5C" w:rsidR="00CC075A" w:rsidRPr="00634B56" w:rsidRDefault="00CC075A" w:rsidP="000506A3">
      <w:pPr>
        <w:spacing w:before="2" w:after="2"/>
        <w:ind w:left="140"/>
        <w:jc w:val="both"/>
        <w:rPr>
          <w:rFonts w:ascii="Arial" w:eastAsia="Arial" w:hAnsi="Arial" w:cs="Arial"/>
          <w:sz w:val="22"/>
          <w:szCs w:val="22"/>
          <w:lang w:val="en-IE"/>
        </w:rPr>
      </w:pPr>
    </w:p>
    <w:p w14:paraId="1EE2F4C0" w14:textId="77777777" w:rsidR="00901208" w:rsidRPr="00634B56" w:rsidRDefault="00901208" w:rsidP="000506A3">
      <w:pPr>
        <w:spacing w:before="2" w:after="2"/>
        <w:ind w:left="140"/>
        <w:jc w:val="both"/>
        <w:rPr>
          <w:rFonts w:ascii="Arial" w:eastAsia="Arial" w:hAnsi="Arial" w:cs="Arial"/>
          <w:sz w:val="22"/>
          <w:szCs w:val="22"/>
          <w:lang w:val="en-IE"/>
        </w:rPr>
      </w:pPr>
    </w:p>
    <w:p w14:paraId="760ADAC5" w14:textId="27ED2F1D" w:rsidR="00C41E0A" w:rsidRPr="00634B56" w:rsidRDefault="00083A47" w:rsidP="00901208">
      <w:pPr>
        <w:spacing w:before="2" w:after="2"/>
        <w:ind w:left="140"/>
        <w:rPr>
          <w:rFonts w:ascii="Arial" w:eastAsia="Arial" w:hAnsi="Arial" w:cs="Arial"/>
          <w:sz w:val="22"/>
          <w:szCs w:val="22"/>
          <w:lang w:val="en-IE"/>
        </w:rPr>
      </w:pPr>
      <w:r>
        <w:rPr>
          <w:rFonts w:ascii="Arial" w:hAnsi="Arial" w:cs="Arial"/>
          <w:noProof/>
          <w:sz w:val="22"/>
          <w:szCs w:val="22"/>
          <w:lang w:val="en-IE"/>
        </w:rPr>
        <mc:AlternateContent>
          <mc:Choice Requires="wpg">
            <w:drawing>
              <wp:anchor distT="0" distB="0" distL="114300" distR="114300" simplePos="0" relativeHeight="251680768" behindDoc="1" locked="0" layoutInCell="1" allowOverlap="1" wp14:anchorId="50163CFC" wp14:editId="0926934A">
                <wp:simplePos x="0" y="0"/>
                <wp:positionH relativeFrom="page">
                  <wp:posOffset>918845</wp:posOffset>
                </wp:positionH>
                <wp:positionV relativeFrom="paragraph">
                  <wp:posOffset>248920</wp:posOffset>
                </wp:positionV>
                <wp:extent cx="1950720" cy="243840"/>
                <wp:effectExtent l="4445" t="5080" r="6985" b="825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243840"/>
                          <a:chOff x="1447" y="392"/>
                          <a:chExt cx="3072" cy="384"/>
                        </a:xfrm>
                      </wpg:grpSpPr>
                      <wps:wsp>
                        <wps:cNvPr id="9" name="Freeform 26"/>
                        <wps:cNvSpPr>
                          <a:spLocks/>
                        </wps:cNvSpPr>
                        <wps:spPr bwMode="auto">
                          <a:xfrm>
                            <a:off x="1457" y="403"/>
                            <a:ext cx="502" cy="0"/>
                          </a:xfrm>
                          <a:custGeom>
                            <a:avLst/>
                            <a:gdLst>
                              <a:gd name="T0" fmla="+- 0 1457 1457"/>
                              <a:gd name="T1" fmla="*/ T0 w 502"/>
                              <a:gd name="T2" fmla="+- 0 1959 1457"/>
                              <a:gd name="T3" fmla="*/ T2 w 502"/>
                            </a:gdLst>
                            <a:ahLst/>
                            <a:cxnLst>
                              <a:cxn ang="0">
                                <a:pos x="T1" y="0"/>
                              </a:cxn>
                              <a:cxn ang="0">
                                <a:pos x="T3" y="0"/>
                              </a:cxn>
                            </a:cxnLst>
                            <a:rect l="0" t="0" r="r" b="b"/>
                            <a:pathLst>
                              <a:path w="502">
                                <a:moveTo>
                                  <a:pt x="0" y="0"/>
                                </a:moveTo>
                                <a:lnTo>
                                  <a:pt x="50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5"/>
                        <wps:cNvSpPr>
                          <a:spLocks/>
                        </wps:cNvSpPr>
                        <wps:spPr bwMode="auto">
                          <a:xfrm>
                            <a:off x="1968" y="403"/>
                            <a:ext cx="499" cy="0"/>
                          </a:xfrm>
                          <a:custGeom>
                            <a:avLst/>
                            <a:gdLst>
                              <a:gd name="T0" fmla="+- 0 1968 1968"/>
                              <a:gd name="T1" fmla="*/ T0 w 499"/>
                              <a:gd name="T2" fmla="+- 0 2468 1968"/>
                              <a:gd name="T3" fmla="*/ T2 w 499"/>
                            </a:gdLst>
                            <a:ahLst/>
                            <a:cxnLst>
                              <a:cxn ang="0">
                                <a:pos x="T1" y="0"/>
                              </a:cxn>
                              <a:cxn ang="0">
                                <a:pos x="T3" y="0"/>
                              </a:cxn>
                            </a:cxnLst>
                            <a:rect l="0" t="0" r="r" b="b"/>
                            <a:pathLst>
                              <a:path w="499">
                                <a:moveTo>
                                  <a:pt x="0" y="0"/>
                                </a:moveTo>
                                <a:lnTo>
                                  <a:pt x="50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4"/>
                        <wps:cNvSpPr>
                          <a:spLocks/>
                        </wps:cNvSpPr>
                        <wps:spPr bwMode="auto">
                          <a:xfrm>
                            <a:off x="2477" y="403"/>
                            <a:ext cx="502" cy="0"/>
                          </a:xfrm>
                          <a:custGeom>
                            <a:avLst/>
                            <a:gdLst>
                              <a:gd name="T0" fmla="+- 0 2477 2477"/>
                              <a:gd name="T1" fmla="*/ T0 w 502"/>
                              <a:gd name="T2" fmla="+- 0 2979 2477"/>
                              <a:gd name="T3" fmla="*/ T2 w 502"/>
                            </a:gdLst>
                            <a:ahLst/>
                            <a:cxnLst>
                              <a:cxn ang="0">
                                <a:pos x="T1" y="0"/>
                              </a:cxn>
                              <a:cxn ang="0">
                                <a:pos x="T3" y="0"/>
                              </a:cxn>
                            </a:cxnLst>
                            <a:rect l="0" t="0" r="r" b="b"/>
                            <a:pathLst>
                              <a:path w="502">
                                <a:moveTo>
                                  <a:pt x="0" y="0"/>
                                </a:moveTo>
                                <a:lnTo>
                                  <a:pt x="50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3"/>
                        <wps:cNvSpPr>
                          <a:spLocks/>
                        </wps:cNvSpPr>
                        <wps:spPr bwMode="auto">
                          <a:xfrm>
                            <a:off x="2988" y="403"/>
                            <a:ext cx="500" cy="0"/>
                          </a:xfrm>
                          <a:custGeom>
                            <a:avLst/>
                            <a:gdLst>
                              <a:gd name="T0" fmla="+- 0 2988 2988"/>
                              <a:gd name="T1" fmla="*/ T0 w 500"/>
                              <a:gd name="T2" fmla="+- 0 3488 2988"/>
                              <a:gd name="T3" fmla="*/ T2 w 500"/>
                            </a:gdLst>
                            <a:ahLst/>
                            <a:cxnLst>
                              <a:cxn ang="0">
                                <a:pos x="T1" y="0"/>
                              </a:cxn>
                              <a:cxn ang="0">
                                <a:pos x="T3" y="0"/>
                              </a:cxn>
                            </a:cxnLst>
                            <a:rect l="0" t="0" r="r" b="b"/>
                            <a:pathLst>
                              <a:path w="500">
                                <a:moveTo>
                                  <a:pt x="0" y="0"/>
                                </a:moveTo>
                                <a:lnTo>
                                  <a:pt x="50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2"/>
                        <wps:cNvSpPr>
                          <a:spLocks/>
                        </wps:cNvSpPr>
                        <wps:spPr bwMode="auto">
                          <a:xfrm>
                            <a:off x="3498" y="403"/>
                            <a:ext cx="502" cy="0"/>
                          </a:xfrm>
                          <a:custGeom>
                            <a:avLst/>
                            <a:gdLst>
                              <a:gd name="T0" fmla="+- 0 3498 3498"/>
                              <a:gd name="T1" fmla="*/ T0 w 502"/>
                              <a:gd name="T2" fmla="+- 0 3999 3498"/>
                              <a:gd name="T3" fmla="*/ T2 w 502"/>
                            </a:gdLst>
                            <a:ahLst/>
                            <a:cxnLst>
                              <a:cxn ang="0">
                                <a:pos x="T1" y="0"/>
                              </a:cxn>
                              <a:cxn ang="0">
                                <a:pos x="T3" y="0"/>
                              </a:cxn>
                            </a:cxnLst>
                            <a:rect l="0" t="0" r="r" b="b"/>
                            <a:pathLst>
                              <a:path w="502">
                                <a:moveTo>
                                  <a:pt x="0" y="0"/>
                                </a:moveTo>
                                <a:lnTo>
                                  <a:pt x="50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4009" y="403"/>
                            <a:ext cx="499" cy="0"/>
                          </a:xfrm>
                          <a:custGeom>
                            <a:avLst/>
                            <a:gdLst>
                              <a:gd name="T0" fmla="+- 0 4009 4009"/>
                              <a:gd name="T1" fmla="*/ T0 w 499"/>
                              <a:gd name="T2" fmla="+- 0 4508 4009"/>
                              <a:gd name="T3" fmla="*/ T2 w 499"/>
                            </a:gdLst>
                            <a:ahLst/>
                            <a:cxnLst>
                              <a:cxn ang="0">
                                <a:pos x="T1" y="0"/>
                              </a:cxn>
                              <a:cxn ang="0">
                                <a:pos x="T3" y="0"/>
                              </a:cxn>
                            </a:cxnLst>
                            <a:rect l="0" t="0" r="r" b="b"/>
                            <a:pathLst>
                              <a:path w="499">
                                <a:moveTo>
                                  <a:pt x="0" y="0"/>
                                </a:moveTo>
                                <a:lnTo>
                                  <a:pt x="49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0"/>
                        <wps:cNvSpPr>
                          <a:spLocks/>
                        </wps:cNvSpPr>
                        <wps:spPr bwMode="auto">
                          <a:xfrm>
                            <a:off x="1452" y="398"/>
                            <a:ext cx="0" cy="372"/>
                          </a:xfrm>
                          <a:custGeom>
                            <a:avLst/>
                            <a:gdLst>
                              <a:gd name="T0" fmla="+- 0 398 398"/>
                              <a:gd name="T1" fmla="*/ 398 h 372"/>
                              <a:gd name="T2" fmla="+- 0 770 398"/>
                              <a:gd name="T3" fmla="*/ 770 h 372"/>
                            </a:gdLst>
                            <a:ahLst/>
                            <a:cxnLst>
                              <a:cxn ang="0">
                                <a:pos x="0" y="T1"/>
                              </a:cxn>
                              <a:cxn ang="0">
                                <a:pos x="0" y="T3"/>
                              </a:cxn>
                            </a:cxnLst>
                            <a:rect l="0" t="0" r="r" b="b"/>
                            <a:pathLst>
                              <a:path h="372">
                                <a:moveTo>
                                  <a:pt x="0" y="0"/>
                                </a:moveTo>
                                <a:lnTo>
                                  <a:pt x="0" y="3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1457" y="765"/>
                            <a:ext cx="502" cy="0"/>
                          </a:xfrm>
                          <a:custGeom>
                            <a:avLst/>
                            <a:gdLst>
                              <a:gd name="T0" fmla="+- 0 1457 1457"/>
                              <a:gd name="T1" fmla="*/ T0 w 502"/>
                              <a:gd name="T2" fmla="+- 0 1959 1457"/>
                              <a:gd name="T3" fmla="*/ T2 w 502"/>
                            </a:gdLst>
                            <a:ahLst/>
                            <a:cxnLst>
                              <a:cxn ang="0">
                                <a:pos x="T1" y="0"/>
                              </a:cxn>
                              <a:cxn ang="0">
                                <a:pos x="T3" y="0"/>
                              </a:cxn>
                            </a:cxnLst>
                            <a:rect l="0" t="0" r="r" b="b"/>
                            <a:pathLst>
                              <a:path w="502">
                                <a:moveTo>
                                  <a:pt x="0" y="0"/>
                                </a:moveTo>
                                <a:lnTo>
                                  <a:pt x="50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964" y="398"/>
                            <a:ext cx="0" cy="372"/>
                          </a:xfrm>
                          <a:custGeom>
                            <a:avLst/>
                            <a:gdLst>
                              <a:gd name="T0" fmla="+- 0 398 398"/>
                              <a:gd name="T1" fmla="*/ 398 h 372"/>
                              <a:gd name="T2" fmla="+- 0 770 398"/>
                              <a:gd name="T3" fmla="*/ 770 h 372"/>
                            </a:gdLst>
                            <a:ahLst/>
                            <a:cxnLst>
                              <a:cxn ang="0">
                                <a:pos x="0" y="T1"/>
                              </a:cxn>
                              <a:cxn ang="0">
                                <a:pos x="0" y="T3"/>
                              </a:cxn>
                            </a:cxnLst>
                            <a:rect l="0" t="0" r="r" b="b"/>
                            <a:pathLst>
                              <a:path h="372">
                                <a:moveTo>
                                  <a:pt x="0" y="0"/>
                                </a:moveTo>
                                <a:lnTo>
                                  <a:pt x="0" y="3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
                        <wps:cNvSpPr>
                          <a:spLocks/>
                        </wps:cNvSpPr>
                        <wps:spPr bwMode="auto">
                          <a:xfrm>
                            <a:off x="1968" y="765"/>
                            <a:ext cx="499" cy="0"/>
                          </a:xfrm>
                          <a:custGeom>
                            <a:avLst/>
                            <a:gdLst>
                              <a:gd name="T0" fmla="+- 0 1968 1968"/>
                              <a:gd name="T1" fmla="*/ T0 w 499"/>
                              <a:gd name="T2" fmla="+- 0 2468 1968"/>
                              <a:gd name="T3" fmla="*/ T2 w 499"/>
                            </a:gdLst>
                            <a:ahLst/>
                            <a:cxnLst>
                              <a:cxn ang="0">
                                <a:pos x="T1" y="0"/>
                              </a:cxn>
                              <a:cxn ang="0">
                                <a:pos x="T3" y="0"/>
                              </a:cxn>
                            </a:cxnLst>
                            <a:rect l="0" t="0" r="r" b="b"/>
                            <a:pathLst>
                              <a:path w="499">
                                <a:moveTo>
                                  <a:pt x="0" y="0"/>
                                </a:moveTo>
                                <a:lnTo>
                                  <a:pt x="50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2472" y="398"/>
                            <a:ext cx="0" cy="372"/>
                          </a:xfrm>
                          <a:custGeom>
                            <a:avLst/>
                            <a:gdLst>
                              <a:gd name="T0" fmla="+- 0 398 398"/>
                              <a:gd name="T1" fmla="*/ 398 h 372"/>
                              <a:gd name="T2" fmla="+- 0 770 398"/>
                              <a:gd name="T3" fmla="*/ 770 h 372"/>
                            </a:gdLst>
                            <a:ahLst/>
                            <a:cxnLst>
                              <a:cxn ang="0">
                                <a:pos x="0" y="T1"/>
                              </a:cxn>
                              <a:cxn ang="0">
                                <a:pos x="0" y="T3"/>
                              </a:cxn>
                            </a:cxnLst>
                            <a:rect l="0" t="0" r="r" b="b"/>
                            <a:pathLst>
                              <a:path h="372">
                                <a:moveTo>
                                  <a:pt x="0" y="0"/>
                                </a:moveTo>
                                <a:lnTo>
                                  <a:pt x="0" y="3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5"/>
                        <wps:cNvSpPr>
                          <a:spLocks/>
                        </wps:cNvSpPr>
                        <wps:spPr bwMode="auto">
                          <a:xfrm>
                            <a:off x="2477" y="765"/>
                            <a:ext cx="502" cy="0"/>
                          </a:xfrm>
                          <a:custGeom>
                            <a:avLst/>
                            <a:gdLst>
                              <a:gd name="T0" fmla="+- 0 2477 2477"/>
                              <a:gd name="T1" fmla="*/ T0 w 502"/>
                              <a:gd name="T2" fmla="+- 0 2979 2477"/>
                              <a:gd name="T3" fmla="*/ T2 w 502"/>
                            </a:gdLst>
                            <a:ahLst/>
                            <a:cxnLst>
                              <a:cxn ang="0">
                                <a:pos x="T1" y="0"/>
                              </a:cxn>
                              <a:cxn ang="0">
                                <a:pos x="T3" y="0"/>
                              </a:cxn>
                            </a:cxnLst>
                            <a:rect l="0" t="0" r="r" b="b"/>
                            <a:pathLst>
                              <a:path w="502">
                                <a:moveTo>
                                  <a:pt x="0" y="0"/>
                                </a:moveTo>
                                <a:lnTo>
                                  <a:pt x="50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
                        <wps:cNvSpPr>
                          <a:spLocks/>
                        </wps:cNvSpPr>
                        <wps:spPr bwMode="auto">
                          <a:xfrm>
                            <a:off x="2984" y="398"/>
                            <a:ext cx="0" cy="372"/>
                          </a:xfrm>
                          <a:custGeom>
                            <a:avLst/>
                            <a:gdLst>
                              <a:gd name="T0" fmla="+- 0 398 398"/>
                              <a:gd name="T1" fmla="*/ 398 h 372"/>
                              <a:gd name="T2" fmla="+- 0 770 398"/>
                              <a:gd name="T3" fmla="*/ 770 h 372"/>
                            </a:gdLst>
                            <a:ahLst/>
                            <a:cxnLst>
                              <a:cxn ang="0">
                                <a:pos x="0" y="T1"/>
                              </a:cxn>
                              <a:cxn ang="0">
                                <a:pos x="0" y="T3"/>
                              </a:cxn>
                            </a:cxnLst>
                            <a:rect l="0" t="0" r="r" b="b"/>
                            <a:pathLst>
                              <a:path h="372">
                                <a:moveTo>
                                  <a:pt x="0" y="0"/>
                                </a:moveTo>
                                <a:lnTo>
                                  <a:pt x="0" y="3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3"/>
                        <wps:cNvSpPr>
                          <a:spLocks/>
                        </wps:cNvSpPr>
                        <wps:spPr bwMode="auto">
                          <a:xfrm>
                            <a:off x="2988" y="765"/>
                            <a:ext cx="500" cy="0"/>
                          </a:xfrm>
                          <a:custGeom>
                            <a:avLst/>
                            <a:gdLst>
                              <a:gd name="T0" fmla="+- 0 2988 2988"/>
                              <a:gd name="T1" fmla="*/ T0 w 500"/>
                              <a:gd name="T2" fmla="+- 0 3488 2988"/>
                              <a:gd name="T3" fmla="*/ T2 w 500"/>
                            </a:gdLst>
                            <a:ahLst/>
                            <a:cxnLst>
                              <a:cxn ang="0">
                                <a:pos x="T1" y="0"/>
                              </a:cxn>
                              <a:cxn ang="0">
                                <a:pos x="T3" y="0"/>
                              </a:cxn>
                            </a:cxnLst>
                            <a:rect l="0" t="0" r="r" b="b"/>
                            <a:pathLst>
                              <a:path w="500">
                                <a:moveTo>
                                  <a:pt x="0" y="0"/>
                                </a:moveTo>
                                <a:lnTo>
                                  <a:pt x="50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2"/>
                        <wps:cNvSpPr>
                          <a:spLocks/>
                        </wps:cNvSpPr>
                        <wps:spPr bwMode="auto">
                          <a:xfrm>
                            <a:off x="3493" y="398"/>
                            <a:ext cx="0" cy="372"/>
                          </a:xfrm>
                          <a:custGeom>
                            <a:avLst/>
                            <a:gdLst>
                              <a:gd name="T0" fmla="+- 0 398 398"/>
                              <a:gd name="T1" fmla="*/ 398 h 372"/>
                              <a:gd name="T2" fmla="+- 0 770 398"/>
                              <a:gd name="T3" fmla="*/ 770 h 372"/>
                            </a:gdLst>
                            <a:ahLst/>
                            <a:cxnLst>
                              <a:cxn ang="0">
                                <a:pos x="0" y="T1"/>
                              </a:cxn>
                              <a:cxn ang="0">
                                <a:pos x="0" y="T3"/>
                              </a:cxn>
                            </a:cxnLst>
                            <a:rect l="0" t="0" r="r" b="b"/>
                            <a:pathLst>
                              <a:path h="372">
                                <a:moveTo>
                                  <a:pt x="0" y="0"/>
                                </a:moveTo>
                                <a:lnTo>
                                  <a:pt x="0" y="3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1"/>
                        <wps:cNvSpPr>
                          <a:spLocks/>
                        </wps:cNvSpPr>
                        <wps:spPr bwMode="auto">
                          <a:xfrm>
                            <a:off x="3498" y="765"/>
                            <a:ext cx="502" cy="0"/>
                          </a:xfrm>
                          <a:custGeom>
                            <a:avLst/>
                            <a:gdLst>
                              <a:gd name="T0" fmla="+- 0 3498 3498"/>
                              <a:gd name="T1" fmla="*/ T0 w 502"/>
                              <a:gd name="T2" fmla="+- 0 3999 3498"/>
                              <a:gd name="T3" fmla="*/ T2 w 502"/>
                            </a:gdLst>
                            <a:ahLst/>
                            <a:cxnLst>
                              <a:cxn ang="0">
                                <a:pos x="T1" y="0"/>
                              </a:cxn>
                              <a:cxn ang="0">
                                <a:pos x="T3" y="0"/>
                              </a:cxn>
                            </a:cxnLst>
                            <a:rect l="0" t="0" r="r" b="b"/>
                            <a:pathLst>
                              <a:path w="502">
                                <a:moveTo>
                                  <a:pt x="0" y="0"/>
                                </a:moveTo>
                                <a:lnTo>
                                  <a:pt x="50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
                        <wps:cNvSpPr>
                          <a:spLocks/>
                        </wps:cNvSpPr>
                        <wps:spPr bwMode="auto">
                          <a:xfrm>
                            <a:off x="4004" y="398"/>
                            <a:ext cx="0" cy="372"/>
                          </a:xfrm>
                          <a:custGeom>
                            <a:avLst/>
                            <a:gdLst>
                              <a:gd name="T0" fmla="+- 0 398 398"/>
                              <a:gd name="T1" fmla="*/ 398 h 372"/>
                              <a:gd name="T2" fmla="+- 0 770 398"/>
                              <a:gd name="T3" fmla="*/ 770 h 372"/>
                            </a:gdLst>
                            <a:ahLst/>
                            <a:cxnLst>
                              <a:cxn ang="0">
                                <a:pos x="0" y="T1"/>
                              </a:cxn>
                              <a:cxn ang="0">
                                <a:pos x="0" y="T3"/>
                              </a:cxn>
                            </a:cxnLst>
                            <a:rect l="0" t="0" r="r" b="b"/>
                            <a:pathLst>
                              <a:path h="372">
                                <a:moveTo>
                                  <a:pt x="0" y="0"/>
                                </a:moveTo>
                                <a:lnTo>
                                  <a:pt x="0" y="3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
                        <wps:cNvSpPr>
                          <a:spLocks/>
                        </wps:cNvSpPr>
                        <wps:spPr bwMode="auto">
                          <a:xfrm>
                            <a:off x="4009" y="765"/>
                            <a:ext cx="499" cy="0"/>
                          </a:xfrm>
                          <a:custGeom>
                            <a:avLst/>
                            <a:gdLst>
                              <a:gd name="T0" fmla="+- 0 4009 4009"/>
                              <a:gd name="T1" fmla="*/ T0 w 499"/>
                              <a:gd name="T2" fmla="+- 0 4508 4009"/>
                              <a:gd name="T3" fmla="*/ T2 w 499"/>
                            </a:gdLst>
                            <a:ahLst/>
                            <a:cxnLst>
                              <a:cxn ang="0">
                                <a:pos x="T1" y="0"/>
                              </a:cxn>
                              <a:cxn ang="0">
                                <a:pos x="T3" y="0"/>
                              </a:cxn>
                            </a:cxnLst>
                            <a:rect l="0" t="0" r="r" b="b"/>
                            <a:pathLst>
                              <a:path w="499">
                                <a:moveTo>
                                  <a:pt x="0" y="0"/>
                                </a:moveTo>
                                <a:lnTo>
                                  <a:pt x="49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
                        <wps:cNvSpPr>
                          <a:spLocks/>
                        </wps:cNvSpPr>
                        <wps:spPr bwMode="auto">
                          <a:xfrm>
                            <a:off x="4513" y="398"/>
                            <a:ext cx="0" cy="372"/>
                          </a:xfrm>
                          <a:custGeom>
                            <a:avLst/>
                            <a:gdLst>
                              <a:gd name="T0" fmla="+- 0 398 398"/>
                              <a:gd name="T1" fmla="*/ 398 h 372"/>
                              <a:gd name="T2" fmla="+- 0 770 398"/>
                              <a:gd name="T3" fmla="*/ 770 h 372"/>
                            </a:gdLst>
                            <a:ahLst/>
                            <a:cxnLst>
                              <a:cxn ang="0">
                                <a:pos x="0" y="T1"/>
                              </a:cxn>
                              <a:cxn ang="0">
                                <a:pos x="0" y="T3"/>
                              </a:cxn>
                            </a:cxnLst>
                            <a:rect l="0" t="0" r="r" b="b"/>
                            <a:pathLst>
                              <a:path h="372">
                                <a:moveTo>
                                  <a:pt x="0" y="0"/>
                                </a:moveTo>
                                <a:lnTo>
                                  <a:pt x="0" y="3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D57B6" id="Group 7" o:spid="_x0000_s1026" style="position:absolute;margin-left:72.35pt;margin-top:19.6pt;width:153.6pt;height:19.2pt;z-index:-251635712;mso-position-horizontal-relative:page" coordorigin="1447,392" coordsize="307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">
                <v:shape id="Freeform 26" o:spid="_x0000_s1027" style="position:absolute;left:1457;top:403;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" path="m,l502,e" filled="f" strokeweight=".20464mm">
                  <v:path arrowok="t" o:connecttype="custom" o:connectlocs="0,0;502,0" o:connectangles="0,0"/>
                </v:shape>
                <v:shape id="Freeform 25" o:spid="_x0000_s1028" style="position:absolute;left:1968;top:403;width:499;height: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" path="m,l500,e" filled="f" strokeweight=".20464mm">
                  <v:path arrowok="t" o:connecttype="custom" o:connectlocs="0,0;500,0" o:connectangles="0,0"/>
                </v:shape>
                <v:shape id="Freeform 24" o:spid="_x0000_s1029" style="position:absolute;left:2477;top:403;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" path="m,l502,e" filled="f" strokeweight=".20464mm">
                  <v:path arrowok="t" o:connecttype="custom" o:connectlocs="0,0;502,0" o:connectangles="0,0"/>
                </v:shape>
                <v:shape id="Freeform 23" o:spid="_x0000_s1030" style="position:absolute;left:2988;top:403;width:500;height:0;visibility:visible;mso-wrap-style:square;v-text-anchor:top" coordsize="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" path="m,l500,e" filled="f" strokeweight=".20464mm">
                  <v:path arrowok="t" o:connecttype="custom" o:connectlocs="0,0;500,0" o:connectangles="0,0"/>
                </v:shape>
                <v:shape id="Freeform 22" o:spid="_x0000_s1031" style="position:absolute;left:3498;top:403;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" path="m,l501,e" filled="f" strokeweight=".20464mm">
                  <v:path arrowok="t" o:connecttype="custom" o:connectlocs="0,0;501,0" o:connectangles="0,0"/>
                </v:shape>
                <v:shape id="Freeform 21" o:spid="_x0000_s1032" style="position:absolute;left:4009;top:403;width:499;height: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" path="m,l499,e" filled="f" strokeweight=".20464mm">
                  <v:path arrowok="t" o:connecttype="custom" o:connectlocs="0,0;499,0" o:connectangles="0,0"/>
                </v:shape>
                <v:shape id="Freeform 20" o:spid="_x0000_s1033" style="position:absolute;left:1452;top:39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" path="m,l,372e" filled="f" strokeweight=".58pt">
                  <v:path arrowok="t" o:connecttype="custom" o:connectlocs="0,398;0,770" o:connectangles="0,0"/>
                </v:shape>
                <v:shape id="Freeform 19" o:spid="_x0000_s1034" style="position:absolute;left:1457;top:765;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" path="m,l502,e" filled="f" strokeweight=".20464mm">
                  <v:path arrowok="t" o:connecttype="custom" o:connectlocs="0,0;502,0" o:connectangles="0,0"/>
                </v:shape>
                <v:shape id="Freeform 18" o:spid="_x0000_s1035" style="position:absolute;left:1964;top:39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" path="m,l,372e" filled="f" strokeweight=".58pt">
                  <v:path arrowok="t" o:connecttype="custom" o:connectlocs="0,398;0,770" o:connectangles="0,0"/>
                </v:shape>
                <v:shape id="Freeform 17" o:spid="_x0000_s1036" style="position:absolute;left:1968;top:765;width:499;height: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" path="m,l500,e" filled="f" strokeweight=".20464mm">
                  <v:path arrowok="t" o:connecttype="custom" o:connectlocs="0,0;500,0" o:connectangles="0,0"/>
                </v:shape>
                <v:shape id="Freeform 16" o:spid="_x0000_s1037" style="position:absolute;left:2472;top:39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" path="m,l,372e" filled="f" strokeweight=".58pt">
                  <v:path arrowok="t" o:connecttype="custom" o:connectlocs="0,398;0,770" o:connectangles="0,0"/>
                </v:shape>
                <v:shape id="Freeform 15" o:spid="_x0000_s1038" style="position:absolute;left:2477;top:765;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" path="m,l502,e" filled="f" strokeweight=".20464mm">
                  <v:path arrowok="t" o:connecttype="custom" o:connectlocs="0,0;502,0" o:connectangles="0,0"/>
                </v:shape>
                <v:shape id="Freeform 14" o:spid="_x0000_s1039" style="position:absolute;left:2984;top:39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" path="m,l,372e" filled="f" strokeweight=".58pt">
                  <v:path arrowok="t" o:connecttype="custom" o:connectlocs="0,398;0,770" o:connectangles="0,0"/>
                </v:shape>
                <v:shape id="Freeform 13" o:spid="_x0000_s1040" style="position:absolute;left:2988;top:765;width:500;height:0;visibility:visible;mso-wrap-style:square;v-text-anchor:top" coordsize="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" path="m,l500,e" filled="f" strokeweight=".20464mm">
                  <v:path arrowok="t" o:connecttype="custom" o:connectlocs="0,0;500,0" o:connectangles="0,0"/>
                </v:shape>
                <v:shape id="Freeform 12" o:spid="_x0000_s1041" style="position:absolute;left:3493;top:39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" path="m,l,372e" filled="f" strokeweight=".58pt">
                  <v:path arrowok="t" o:connecttype="custom" o:connectlocs="0,398;0,770" o:connectangles="0,0"/>
                </v:shape>
                <v:shape id="Freeform 11" o:spid="_x0000_s1042" style="position:absolute;left:3498;top:765;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" path="m,l501,e" filled="f" strokeweight=".20464mm">
                  <v:path arrowok="t" o:connecttype="custom" o:connectlocs="0,0;501,0" o:connectangles="0,0"/>
                </v:shape>
                <v:shape id="Freeform 10" o:spid="_x0000_s1043" style="position:absolute;left:4004;top:39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" path="m,l,372e" filled="f" strokeweight=".58pt">
                  <v:path arrowok="t" o:connecttype="custom" o:connectlocs="0,398;0,770" o:connectangles="0,0"/>
                </v:shape>
                <v:shape id="Freeform 9" o:spid="_x0000_s1044" style="position:absolute;left:4009;top:765;width:499;height: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" path="m,l499,e" filled="f" strokeweight=".20464mm">
                  <v:path arrowok="t" o:connecttype="custom" o:connectlocs="0,0;499,0" o:connectangles="0,0"/>
                </v:shape>
                <v:shape id="Freeform 8" o:spid="_x0000_s1045" style="position:absolute;left:4513;top:39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" path="m,l,372e" filled="f" strokeweight=".58pt">
                  <v:path arrowok="t" o:connecttype="custom" o:connectlocs="0,398;0,770" o:connectangles="0,0"/>
                </v:shape>
                <w10:wrap anchorx="page"/>
              </v:group>
            </w:pict>
          </mc:Fallback>
        </mc:AlternateContent>
      </w:r>
      <w:r w:rsidR="00730937" w:rsidRPr="00634B56">
        <w:rPr>
          <w:rFonts w:ascii="Arial" w:eastAsia="Arial" w:hAnsi="Arial" w:cs="Arial"/>
          <w:sz w:val="22"/>
          <w:szCs w:val="22"/>
          <w:lang w:val="en-IE"/>
        </w:rPr>
        <w:t>Northing</w:t>
      </w:r>
    </w:p>
    <w:p w14:paraId="203C590A" w14:textId="77777777" w:rsidR="00DD2809" w:rsidRPr="00634B56" w:rsidRDefault="00DD2809" w:rsidP="00A1327D">
      <w:pPr>
        <w:rPr>
          <w:rFonts w:ascii="Arial" w:eastAsia="Arial" w:hAnsi="Arial" w:cs="Arial"/>
          <w:sz w:val="22"/>
          <w:szCs w:val="22"/>
          <w:lang w:val="en-IE"/>
        </w:rPr>
      </w:pPr>
    </w:p>
    <w:p w14:paraId="533AD9CB" w14:textId="77777777" w:rsidR="00DD2809" w:rsidRPr="00634B56" w:rsidRDefault="00DD2809" w:rsidP="00A1327D">
      <w:pPr>
        <w:rPr>
          <w:rFonts w:ascii="Arial" w:eastAsia="Arial" w:hAnsi="Arial" w:cs="Arial"/>
          <w:sz w:val="22"/>
          <w:szCs w:val="22"/>
          <w:lang w:val="en-IE"/>
        </w:rPr>
      </w:pPr>
    </w:p>
    <w:p w14:paraId="7ADDFBF6" w14:textId="77777777" w:rsidR="00DD2809" w:rsidRPr="00634B56" w:rsidRDefault="00DD2809" w:rsidP="00A1327D">
      <w:pPr>
        <w:ind w:firstLine="720"/>
        <w:rPr>
          <w:rFonts w:ascii="Arial" w:eastAsia="Arial" w:hAnsi="Arial" w:cs="Arial"/>
          <w:sz w:val="22"/>
          <w:szCs w:val="22"/>
          <w:lang w:val="en-IE"/>
        </w:rPr>
      </w:pPr>
    </w:p>
    <w:p w14:paraId="73D1A082" w14:textId="1FD4007D" w:rsidR="00BA0503" w:rsidRPr="00634B56" w:rsidRDefault="00BA0503" w:rsidP="00446573">
      <w:pPr>
        <w:spacing w:before="2" w:after="2"/>
        <w:ind w:left="140"/>
        <w:jc w:val="both"/>
        <w:rPr>
          <w:rFonts w:ascii="Arial" w:eastAsia="Arial" w:hAnsi="Arial" w:cs="Arial"/>
          <w:sz w:val="22"/>
          <w:szCs w:val="22"/>
          <w:lang w:val="en-IE"/>
        </w:rPr>
      </w:pPr>
      <w:r w:rsidRPr="00634B56">
        <w:rPr>
          <w:rFonts w:ascii="Arial" w:eastAsia="Arial" w:hAnsi="Arial" w:cs="Arial"/>
          <w:b/>
          <w:sz w:val="22"/>
          <w:szCs w:val="22"/>
          <w:lang w:val="en-IE"/>
        </w:rPr>
        <w:t>4</w:t>
      </w:r>
      <w:r w:rsidR="00715074">
        <w:rPr>
          <w:rFonts w:ascii="Arial" w:eastAsia="Arial" w:hAnsi="Arial" w:cs="Arial"/>
          <w:b/>
          <w:sz w:val="22"/>
          <w:szCs w:val="22"/>
          <w:lang w:val="en-IE"/>
        </w:rPr>
        <w:t>6</w:t>
      </w:r>
      <w:r w:rsidRPr="00634B56">
        <w:rPr>
          <w:rFonts w:ascii="Arial" w:eastAsia="Arial" w:hAnsi="Arial" w:cs="Arial"/>
          <w:b/>
          <w:sz w:val="22"/>
          <w:szCs w:val="22"/>
          <w:lang w:val="en-IE"/>
        </w:rPr>
        <w:t xml:space="preserve">. </w:t>
      </w:r>
      <w:r w:rsidRPr="00634B56">
        <w:rPr>
          <w:rFonts w:ascii="Arial" w:eastAsia="Arial" w:hAnsi="Arial" w:cs="Arial"/>
          <w:sz w:val="22"/>
          <w:szCs w:val="22"/>
          <w:lang w:val="en-IE"/>
        </w:rPr>
        <w:t>Please provide a site plan in an appropriate scale. This site plan should indicate:</w:t>
      </w:r>
    </w:p>
    <w:p w14:paraId="4C079908" w14:textId="77777777" w:rsidR="00BA0503" w:rsidRPr="00634B56" w:rsidRDefault="00BA0503" w:rsidP="00A1327D">
      <w:pPr>
        <w:pStyle w:val="ListParagraph"/>
        <w:numPr>
          <w:ilvl w:val="0"/>
          <w:numId w:val="6"/>
        </w:numPr>
        <w:spacing w:before="2" w:after="2"/>
        <w:jc w:val="both"/>
        <w:rPr>
          <w:rFonts w:ascii="Arial" w:eastAsia="Arial" w:hAnsi="Arial" w:cs="Arial"/>
          <w:sz w:val="22"/>
          <w:szCs w:val="22"/>
          <w:lang w:val="en-IE"/>
        </w:rPr>
      </w:pPr>
      <w:r w:rsidRPr="00634B56">
        <w:rPr>
          <w:rFonts w:ascii="Arial" w:eastAsia="Arial" w:hAnsi="Arial" w:cs="Arial"/>
          <w:sz w:val="22"/>
          <w:szCs w:val="22"/>
          <w:lang w:val="en-IE"/>
        </w:rPr>
        <w:t>The proposed location of the connection point,</w:t>
      </w:r>
    </w:p>
    <w:p w14:paraId="5A86A0D8" w14:textId="77777777" w:rsidR="00BA0503" w:rsidRPr="00634B56" w:rsidRDefault="00BA0503" w:rsidP="00A1327D">
      <w:pPr>
        <w:pStyle w:val="ListParagraph"/>
        <w:numPr>
          <w:ilvl w:val="0"/>
          <w:numId w:val="6"/>
        </w:numPr>
        <w:spacing w:before="2" w:after="2"/>
        <w:jc w:val="both"/>
        <w:rPr>
          <w:rFonts w:ascii="Arial" w:eastAsia="Arial" w:hAnsi="Arial" w:cs="Arial"/>
          <w:sz w:val="22"/>
          <w:szCs w:val="22"/>
          <w:lang w:val="en-IE"/>
        </w:rPr>
      </w:pPr>
      <w:r w:rsidRPr="00634B56">
        <w:rPr>
          <w:rFonts w:ascii="Arial" w:eastAsia="Arial" w:hAnsi="Arial" w:cs="Arial"/>
          <w:sz w:val="22"/>
          <w:szCs w:val="22"/>
          <w:lang w:val="en-IE"/>
        </w:rPr>
        <w:t>generators,</w:t>
      </w:r>
    </w:p>
    <w:p w14:paraId="080682D2" w14:textId="1AC571A8" w:rsidR="00BA0503" w:rsidRPr="00634B56" w:rsidRDefault="00BA0503" w:rsidP="00A1327D">
      <w:pPr>
        <w:pStyle w:val="ListParagraph"/>
        <w:numPr>
          <w:ilvl w:val="0"/>
          <w:numId w:val="6"/>
        </w:numPr>
        <w:spacing w:before="2" w:after="2"/>
        <w:jc w:val="both"/>
        <w:rPr>
          <w:rFonts w:ascii="Arial" w:eastAsia="Arial" w:hAnsi="Arial" w:cs="Arial"/>
          <w:sz w:val="22"/>
          <w:szCs w:val="22"/>
          <w:lang w:val="en-IE"/>
        </w:rPr>
      </w:pPr>
      <w:r w:rsidRPr="00634B56">
        <w:rPr>
          <w:rFonts w:ascii="Arial" w:eastAsia="Arial" w:hAnsi="Arial" w:cs="Arial"/>
          <w:sz w:val="22"/>
          <w:szCs w:val="22"/>
          <w:lang w:val="en-IE"/>
        </w:rPr>
        <w:t xml:space="preserve">transformers and site buildings </w:t>
      </w:r>
    </w:p>
    <w:p w14:paraId="1F2CDEB8" w14:textId="77777777" w:rsidR="00BA0503" w:rsidRPr="00634B56" w:rsidRDefault="00BA0503" w:rsidP="000506A3">
      <w:pPr>
        <w:spacing w:before="2" w:after="2"/>
        <w:ind w:left="140"/>
        <w:jc w:val="both"/>
        <w:rPr>
          <w:rFonts w:ascii="Arial" w:eastAsia="Arial" w:hAnsi="Arial" w:cs="Arial"/>
          <w:sz w:val="22"/>
          <w:szCs w:val="22"/>
          <w:lang w:val="en-IE"/>
        </w:rPr>
      </w:pPr>
    </w:p>
    <w:p w14:paraId="4BBEA399" w14:textId="7CD5550D" w:rsidR="00BA0503" w:rsidRPr="00634B56" w:rsidRDefault="00BA0503" w:rsidP="000506A3">
      <w:pPr>
        <w:spacing w:before="2" w:after="2"/>
        <w:ind w:left="140"/>
        <w:jc w:val="both"/>
        <w:rPr>
          <w:rFonts w:ascii="Arial" w:eastAsia="Arial" w:hAnsi="Arial" w:cs="Arial"/>
          <w:sz w:val="22"/>
          <w:szCs w:val="22"/>
          <w:lang w:val="en-IE"/>
        </w:rPr>
      </w:pPr>
      <w:r w:rsidRPr="00634B56">
        <w:rPr>
          <w:rFonts w:ascii="Arial" w:eastAsia="Arial" w:hAnsi="Arial" w:cs="Arial"/>
          <w:sz w:val="22"/>
          <w:szCs w:val="22"/>
          <w:lang w:val="en-IE"/>
        </w:rPr>
        <w:t>Note that the connection point is normally at the HV bushings of the grid connected transformer. Space for the transmission compound will have to be clearly marked on the site plan. The exact size of the compound will depend on the connection method defined in the connection offer.  Site plan is to be submitted in soft copy.</w:t>
      </w:r>
    </w:p>
    <w:p w14:paraId="6B96F221" w14:textId="504C2E7C" w:rsidR="00BA0503" w:rsidRPr="00634B56" w:rsidRDefault="00BA0503" w:rsidP="000506A3">
      <w:pPr>
        <w:spacing w:before="2" w:after="2" w:line="480" w:lineRule="auto"/>
        <w:ind w:left="140"/>
        <w:rPr>
          <w:rFonts w:ascii="Arial" w:eastAsia="Arial" w:hAnsi="Arial" w:cs="Arial"/>
          <w:sz w:val="22"/>
          <w:szCs w:val="22"/>
          <w:lang w:val="en-IE"/>
        </w:rPr>
      </w:pPr>
      <w:r w:rsidRPr="00634B56">
        <w:rPr>
          <w:rFonts w:ascii="Arial" w:eastAsia="Arial" w:hAnsi="Arial" w:cs="Arial"/>
          <w:sz w:val="22"/>
          <w:szCs w:val="22"/>
          <w:lang w:val="en-IE"/>
        </w:rPr>
        <w:t>Site plan is to be submitted in soft copy. Name of site plan attachment:</w:t>
      </w:r>
    </w:p>
    <w:p w14:paraId="0D0AF233" w14:textId="77777777" w:rsidR="00BA0503" w:rsidRPr="00634B56" w:rsidRDefault="00BA0503" w:rsidP="00A1327D">
      <w:pPr>
        <w:spacing w:before="2" w:after="2" w:line="200" w:lineRule="exact"/>
        <w:rPr>
          <w:rFonts w:ascii="Arial" w:hAnsi="Arial" w:cs="Arial"/>
          <w:sz w:val="22"/>
          <w:szCs w:val="22"/>
          <w:lang w:val="en-IE"/>
        </w:rPr>
      </w:pPr>
    </w:p>
    <w:p w14:paraId="0BB25C4F" w14:textId="2533202B" w:rsidR="00295233" w:rsidRPr="00634B56" w:rsidRDefault="00BA0503" w:rsidP="006F543B">
      <w:pPr>
        <w:spacing w:before="2" w:after="2"/>
        <w:ind w:left="140"/>
        <w:rPr>
          <w:rFonts w:ascii="Arial" w:eastAsia="Arial" w:hAnsi="Arial" w:cs="Arial"/>
          <w:sz w:val="22"/>
          <w:szCs w:val="22"/>
          <w:lang w:val="en-IE"/>
        </w:rPr>
      </w:pPr>
      <w:r w:rsidRPr="00634B56">
        <w:rPr>
          <w:rFonts w:ascii="Arial" w:eastAsia="Arial" w:hAnsi="Arial" w:cs="Arial"/>
          <w:b/>
          <w:sz w:val="22"/>
          <w:szCs w:val="22"/>
          <w:lang w:val="en-IE"/>
        </w:rPr>
        <w:t>4</w:t>
      </w:r>
      <w:r w:rsidR="00715074">
        <w:rPr>
          <w:rFonts w:ascii="Arial" w:eastAsia="Arial" w:hAnsi="Arial" w:cs="Arial"/>
          <w:b/>
          <w:sz w:val="22"/>
          <w:szCs w:val="22"/>
          <w:lang w:val="en-IE"/>
        </w:rPr>
        <w:t>7</w:t>
      </w:r>
      <w:r w:rsidRPr="00634B56">
        <w:rPr>
          <w:rFonts w:ascii="Arial" w:eastAsia="Arial" w:hAnsi="Arial" w:cs="Arial"/>
          <w:b/>
          <w:sz w:val="22"/>
          <w:szCs w:val="22"/>
          <w:lang w:val="en-IE"/>
        </w:rPr>
        <w:t xml:space="preserve">. </w:t>
      </w:r>
      <w:r w:rsidRPr="00634B56">
        <w:rPr>
          <w:rFonts w:ascii="Arial" w:eastAsia="Arial" w:hAnsi="Arial" w:cs="Arial"/>
          <w:sz w:val="22"/>
          <w:szCs w:val="22"/>
          <w:lang w:val="en-IE"/>
        </w:rPr>
        <w:t>Please provide an electrical Single Line Diagram (SLD) of the proposed facility detailing all significant items of plant and their values</w:t>
      </w:r>
      <w:r w:rsidR="00295233" w:rsidRPr="00634B56">
        <w:rPr>
          <w:rFonts w:ascii="Arial" w:eastAsia="Arial" w:hAnsi="Arial" w:cs="Arial"/>
          <w:sz w:val="22"/>
          <w:szCs w:val="22"/>
          <w:lang w:val="en-IE"/>
        </w:rPr>
        <w:t>, such as</w:t>
      </w:r>
    </w:p>
    <w:p w14:paraId="597A92BD" w14:textId="77777777" w:rsidR="00BA0503" w:rsidRPr="00634B56" w:rsidRDefault="00BA0503" w:rsidP="00A1327D">
      <w:pPr>
        <w:pStyle w:val="ListParagraph"/>
        <w:numPr>
          <w:ilvl w:val="0"/>
          <w:numId w:val="6"/>
        </w:numPr>
        <w:spacing w:before="2" w:after="2"/>
        <w:jc w:val="both"/>
        <w:rPr>
          <w:rFonts w:ascii="Arial" w:eastAsia="Arial" w:hAnsi="Arial" w:cs="Arial"/>
          <w:sz w:val="22"/>
          <w:szCs w:val="22"/>
          <w:lang w:val="en-IE"/>
        </w:rPr>
      </w:pPr>
      <w:r w:rsidRPr="00634B56">
        <w:rPr>
          <w:rFonts w:ascii="Arial" w:eastAsia="Arial" w:hAnsi="Arial" w:cs="Arial"/>
          <w:sz w:val="22"/>
          <w:szCs w:val="22"/>
          <w:lang w:val="en-IE"/>
        </w:rPr>
        <w:t>Generator transformer(s),</w:t>
      </w:r>
    </w:p>
    <w:p w14:paraId="4E5C3633" w14:textId="77777777" w:rsidR="00BA0503" w:rsidRPr="00634B56" w:rsidRDefault="00BA0503" w:rsidP="00A1327D">
      <w:pPr>
        <w:pStyle w:val="ListParagraph"/>
        <w:numPr>
          <w:ilvl w:val="0"/>
          <w:numId w:val="6"/>
        </w:numPr>
        <w:spacing w:before="2" w:after="2"/>
        <w:jc w:val="both"/>
        <w:rPr>
          <w:rFonts w:ascii="Arial" w:eastAsia="Arial" w:hAnsi="Arial" w:cs="Arial"/>
          <w:sz w:val="22"/>
          <w:szCs w:val="22"/>
          <w:lang w:val="en-IE"/>
        </w:rPr>
      </w:pPr>
      <w:r w:rsidRPr="00634B56">
        <w:rPr>
          <w:rFonts w:ascii="Arial" w:eastAsia="Arial" w:hAnsi="Arial" w:cs="Arial"/>
          <w:sz w:val="22"/>
          <w:szCs w:val="22"/>
          <w:lang w:val="en-IE"/>
        </w:rPr>
        <w:t>power factor correction devices,</w:t>
      </w:r>
    </w:p>
    <w:p w14:paraId="42981EB0" w14:textId="77777777" w:rsidR="00BA0503" w:rsidRPr="00634B56" w:rsidRDefault="00BA0503" w:rsidP="00A1327D">
      <w:pPr>
        <w:pStyle w:val="ListParagraph"/>
        <w:numPr>
          <w:ilvl w:val="0"/>
          <w:numId w:val="6"/>
        </w:numPr>
        <w:spacing w:before="2" w:after="2"/>
        <w:jc w:val="both"/>
        <w:rPr>
          <w:rFonts w:ascii="Arial" w:eastAsia="Arial" w:hAnsi="Arial" w:cs="Arial"/>
          <w:sz w:val="22"/>
          <w:szCs w:val="22"/>
          <w:lang w:val="en-IE"/>
        </w:rPr>
      </w:pPr>
      <w:r w:rsidRPr="00634B56">
        <w:rPr>
          <w:rFonts w:ascii="Arial" w:eastAsia="Arial" w:hAnsi="Arial" w:cs="Arial"/>
          <w:sz w:val="22"/>
          <w:szCs w:val="22"/>
          <w:lang w:val="en-IE"/>
        </w:rPr>
        <w:t>location of alternative connection for on-site generation (if applicable) and</w:t>
      </w:r>
    </w:p>
    <w:p w14:paraId="60DE2FCF" w14:textId="77777777" w:rsidR="00BA0503" w:rsidRPr="00634B56" w:rsidRDefault="00BA0503" w:rsidP="00A1327D">
      <w:pPr>
        <w:pStyle w:val="ListParagraph"/>
        <w:numPr>
          <w:ilvl w:val="0"/>
          <w:numId w:val="6"/>
        </w:numPr>
        <w:spacing w:before="2" w:after="2"/>
        <w:jc w:val="both"/>
        <w:rPr>
          <w:rFonts w:ascii="Arial" w:eastAsia="Arial" w:hAnsi="Arial" w:cs="Arial"/>
          <w:sz w:val="22"/>
          <w:szCs w:val="22"/>
          <w:lang w:val="en-IE"/>
        </w:rPr>
      </w:pPr>
      <w:r w:rsidRPr="00634B56">
        <w:rPr>
          <w:rFonts w:ascii="Arial" w:eastAsia="Arial" w:hAnsi="Arial" w:cs="Arial"/>
          <w:sz w:val="22"/>
          <w:szCs w:val="22"/>
          <w:lang w:val="en-IE"/>
        </w:rPr>
        <w:t>grid connected transformer(s).</w:t>
      </w:r>
    </w:p>
    <w:p w14:paraId="46DD0B4A" w14:textId="77777777" w:rsidR="00BA0503" w:rsidRPr="00634B56" w:rsidRDefault="00BA0503" w:rsidP="00CC6F93">
      <w:pPr>
        <w:spacing w:before="2" w:after="2" w:line="260" w:lineRule="exact"/>
        <w:ind w:left="737"/>
        <w:rPr>
          <w:rFonts w:ascii="Arial" w:hAnsi="Arial" w:cs="Arial"/>
          <w:sz w:val="22"/>
          <w:szCs w:val="22"/>
          <w:lang w:val="en-IE"/>
        </w:rPr>
      </w:pPr>
    </w:p>
    <w:p w14:paraId="2906EFB9" w14:textId="4D5C4351" w:rsidR="004317BF" w:rsidRPr="00634B56" w:rsidRDefault="00BA0503" w:rsidP="000506A3">
      <w:pPr>
        <w:spacing w:before="2" w:after="2"/>
        <w:ind w:left="140"/>
        <w:rPr>
          <w:rFonts w:ascii="Arial" w:eastAsia="Arial" w:hAnsi="Arial" w:cs="Arial"/>
          <w:sz w:val="22"/>
          <w:szCs w:val="22"/>
          <w:lang w:val="en-IE"/>
        </w:rPr>
        <w:sectPr w:rsidR="004317BF" w:rsidRPr="00634B56">
          <w:pgSz w:w="11900" w:h="16820"/>
          <w:pgMar w:top="1340" w:right="980" w:bottom="280" w:left="1420" w:header="0" w:footer="1651" w:gutter="0"/>
          <w:cols w:space="720"/>
        </w:sectPr>
      </w:pPr>
      <w:r w:rsidRPr="00634B56">
        <w:rPr>
          <w:rFonts w:ascii="Arial" w:hAnsi="Arial" w:cs="Arial"/>
          <w:noProof/>
          <w:sz w:val="22"/>
          <w:szCs w:val="22"/>
          <w:lang w:val="en-IE" w:eastAsia="en-IE"/>
        </w:rPr>
        <mc:AlternateContent>
          <mc:Choice Requires="wpg">
            <w:drawing>
              <wp:anchor distT="0" distB="0" distL="114300" distR="114300" simplePos="0" relativeHeight="251638784" behindDoc="1" locked="0" layoutInCell="1" allowOverlap="1" wp14:anchorId="615D1A16" wp14:editId="22CBD0C2">
                <wp:simplePos x="0" y="0"/>
                <wp:positionH relativeFrom="page">
                  <wp:posOffset>998220</wp:posOffset>
                </wp:positionH>
                <wp:positionV relativeFrom="paragraph">
                  <wp:posOffset>481330</wp:posOffset>
                </wp:positionV>
                <wp:extent cx="5029200" cy="0"/>
                <wp:effectExtent l="7620" t="5080" r="1143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1572" y="758"/>
                          <a:chExt cx="7920" cy="0"/>
                        </a:xfrm>
                      </wpg:grpSpPr>
                      <wps:wsp>
                        <wps:cNvPr id="2" name="Freeform 283"/>
                        <wps:cNvSpPr>
                          <a:spLocks/>
                        </wps:cNvSpPr>
                        <wps:spPr bwMode="auto">
                          <a:xfrm>
                            <a:off x="1572" y="758"/>
                            <a:ext cx="7920" cy="0"/>
                          </a:xfrm>
                          <a:custGeom>
                            <a:avLst/>
                            <a:gdLst>
                              <a:gd name="T0" fmla="+- 0 1572 1572"/>
                              <a:gd name="T1" fmla="*/ T0 w 7920"/>
                              <a:gd name="T2" fmla="+- 0 9492 1572"/>
                              <a:gd name="T3" fmla="*/ T2 w 7920"/>
                            </a:gdLst>
                            <a:ahLst/>
                            <a:cxnLst>
                              <a:cxn ang="0">
                                <a:pos x="T1" y="0"/>
                              </a:cxn>
                              <a:cxn ang="0">
                                <a:pos x="T3" y="0"/>
                              </a:cxn>
                            </a:cxnLst>
                            <a:rect l="0" t="0" r="r" b="b"/>
                            <a:pathLst>
                              <a:path w="7920">
                                <a:moveTo>
                                  <a:pt x="0" y="0"/>
                                </a:moveTo>
                                <a:lnTo>
                                  <a:pt x="792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3D690" id="Group 1" o:spid="_x0000_s1026" style="position:absolute;margin-left:78.6pt;margin-top:37.9pt;width:396pt;height:0;z-index:-251677696;mso-position-horizontal-relative:page" coordorigin="1572,758"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">
                <v:shape id="Freeform 283" o:spid="_x0000_s1027" style="position:absolute;left:1572;top:758;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" path="m,l7920,e" filled="f" strokecolor="#497dba">
                  <v:path arrowok="t" o:connecttype="custom" o:connectlocs="0,0;7920,0" o:connectangles="0,0"/>
                </v:shape>
                <w10:wrap anchorx="page"/>
              </v:group>
            </w:pict>
          </mc:Fallback>
        </mc:AlternateContent>
      </w:r>
      <w:r w:rsidRPr="00634B56">
        <w:rPr>
          <w:rFonts w:ascii="Arial" w:eastAsia="Arial" w:hAnsi="Arial" w:cs="Arial"/>
          <w:sz w:val="22"/>
          <w:szCs w:val="22"/>
          <w:lang w:val="en-IE"/>
        </w:rPr>
        <w:t>Name of the SLD attachment</w:t>
      </w:r>
      <w:r w:rsidR="000506A3" w:rsidRPr="00634B56">
        <w:rPr>
          <w:rFonts w:ascii="Arial" w:eastAsia="Arial" w:hAnsi="Arial" w:cs="Arial"/>
          <w:sz w:val="22"/>
          <w:szCs w:val="22"/>
          <w:lang w:val="en-IE"/>
        </w:rPr>
        <w:t xml:space="preserve"> (</w:t>
      </w:r>
      <w:r w:rsidRPr="00634B56">
        <w:rPr>
          <w:rFonts w:ascii="Arial" w:eastAsia="Arial" w:hAnsi="Arial" w:cs="Arial"/>
          <w:sz w:val="22"/>
          <w:szCs w:val="22"/>
          <w:lang w:val="en-IE"/>
        </w:rPr>
        <w:t xml:space="preserve">should be submitted in soft </w:t>
      </w:r>
      <w:r w:rsidR="00CC6F93" w:rsidRPr="00634B56">
        <w:rPr>
          <w:rFonts w:ascii="Arial" w:eastAsia="Arial" w:hAnsi="Arial" w:cs="Arial"/>
          <w:sz w:val="22"/>
          <w:szCs w:val="22"/>
          <w:lang w:val="en-IE"/>
        </w:rPr>
        <w:t>copy</w:t>
      </w:r>
      <w:r w:rsidR="000506A3" w:rsidRPr="00634B56">
        <w:rPr>
          <w:rFonts w:ascii="Arial" w:eastAsia="Arial" w:hAnsi="Arial" w:cs="Arial"/>
          <w:sz w:val="22"/>
          <w:szCs w:val="22"/>
          <w:lang w:val="en-IE"/>
        </w:rPr>
        <w:t>)</w:t>
      </w:r>
    </w:p>
    <w:p w14:paraId="07AF67FA" w14:textId="77777777" w:rsidR="00DD2809" w:rsidRPr="00634B56" w:rsidRDefault="00DD2809" w:rsidP="00A1327D">
      <w:pPr>
        <w:spacing w:before="2" w:after="2"/>
        <w:jc w:val="both"/>
        <w:rPr>
          <w:rFonts w:ascii="Arial" w:eastAsia="Arial" w:hAnsi="Arial" w:cs="Arial"/>
          <w:sz w:val="24"/>
          <w:szCs w:val="24"/>
          <w:lang w:val="en-IE"/>
        </w:rPr>
      </w:pPr>
    </w:p>
    <w:p w14:paraId="0DFB5713" w14:textId="77777777" w:rsidR="00BA0503" w:rsidRPr="00634B56" w:rsidRDefault="00BA0503" w:rsidP="000506A3">
      <w:pPr>
        <w:spacing w:before="2" w:after="2"/>
        <w:jc w:val="both"/>
        <w:rPr>
          <w:rFonts w:ascii="Arial" w:eastAsia="Arial" w:hAnsi="Arial" w:cs="Arial"/>
          <w:sz w:val="32"/>
          <w:szCs w:val="32"/>
          <w:lang w:val="en-IE"/>
        </w:rPr>
      </w:pPr>
      <w:r w:rsidRPr="00634B56">
        <w:rPr>
          <w:rFonts w:ascii="Arial" w:eastAsia="Arial" w:hAnsi="Arial" w:cs="Arial"/>
          <w:b/>
          <w:color w:val="30849B"/>
          <w:sz w:val="32"/>
          <w:szCs w:val="32"/>
          <w:lang w:val="en-IE"/>
        </w:rPr>
        <w:t>Appendices</w:t>
      </w:r>
    </w:p>
    <w:p w14:paraId="7E482667" w14:textId="77777777" w:rsidR="00BA0503" w:rsidRPr="00634B56" w:rsidRDefault="00BA0503" w:rsidP="00A1327D">
      <w:pPr>
        <w:spacing w:before="2" w:after="2" w:line="260" w:lineRule="exact"/>
        <w:rPr>
          <w:sz w:val="26"/>
          <w:szCs w:val="26"/>
          <w:lang w:val="en-IE"/>
        </w:rPr>
      </w:pPr>
    </w:p>
    <w:p w14:paraId="30F62798" w14:textId="77777777" w:rsidR="00BA0503" w:rsidRPr="00634B56" w:rsidRDefault="00BA0503" w:rsidP="000506A3">
      <w:pPr>
        <w:spacing w:before="2" w:after="2"/>
        <w:ind w:left="140"/>
        <w:jc w:val="both"/>
        <w:rPr>
          <w:rFonts w:ascii="Arial" w:eastAsia="Arial" w:hAnsi="Arial" w:cs="Arial"/>
          <w:sz w:val="24"/>
          <w:szCs w:val="24"/>
          <w:lang w:val="en-IE"/>
        </w:rPr>
      </w:pPr>
      <w:r w:rsidRPr="00634B56">
        <w:rPr>
          <w:rFonts w:ascii="Arial" w:eastAsia="Arial" w:hAnsi="Arial" w:cs="Arial"/>
          <w:b/>
          <w:sz w:val="24"/>
          <w:szCs w:val="24"/>
          <w:lang w:val="en-IE"/>
        </w:rPr>
        <w:t>Appendix A:</w:t>
      </w:r>
    </w:p>
    <w:p w14:paraId="6E59B487" w14:textId="687D9D96" w:rsidR="00BA0503" w:rsidRPr="00634B56" w:rsidRDefault="00BA0503" w:rsidP="000506A3">
      <w:pPr>
        <w:spacing w:before="2" w:after="2"/>
        <w:ind w:left="140"/>
        <w:jc w:val="both"/>
        <w:rPr>
          <w:rFonts w:ascii="Arial" w:eastAsia="Arial" w:hAnsi="Arial" w:cs="Arial"/>
          <w:sz w:val="24"/>
          <w:szCs w:val="24"/>
          <w:lang w:val="en-IE"/>
        </w:rPr>
      </w:pPr>
      <w:r w:rsidRPr="00634B56">
        <w:rPr>
          <w:rFonts w:ascii="Arial" w:eastAsia="Arial" w:hAnsi="Arial" w:cs="Arial"/>
          <w:b/>
          <w:sz w:val="24"/>
          <w:szCs w:val="24"/>
          <w:lang w:val="en-IE"/>
        </w:rPr>
        <w:t>EirGrid’s policy on Station Naming</w:t>
      </w:r>
    </w:p>
    <w:p w14:paraId="026F95BC" w14:textId="77777777" w:rsidR="00BA0503" w:rsidRPr="00634B56" w:rsidRDefault="00BA0503" w:rsidP="000506A3">
      <w:pPr>
        <w:spacing w:before="2" w:after="2"/>
        <w:ind w:left="140"/>
        <w:jc w:val="both"/>
        <w:rPr>
          <w:rFonts w:ascii="Arial" w:eastAsia="Arial" w:hAnsi="Arial" w:cs="Arial"/>
          <w:sz w:val="24"/>
          <w:szCs w:val="24"/>
          <w:lang w:val="en-IE"/>
        </w:rPr>
      </w:pPr>
    </w:p>
    <w:p w14:paraId="7E1C9039" w14:textId="77BE2EF1" w:rsidR="00BA0503" w:rsidRPr="00634B56" w:rsidRDefault="00BA0503" w:rsidP="00715074">
      <w:pPr>
        <w:pStyle w:val="ListParagraph"/>
        <w:numPr>
          <w:ilvl w:val="0"/>
          <w:numId w:val="9"/>
        </w:numPr>
        <w:spacing w:before="2" w:after="2"/>
        <w:ind w:left="862" w:hanging="357"/>
        <w:rPr>
          <w:rFonts w:ascii="Arial" w:eastAsia="Arial" w:hAnsi="Arial" w:cs="Arial"/>
          <w:sz w:val="22"/>
          <w:szCs w:val="22"/>
          <w:lang w:val="en-IE"/>
        </w:rPr>
      </w:pPr>
      <w:r w:rsidRPr="00634B56">
        <w:rPr>
          <w:rFonts w:ascii="Arial" w:eastAsia="Arial" w:hAnsi="Arial" w:cs="Arial"/>
          <w:sz w:val="22"/>
          <w:szCs w:val="22"/>
          <w:lang w:val="en-IE"/>
        </w:rPr>
        <w:t>Station name must be unique and pronounceable for all stations</w:t>
      </w:r>
      <w:r w:rsidR="005E3B02" w:rsidRPr="00634B56">
        <w:rPr>
          <w:rFonts w:ascii="Arial" w:eastAsia="Arial" w:hAnsi="Arial" w:cs="Arial"/>
          <w:sz w:val="22"/>
          <w:szCs w:val="22"/>
          <w:lang w:val="en-IE"/>
        </w:rPr>
        <w:t>,</w:t>
      </w:r>
    </w:p>
    <w:p w14:paraId="28D5DD16" w14:textId="77777777" w:rsidR="00BA0503" w:rsidRPr="00634B56" w:rsidRDefault="00BA0503" w:rsidP="00715074">
      <w:pPr>
        <w:pStyle w:val="ListParagraph"/>
        <w:numPr>
          <w:ilvl w:val="0"/>
          <w:numId w:val="9"/>
        </w:numPr>
        <w:spacing w:before="2" w:after="2"/>
        <w:ind w:left="862" w:hanging="357"/>
        <w:rPr>
          <w:rFonts w:ascii="Arial" w:eastAsia="Arial" w:hAnsi="Arial" w:cs="Arial"/>
          <w:sz w:val="22"/>
          <w:szCs w:val="22"/>
          <w:lang w:val="en-IE"/>
        </w:rPr>
      </w:pPr>
      <w:r w:rsidRPr="00634B56">
        <w:rPr>
          <w:rFonts w:ascii="Arial" w:eastAsia="Arial" w:hAnsi="Arial" w:cs="Arial"/>
          <w:sz w:val="22"/>
          <w:szCs w:val="22"/>
          <w:lang w:val="en-IE"/>
        </w:rPr>
        <w:t>Station name must be geographically accurate and descriptive,</w:t>
      </w:r>
    </w:p>
    <w:p w14:paraId="2F8F4A91" w14:textId="6B4AE01B" w:rsidR="00BA0503" w:rsidRPr="00634B56" w:rsidRDefault="00BA0503" w:rsidP="00715074">
      <w:pPr>
        <w:pStyle w:val="ListParagraph"/>
        <w:numPr>
          <w:ilvl w:val="0"/>
          <w:numId w:val="9"/>
        </w:numPr>
        <w:spacing w:before="2" w:after="2"/>
        <w:ind w:left="862" w:hanging="357"/>
        <w:rPr>
          <w:rFonts w:ascii="Arial" w:eastAsia="Arial" w:hAnsi="Arial" w:cs="Arial"/>
          <w:sz w:val="22"/>
          <w:szCs w:val="22"/>
          <w:lang w:val="en-IE"/>
        </w:rPr>
      </w:pPr>
      <w:r w:rsidRPr="00634B56">
        <w:rPr>
          <w:rFonts w:ascii="Arial" w:eastAsia="Arial" w:hAnsi="Arial" w:cs="Arial"/>
          <w:sz w:val="22"/>
          <w:szCs w:val="22"/>
          <w:lang w:val="en-IE"/>
        </w:rPr>
        <w:t>Station name should be as local as possible to provide for future proofing for other stations that may locate in the same area.</w:t>
      </w:r>
    </w:p>
    <w:p w14:paraId="3F3B4E06" w14:textId="77777777" w:rsidR="005E3B02" w:rsidRPr="00634B56" w:rsidRDefault="005E3B02" w:rsidP="00715074">
      <w:pPr>
        <w:pStyle w:val="ListParagraph"/>
        <w:numPr>
          <w:ilvl w:val="0"/>
          <w:numId w:val="9"/>
        </w:numPr>
        <w:spacing w:before="2" w:after="2"/>
        <w:ind w:left="862" w:hanging="357"/>
        <w:rPr>
          <w:rFonts w:ascii="Arial" w:eastAsia="Arial" w:hAnsi="Arial" w:cs="Arial"/>
          <w:sz w:val="22"/>
          <w:szCs w:val="22"/>
          <w:lang w:val="en-IE"/>
        </w:rPr>
      </w:pPr>
      <w:r w:rsidRPr="00634B56">
        <w:rPr>
          <w:rFonts w:ascii="Arial" w:eastAsia="Arial" w:hAnsi="Arial" w:cs="Arial"/>
          <w:sz w:val="22"/>
          <w:szCs w:val="22"/>
          <w:lang w:val="en-IE"/>
        </w:rPr>
        <w:t>station names should not be named after a company, any individual supplier or manufacturer as this is liable to change,</w:t>
      </w:r>
    </w:p>
    <w:p w14:paraId="612D0575" w14:textId="26835AED" w:rsidR="005E3B02" w:rsidRPr="00634B56" w:rsidRDefault="005E3B02" w:rsidP="00715074">
      <w:pPr>
        <w:pStyle w:val="ListParagraph"/>
        <w:numPr>
          <w:ilvl w:val="0"/>
          <w:numId w:val="9"/>
        </w:numPr>
        <w:spacing w:before="2" w:after="2"/>
        <w:ind w:left="862" w:hanging="357"/>
        <w:rPr>
          <w:rFonts w:ascii="Arial" w:eastAsia="Arial" w:hAnsi="Arial" w:cs="Arial"/>
          <w:sz w:val="22"/>
          <w:szCs w:val="22"/>
          <w:lang w:val="en-IE"/>
        </w:rPr>
      </w:pPr>
      <w:r w:rsidRPr="00634B56">
        <w:rPr>
          <w:rFonts w:ascii="Arial" w:eastAsia="Arial" w:hAnsi="Arial" w:cs="Arial"/>
          <w:sz w:val="22"/>
          <w:szCs w:val="22"/>
          <w:lang w:val="en-IE"/>
        </w:rPr>
        <w:t xml:space="preserve">station name must not start with the letter X as this is reserved for </w:t>
      </w:r>
      <w:r w:rsidR="00487DA4" w:rsidRPr="00634B56">
        <w:rPr>
          <w:rFonts w:ascii="Arial" w:eastAsia="Arial" w:hAnsi="Arial" w:cs="Arial"/>
          <w:sz w:val="22"/>
          <w:szCs w:val="22"/>
          <w:lang w:val="en-IE"/>
        </w:rPr>
        <w:t>specific usage</w:t>
      </w:r>
      <w:r w:rsidRPr="00634B56">
        <w:rPr>
          <w:rFonts w:ascii="Arial" w:eastAsia="Arial" w:hAnsi="Arial" w:cs="Arial"/>
          <w:sz w:val="22"/>
          <w:szCs w:val="22"/>
          <w:lang w:val="en-IE"/>
        </w:rPr>
        <w:t>.</w:t>
      </w:r>
    </w:p>
    <w:p w14:paraId="272C71A5" w14:textId="77777777" w:rsidR="00BA0503" w:rsidRPr="00634B56" w:rsidRDefault="00BA0503" w:rsidP="00715074">
      <w:pPr>
        <w:spacing w:before="2" w:after="2"/>
        <w:ind w:left="862" w:hanging="357"/>
        <w:contextualSpacing/>
        <w:rPr>
          <w:rFonts w:ascii="Arial" w:eastAsia="Arial" w:hAnsi="Arial" w:cs="Arial"/>
          <w:sz w:val="22"/>
          <w:szCs w:val="22"/>
          <w:lang w:val="en-IE"/>
        </w:rPr>
      </w:pPr>
    </w:p>
    <w:p w14:paraId="6F10A007" w14:textId="77777777" w:rsidR="00BA0503" w:rsidRPr="00634B56" w:rsidRDefault="00BA0503" w:rsidP="00715074">
      <w:pPr>
        <w:spacing w:before="2" w:after="2"/>
        <w:ind w:left="862" w:hanging="357"/>
        <w:contextualSpacing/>
        <w:rPr>
          <w:rFonts w:ascii="Arial" w:eastAsia="Arial" w:hAnsi="Arial" w:cs="Arial"/>
          <w:sz w:val="22"/>
          <w:szCs w:val="22"/>
          <w:lang w:val="en-IE"/>
        </w:rPr>
      </w:pPr>
      <w:r w:rsidRPr="00634B56">
        <w:rPr>
          <w:rFonts w:ascii="Arial" w:eastAsia="Arial" w:hAnsi="Arial" w:cs="Arial"/>
          <w:sz w:val="22"/>
          <w:szCs w:val="22"/>
          <w:lang w:val="en-IE"/>
        </w:rPr>
        <w:t>Station names should be identified in the following order:</w:t>
      </w:r>
    </w:p>
    <w:p w14:paraId="6BD82B9E" w14:textId="77777777" w:rsidR="00BA0503" w:rsidRPr="00634B56" w:rsidRDefault="00BA0503" w:rsidP="00715074">
      <w:pPr>
        <w:pStyle w:val="ListParagraph"/>
        <w:numPr>
          <w:ilvl w:val="0"/>
          <w:numId w:val="9"/>
        </w:numPr>
        <w:spacing w:before="2" w:after="2"/>
        <w:ind w:left="862" w:hanging="357"/>
        <w:rPr>
          <w:rFonts w:ascii="Arial" w:eastAsia="Arial" w:hAnsi="Arial" w:cs="Arial"/>
          <w:sz w:val="22"/>
          <w:szCs w:val="22"/>
          <w:lang w:val="en-IE"/>
        </w:rPr>
      </w:pPr>
      <w:r w:rsidRPr="00634B56">
        <w:rPr>
          <w:rFonts w:ascii="Arial" w:eastAsia="Arial" w:hAnsi="Arial" w:cs="Arial"/>
          <w:sz w:val="22"/>
          <w:szCs w:val="22"/>
          <w:lang w:val="en-IE"/>
        </w:rPr>
        <w:t>Town land it is situated in,</w:t>
      </w:r>
    </w:p>
    <w:p w14:paraId="5F0E4EFF" w14:textId="77777777" w:rsidR="00BA0503" w:rsidRPr="00634B56" w:rsidRDefault="00BA0503" w:rsidP="00715074">
      <w:pPr>
        <w:pStyle w:val="ListParagraph"/>
        <w:numPr>
          <w:ilvl w:val="0"/>
          <w:numId w:val="9"/>
        </w:numPr>
        <w:spacing w:before="2" w:after="2"/>
        <w:ind w:left="862" w:hanging="357"/>
        <w:rPr>
          <w:rFonts w:ascii="Arial" w:eastAsia="Arial" w:hAnsi="Arial" w:cs="Arial"/>
          <w:sz w:val="22"/>
          <w:szCs w:val="22"/>
          <w:lang w:val="en-IE"/>
        </w:rPr>
      </w:pPr>
      <w:r w:rsidRPr="00634B56">
        <w:rPr>
          <w:rFonts w:ascii="Arial" w:eastAsia="Arial" w:hAnsi="Arial" w:cs="Arial"/>
          <w:sz w:val="22"/>
          <w:szCs w:val="22"/>
          <w:lang w:val="en-IE"/>
        </w:rPr>
        <w:t>Nearby town land,</w:t>
      </w:r>
    </w:p>
    <w:p w14:paraId="42F97D8E" w14:textId="426BAC0D" w:rsidR="00BA0503" w:rsidRPr="00634B56" w:rsidRDefault="00BA0503" w:rsidP="00715074">
      <w:pPr>
        <w:pStyle w:val="ListParagraph"/>
        <w:numPr>
          <w:ilvl w:val="0"/>
          <w:numId w:val="9"/>
        </w:numPr>
        <w:spacing w:before="2" w:after="2"/>
        <w:ind w:left="862" w:hanging="357"/>
        <w:rPr>
          <w:rFonts w:ascii="Arial" w:eastAsia="Arial" w:hAnsi="Arial" w:cs="Arial"/>
          <w:sz w:val="22"/>
          <w:szCs w:val="22"/>
          <w:lang w:val="en-IE"/>
        </w:rPr>
      </w:pPr>
      <w:r w:rsidRPr="00634B56">
        <w:rPr>
          <w:rFonts w:ascii="Arial" w:eastAsia="Arial" w:hAnsi="Arial" w:cs="Arial"/>
          <w:sz w:val="22"/>
          <w:szCs w:val="22"/>
          <w:lang w:val="en-IE"/>
        </w:rPr>
        <w:t xml:space="preserve">Adjacent landmark </w:t>
      </w:r>
      <w:r w:rsidR="005E3B02" w:rsidRPr="00634B56">
        <w:rPr>
          <w:rFonts w:ascii="Arial" w:eastAsia="Arial" w:hAnsi="Arial" w:cs="Arial"/>
          <w:sz w:val="22"/>
          <w:szCs w:val="22"/>
          <w:lang w:val="en-IE"/>
        </w:rPr>
        <w:t>e.g.</w:t>
      </w:r>
      <w:r w:rsidRPr="00634B56">
        <w:rPr>
          <w:rFonts w:ascii="Arial" w:eastAsia="Arial" w:hAnsi="Arial" w:cs="Arial"/>
          <w:sz w:val="22"/>
          <w:szCs w:val="22"/>
          <w:lang w:val="en-IE"/>
        </w:rPr>
        <w:t xml:space="preserve"> a mountain,</w:t>
      </w:r>
    </w:p>
    <w:p w14:paraId="237A0A83" w14:textId="77777777" w:rsidR="00BA0503" w:rsidRPr="00634B56" w:rsidRDefault="00BA0503" w:rsidP="00CC6F93">
      <w:pPr>
        <w:spacing w:before="2" w:after="2"/>
        <w:rPr>
          <w:rFonts w:ascii="Arial" w:eastAsia="Arial" w:hAnsi="Arial" w:cs="Arial"/>
          <w:sz w:val="22"/>
          <w:szCs w:val="22"/>
          <w:lang w:val="en-IE"/>
        </w:rPr>
      </w:pPr>
    </w:p>
    <w:p w14:paraId="1BF20BD3" w14:textId="36ABFF1D" w:rsidR="00BA0503" w:rsidRPr="00634B56" w:rsidRDefault="00BA0503" w:rsidP="000506A3">
      <w:pPr>
        <w:spacing w:before="2" w:after="2"/>
        <w:ind w:left="140"/>
        <w:rPr>
          <w:rFonts w:ascii="Arial" w:eastAsia="Arial" w:hAnsi="Arial" w:cs="Arial"/>
          <w:sz w:val="22"/>
          <w:szCs w:val="22"/>
          <w:lang w:val="en-IE"/>
        </w:rPr>
      </w:pPr>
      <w:r w:rsidRPr="00634B56">
        <w:rPr>
          <w:rFonts w:ascii="Arial" w:eastAsia="Arial" w:hAnsi="Arial" w:cs="Arial"/>
          <w:sz w:val="22"/>
          <w:szCs w:val="22"/>
          <w:lang w:val="en-IE"/>
        </w:rPr>
        <w:t>Note: Station name above applies to both the transmission station name and the user</w:t>
      </w:r>
      <w:r w:rsidR="005E3B02" w:rsidRPr="00634B56">
        <w:rPr>
          <w:rFonts w:ascii="Arial" w:eastAsia="Arial" w:hAnsi="Arial" w:cs="Arial"/>
          <w:sz w:val="22"/>
          <w:szCs w:val="22"/>
          <w:lang w:val="en-IE"/>
        </w:rPr>
        <w:t>’</w:t>
      </w:r>
      <w:r w:rsidRPr="00634B56">
        <w:rPr>
          <w:rFonts w:ascii="Arial" w:eastAsia="Arial" w:hAnsi="Arial" w:cs="Arial"/>
          <w:sz w:val="22"/>
          <w:szCs w:val="22"/>
          <w:lang w:val="en-IE"/>
        </w:rPr>
        <w:t>s site name.</w:t>
      </w:r>
    </w:p>
    <w:p w14:paraId="2FBC5507" w14:textId="77777777" w:rsidR="00BA0503" w:rsidRPr="00634B56" w:rsidRDefault="00BA0503" w:rsidP="00CC6F93">
      <w:pPr>
        <w:spacing w:before="2" w:after="2" w:line="260" w:lineRule="exact"/>
        <w:rPr>
          <w:rFonts w:ascii="Arial" w:eastAsia="Arial" w:hAnsi="Arial" w:cs="Arial"/>
          <w:sz w:val="22"/>
          <w:szCs w:val="22"/>
          <w:lang w:val="en-IE"/>
        </w:rPr>
      </w:pPr>
    </w:p>
    <w:p w14:paraId="6716A9EF" w14:textId="2078B673" w:rsidR="004317BF" w:rsidRPr="00634B56" w:rsidRDefault="00BA0503" w:rsidP="000506A3">
      <w:pPr>
        <w:spacing w:before="2" w:after="2"/>
        <w:ind w:left="140"/>
        <w:rPr>
          <w:rFonts w:ascii="Arial" w:eastAsia="Arial" w:hAnsi="Arial" w:cs="Arial"/>
          <w:sz w:val="22"/>
          <w:szCs w:val="22"/>
          <w:lang w:val="en-IE"/>
        </w:rPr>
        <w:sectPr w:rsidR="004317BF" w:rsidRPr="00634B56">
          <w:pgSz w:w="11900" w:h="16820"/>
          <w:pgMar w:top="1360" w:right="980" w:bottom="280" w:left="1420" w:header="0" w:footer="1651" w:gutter="0"/>
          <w:cols w:space="720"/>
        </w:sectPr>
      </w:pPr>
      <w:r w:rsidRPr="00634B56">
        <w:rPr>
          <w:rFonts w:ascii="Arial" w:eastAsia="Arial" w:hAnsi="Arial" w:cs="Arial"/>
          <w:sz w:val="22"/>
          <w:szCs w:val="22"/>
          <w:lang w:val="en-IE"/>
        </w:rPr>
        <w:t>EirGrid will also assign a unique 3-character code to each generation unit which are used by various software for modelling purposes and dispatch purposes. This 3</w:t>
      </w:r>
      <w:r w:rsidR="00715074">
        <w:rPr>
          <w:rFonts w:ascii="Arial" w:eastAsia="Arial" w:hAnsi="Arial" w:cs="Arial"/>
          <w:sz w:val="22"/>
          <w:szCs w:val="22"/>
          <w:lang w:val="en-IE"/>
        </w:rPr>
        <w:t>-</w:t>
      </w:r>
      <w:r w:rsidRPr="00634B56">
        <w:rPr>
          <w:rFonts w:ascii="Arial" w:eastAsia="Arial" w:hAnsi="Arial" w:cs="Arial"/>
          <w:sz w:val="22"/>
          <w:szCs w:val="22"/>
          <w:lang w:val="en-IE"/>
        </w:rPr>
        <w:t>character code is based on the user site name and the number of generators at that site.</w:t>
      </w:r>
    </w:p>
    <w:p w14:paraId="569E20C3" w14:textId="04F85F22" w:rsidR="00BA0503" w:rsidRPr="00634B56" w:rsidRDefault="00BA0503" w:rsidP="00A1327D">
      <w:pPr>
        <w:spacing w:before="2" w:after="2"/>
        <w:ind w:left="220"/>
        <w:rPr>
          <w:rFonts w:ascii="Arial" w:eastAsia="Arial" w:hAnsi="Arial" w:cs="Arial"/>
          <w:b/>
          <w:sz w:val="24"/>
          <w:szCs w:val="24"/>
          <w:lang w:val="en-IE"/>
        </w:rPr>
      </w:pPr>
      <w:r w:rsidRPr="00634B56">
        <w:rPr>
          <w:rFonts w:ascii="Arial" w:eastAsia="Arial" w:hAnsi="Arial" w:cs="Arial"/>
          <w:b/>
          <w:sz w:val="24"/>
          <w:szCs w:val="24"/>
          <w:lang w:val="en-IE"/>
        </w:rPr>
        <w:lastRenderedPageBreak/>
        <w:t>Appendix B:</w:t>
      </w:r>
    </w:p>
    <w:p w14:paraId="47663B59" w14:textId="77777777" w:rsidR="00E57F30" w:rsidRPr="00634B56" w:rsidRDefault="00E57F30" w:rsidP="00A1327D">
      <w:pPr>
        <w:spacing w:before="2" w:after="2"/>
        <w:ind w:left="220"/>
        <w:rPr>
          <w:rFonts w:ascii="Arial" w:eastAsia="Arial" w:hAnsi="Arial" w:cs="Arial"/>
          <w:sz w:val="24"/>
          <w:szCs w:val="24"/>
          <w:lang w:val="en-IE"/>
        </w:rPr>
      </w:pPr>
    </w:p>
    <w:p w14:paraId="0B5BC3EA" w14:textId="77777777" w:rsidR="00BA0503" w:rsidRPr="00634B56" w:rsidRDefault="00BA0503" w:rsidP="00A1327D">
      <w:pPr>
        <w:spacing w:before="2" w:after="2"/>
        <w:ind w:left="220"/>
        <w:rPr>
          <w:rFonts w:ascii="Arial" w:eastAsia="Arial" w:hAnsi="Arial" w:cs="Arial"/>
          <w:sz w:val="22"/>
          <w:szCs w:val="22"/>
          <w:lang w:val="en-IE"/>
        </w:rPr>
      </w:pPr>
      <w:r w:rsidRPr="00634B56">
        <w:rPr>
          <w:rFonts w:ascii="Arial" w:eastAsia="Arial" w:hAnsi="Arial" w:cs="Arial"/>
          <w:sz w:val="22"/>
          <w:szCs w:val="22"/>
          <w:lang w:val="en-IE"/>
        </w:rPr>
        <w:t>Transformer 1</w:t>
      </w:r>
    </w:p>
    <w:tbl>
      <w:tblPr>
        <w:tblW w:w="0" w:type="auto"/>
        <w:tblInd w:w="106" w:type="dxa"/>
        <w:tblLayout w:type="fixed"/>
        <w:tblCellMar>
          <w:left w:w="0" w:type="dxa"/>
          <w:right w:w="0" w:type="dxa"/>
        </w:tblCellMar>
        <w:tblLook w:val="01E0" w:firstRow="1" w:lastRow="1" w:firstColumn="1" w:lastColumn="1" w:noHBand="0" w:noVBand="0"/>
      </w:tblPr>
      <w:tblGrid>
        <w:gridCol w:w="3641"/>
        <w:gridCol w:w="1740"/>
        <w:gridCol w:w="1743"/>
        <w:gridCol w:w="1740"/>
      </w:tblGrid>
      <w:tr w:rsidR="00BA0503" w:rsidRPr="00634B56" w14:paraId="649C4492" w14:textId="77777777" w:rsidTr="00BA0503">
        <w:trPr>
          <w:trHeight w:hRule="exact" w:val="336"/>
        </w:trPr>
        <w:tc>
          <w:tcPr>
            <w:tcW w:w="3641" w:type="dxa"/>
            <w:tcBorders>
              <w:top w:val="single" w:sz="5" w:space="0" w:color="000000"/>
              <w:left w:val="single" w:sz="5" w:space="0" w:color="000000"/>
              <w:bottom w:val="single" w:sz="5" w:space="0" w:color="000000"/>
              <w:right w:val="single" w:sz="5" w:space="0" w:color="000000"/>
            </w:tcBorders>
          </w:tcPr>
          <w:p w14:paraId="5A77B123"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3CD37058" w14:textId="77777777" w:rsidR="00BA0503" w:rsidRPr="00634B56" w:rsidRDefault="00BA0503" w:rsidP="00A1327D">
            <w:pPr>
              <w:spacing w:before="2" w:after="2" w:line="240" w:lineRule="exact"/>
              <w:ind w:left="100"/>
              <w:rPr>
                <w:rFonts w:ascii="Arial" w:eastAsia="Arial" w:hAnsi="Arial" w:cs="Arial"/>
                <w:sz w:val="22"/>
                <w:szCs w:val="22"/>
                <w:lang w:val="en-IE"/>
              </w:rPr>
            </w:pPr>
            <w:r w:rsidRPr="00634B56">
              <w:rPr>
                <w:rFonts w:ascii="Arial" w:eastAsia="Arial" w:hAnsi="Arial" w:cs="Arial"/>
                <w:sz w:val="22"/>
                <w:szCs w:val="22"/>
                <w:lang w:val="en-IE"/>
              </w:rPr>
              <w:t>HV winding</w:t>
            </w:r>
          </w:p>
        </w:tc>
        <w:tc>
          <w:tcPr>
            <w:tcW w:w="1743" w:type="dxa"/>
            <w:tcBorders>
              <w:top w:val="single" w:sz="5" w:space="0" w:color="000000"/>
              <w:left w:val="single" w:sz="5" w:space="0" w:color="000000"/>
              <w:bottom w:val="single" w:sz="5" w:space="0" w:color="000000"/>
              <w:right w:val="single" w:sz="5" w:space="0" w:color="000000"/>
            </w:tcBorders>
          </w:tcPr>
          <w:p w14:paraId="1689B7A3" w14:textId="77777777" w:rsidR="00BA0503" w:rsidRPr="00634B56" w:rsidRDefault="00BA0503" w:rsidP="00A1327D">
            <w:pPr>
              <w:spacing w:before="2" w:after="2" w:line="240" w:lineRule="exact"/>
              <w:ind w:left="102"/>
              <w:rPr>
                <w:rFonts w:ascii="Arial" w:eastAsia="Arial" w:hAnsi="Arial" w:cs="Arial"/>
                <w:sz w:val="22"/>
                <w:szCs w:val="22"/>
                <w:lang w:val="en-IE"/>
              </w:rPr>
            </w:pPr>
            <w:r w:rsidRPr="00634B56">
              <w:rPr>
                <w:rFonts w:ascii="Arial" w:eastAsia="Arial" w:hAnsi="Arial" w:cs="Arial"/>
                <w:sz w:val="22"/>
                <w:szCs w:val="22"/>
                <w:lang w:val="en-IE"/>
              </w:rPr>
              <w:t>LV1 winding</w:t>
            </w:r>
          </w:p>
        </w:tc>
        <w:tc>
          <w:tcPr>
            <w:tcW w:w="1740" w:type="dxa"/>
            <w:tcBorders>
              <w:top w:val="single" w:sz="5" w:space="0" w:color="000000"/>
              <w:left w:val="single" w:sz="5" w:space="0" w:color="000000"/>
              <w:bottom w:val="single" w:sz="5" w:space="0" w:color="000000"/>
              <w:right w:val="single" w:sz="5" w:space="0" w:color="000000"/>
            </w:tcBorders>
          </w:tcPr>
          <w:p w14:paraId="3C56AF9F" w14:textId="77777777" w:rsidR="00BA0503" w:rsidRPr="00634B56" w:rsidRDefault="00BA0503" w:rsidP="00A1327D">
            <w:pPr>
              <w:spacing w:before="2" w:after="2" w:line="240" w:lineRule="exact"/>
              <w:ind w:left="100"/>
              <w:rPr>
                <w:rFonts w:ascii="Arial" w:eastAsia="Arial" w:hAnsi="Arial" w:cs="Arial"/>
                <w:sz w:val="22"/>
                <w:szCs w:val="22"/>
                <w:lang w:val="en-IE"/>
              </w:rPr>
            </w:pPr>
            <w:r w:rsidRPr="00634B56">
              <w:rPr>
                <w:rFonts w:ascii="Arial" w:eastAsia="Arial" w:hAnsi="Arial" w:cs="Arial"/>
                <w:sz w:val="22"/>
                <w:szCs w:val="22"/>
                <w:lang w:val="en-IE"/>
              </w:rPr>
              <w:t>LV2 winding</w:t>
            </w:r>
          </w:p>
        </w:tc>
      </w:tr>
      <w:tr w:rsidR="00BA0503" w:rsidRPr="00634B56" w14:paraId="414CB59E" w14:textId="77777777" w:rsidTr="00BA0503">
        <w:trPr>
          <w:trHeight w:hRule="exact" w:val="334"/>
        </w:trPr>
        <w:tc>
          <w:tcPr>
            <w:tcW w:w="3641" w:type="dxa"/>
            <w:tcBorders>
              <w:top w:val="single" w:sz="5" w:space="0" w:color="000000"/>
              <w:left w:val="single" w:sz="5" w:space="0" w:color="000000"/>
              <w:bottom w:val="single" w:sz="5" w:space="0" w:color="000000"/>
              <w:right w:val="single" w:sz="5" w:space="0" w:color="000000"/>
            </w:tcBorders>
          </w:tcPr>
          <w:p w14:paraId="59FF7EC3" w14:textId="77777777" w:rsidR="00BA0503" w:rsidRPr="00634B56" w:rsidRDefault="00BA0503" w:rsidP="00A1327D">
            <w:pPr>
              <w:spacing w:before="2" w:after="2"/>
              <w:ind w:left="102"/>
              <w:rPr>
                <w:rFonts w:ascii="Arial" w:eastAsia="Arial" w:hAnsi="Arial" w:cs="Arial"/>
                <w:sz w:val="22"/>
                <w:szCs w:val="22"/>
                <w:lang w:val="en-IE"/>
              </w:rPr>
            </w:pPr>
            <w:r w:rsidRPr="00634B56">
              <w:rPr>
                <w:rFonts w:ascii="Arial" w:eastAsia="Arial" w:hAnsi="Arial" w:cs="Arial"/>
                <w:b/>
                <w:color w:val="211F1F"/>
                <w:sz w:val="22"/>
                <w:szCs w:val="22"/>
                <w:lang w:val="en-IE"/>
              </w:rPr>
              <w:t xml:space="preserve">B1. </w:t>
            </w:r>
            <w:r w:rsidRPr="00634B56">
              <w:rPr>
                <w:rFonts w:ascii="Arial" w:eastAsia="Arial" w:hAnsi="Arial" w:cs="Arial"/>
                <w:color w:val="211F1F"/>
                <w:sz w:val="22"/>
                <w:szCs w:val="22"/>
                <w:lang w:val="en-IE"/>
              </w:rPr>
              <w:t>Transformer rated MVA</w:t>
            </w:r>
          </w:p>
        </w:tc>
        <w:tc>
          <w:tcPr>
            <w:tcW w:w="1740" w:type="dxa"/>
            <w:tcBorders>
              <w:top w:val="single" w:sz="5" w:space="0" w:color="000000"/>
              <w:left w:val="single" w:sz="5" w:space="0" w:color="000000"/>
              <w:bottom w:val="single" w:sz="5" w:space="0" w:color="000000"/>
              <w:right w:val="single" w:sz="5" w:space="0" w:color="000000"/>
            </w:tcBorders>
          </w:tcPr>
          <w:p w14:paraId="39AEE3FE"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056D695C"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516F98FB" w14:textId="77777777" w:rsidR="00BA0503" w:rsidRPr="00634B56" w:rsidRDefault="00BA0503" w:rsidP="00A1327D">
            <w:pPr>
              <w:spacing w:before="2" w:after="2"/>
              <w:rPr>
                <w:rFonts w:ascii="Arial" w:hAnsi="Arial" w:cs="Arial"/>
                <w:sz w:val="22"/>
                <w:szCs w:val="22"/>
                <w:lang w:val="en-IE"/>
              </w:rPr>
            </w:pPr>
          </w:p>
        </w:tc>
      </w:tr>
      <w:tr w:rsidR="00BA0503" w:rsidRPr="00634B56" w14:paraId="011D6555" w14:textId="77777777" w:rsidTr="00BA0503">
        <w:trPr>
          <w:trHeight w:hRule="exact" w:val="336"/>
        </w:trPr>
        <w:tc>
          <w:tcPr>
            <w:tcW w:w="3641" w:type="dxa"/>
            <w:tcBorders>
              <w:top w:val="single" w:sz="5" w:space="0" w:color="000000"/>
              <w:left w:val="single" w:sz="5" w:space="0" w:color="000000"/>
              <w:bottom w:val="single" w:sz="5" w:space="0" w:color="000000"/>
              <w:right w:val="single" w:sz="5" w:space="0" w:color="000000"/>
            </w:tcBorders>
          </w:tcPr>
          <w:p w14:paraId="36E03F79" w14:textId="77777777" w:rsidR="00BA0503" w:rsidRPr="00634B56" w:rsidRDefault="00BA0503" w:rsidP="00A1327D">
            <w:pPr>
              <w:spacing w:before="2" w:after="2" w:line="240" w:lineRule="exact"/>
              <w:ind w:left="102"/>
              <w:rPr>
                <w:rFonts w:ascii="Arial" w:eastAsia="Arial" w:hAnsi="Arial" w:cs="Arial"/>
                <w:sz w:val="22"/>
                <w:szCs w:val="22"/>
                <w:lang w:val="en-IE"/>
              </w:rPr>
            </w:pPr>
            <w:r w:rsidRPr="00634B56">
              <w:rPr>
                <w:rFonts w:ascii="Arial" w:eastAsia="Arial" w:hAnsi="Arial" w:cs="Arial"/>
                <w:b/>
                <w:color w:val="211F1F"/>
                <w:sz w:val="22"/>
                <w:szCs w:val="22"/>
                <w:lang w:val="en-IE"/>
              </w:rPr>
              <w:t xml:space="preserve">B2. </w:t>
            </w:r>
            <w:r w:rsidRPr="00634B56">
              <w:rPr>
                <w:rFonts w:ascii="Arial" w:eastAsia="Arial" w:hAnsi="Arial" w:cs="Arial"/>
                <w:color w:val="211F1F"/>
                <w:sz w:val="22"/>
                <w:szCs w:val="22"/>
                <w:lang w:val="en-IE"/>
              </w:rPr>
              <w:t>Transformer rated voltage (kV)</w:t>
            </w:r>
          </w:p>
        </w:tc>
        <w:tc>
          <w:tcPr>
            <w:tcW w:w="1740" w:type="dxa"/>
            <w:tcBorders>
              <w:top w:val="single" w:sz="5" w:space="0" w:color="000000"/>
              <w:left w:val="single" w:sz="5" w:space="0" w:color="000000"/>
              <w:bottom w:val="single" w:sz="5" w:space="0" w:color="000000"/>
              <w:right w:val="single" w:sz="5" w:space="0" w:color="000000"/>
            </w:tcBorders>
          </w:tcPr>
          <w:p w14:paraId="53EFCCF6"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3196E890"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0564A512" w14:textId="77777777" w:rsidR="00BA0503" w:rsidRPr="00634B56" w:rsidRDefault="00BA0503" w:rsidP="00A1327D">
            <w:pPr>
              <w:spacing w:before="2" w:after="2"/>
              <w:rPr>
                <w:rFonts w:ascii="Arial" w:hAnsi="Arial" w:cs="Arial"/>
                <w:sz w:val="22"/>
                <w:szCs w:val="22"/>
                <w:lang w:val="en-IE"/>
              </w:rPr>
            </w:pPr>
          </w:p>
        </w:tc>
      </w:tr>
      <w:tr w:rsidR="00BA0503" w:rsidRPr="00634B56" w14:paraId="0685A81D" w14:textId="77777777" w:rsidTr="00BA0503">
        <w:trPr>
          <w:trHeight w:hRule="exact" w:val="336"/>
        </w:trPr>
        <w:tc>
          <w:tcPr>
            <w:tcW w:w="3641" w:type="dxa"/>
            <w:tcBorders>
              <w:top w:val="single" w:sz="5" w:space="0" w:color="000000"/>
              <w:left w:val="single" w:sz="5" w:space="0" w:color="000000"/>
              <w:bottom w:val="single" w:sz="5" w:space="0" w:color="000000"/>
              <w:right w:val="single" w:sz="5" w:space="0" w:color="000000"/>
            </w:tcBorders>
          </w:tcPr>
          <w:p w14:paraId="5FC50D6C" w14:textId="77777777" w:rsidR="00BA0503" w:rsidRPr="00634B56" w:rsidRDefault="00BA0503" w:rsidP="00A1327D">
            <w:pPr>
              <w:spacing w:before="2" w:after="2" w:line="240" w:lineRule="exact"/>
              <w:ind w:left="102"/>
              <w:rPr>
                <w:rFonts w:ascii="Arial" w:eastAsia="Arial" w:hAnsi="Arial" w:cs="Arial"/>
                <w:sz w:val="22"/>
                <w:szCs w:val="22"/>
                <w:lang w:val="en-IE"/>
              </w:rPr>
            </w:pPr>
            <w:r w:rsidRPr="00634B56">
              <w:rPr>
                <w:rFonts w:ascii="Arial" w:eastAsia="Arial" w:hAnsi="Arial" w:cs="Arial"/>
                <w:b/>
                <w:color w:val="211F1F"/>
                <w:sz w:val="22"/>
                <w:szCs w:val="22"/>
                <w:lang w:val="en-IE"/>
              </w:rPr>
              <w:t xml:space="preserve">B3. </w:t>
            </w:r>
            <w:r w:rsidRPr="00634B56">
              <w:rPr>
                <w:rFonts w:ascii="Arial" w:eastAsia="Arial" w:hAnsi="Arial" w:cs="Arial"/>
                <w:color w:val="211F1F"/>
                <w:sz w:val="22"/>
                <w:szCs w:val="22"/>
                <w:lang w:val="en-IE"/>
              </w:rPr>
              <w:t>Transformer vector group</w:t>
            </w:r>
          </w:p>
        </w:tc>
        <w:tc>
          <w:tcPr>
            <w:tcW w:w="1740" w:type="dxa"/>
            <w:tcBorders>
              <w:top w:val="single" w:sz="5" w:space="0" w:color="000000"/>
              <w:left w:val="single" w:sz="5" w:space="0" w:color="000000"/>
              <w:bottom w:val="single" w:sz="5" w:space="0" w:color="000000"/>
              <w:right w:val="single" w:sz="5" w:space="0" w:color="000000"/>
            </w:tcBorders>
          </w:tcPr>
          <w:p w14:paraId="25A0D422"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25F6F0DF"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0D8370A8" w14:textId="77777777" w:rsidR="00BA0503" w:rsidRPr="00634B56" w:rsidRDefault="00BA0503" w:rsidP="00A1327D">
            <w:pPr>
              <w:spacing w:before="2" w:after="2"/>
              <w:rPr>
                <w:rFonts w:ascii="Arial" w:hAnsi="Arial" w:cs="Arial"/>
                <w:sz w:val="22"/>
                <w:szCs w:val="22"/>
                <w:lang w:val="en-IE"/>
              </w:rPr>
            </w:pPr>
          </w:p>
        </w:tc>
      </w:tr>
    </w:tbl>
    <w:p w14:paraId="508F1429" w14:textId="77777777" w:rsidR="00BA0503" w:rsidRPr="00634B56" w:rsidRDefault="00BA0503" w:rsidP="00A1327D">
      <w:pPr>
        <w:spacing w:before="2" w:after="2" w:line="120" w:lineRule="exact"/>
        <w:rPr>
          <w:rFonts w:ascii="Arial" w:hAnsi="Arial" w:cs="Arial"/>
          <w:sz w:val="22"/>
          <w:szCs w:val="22"/>
          <w:lang w:val="en-IE"/>
        </w:rPr>
      </w:pPr>
    </w:p>
    <w:p w14:paraId="1C054881" w14:textId="77777777" w:rsidR="00BA0503" w:rsidRPr="00634B56" w:rsidRDefault="00BA0503" w:rsidP="00A1327D">
      <w:pPr>
        <w:spacing w:before="2" w:after="2" w:line="200" w:lineRule="exact"/>
        <w:rPr>
          <w:rFonts w:ascii="Arial" w:hAnsi="Arial" w:cs="Arial"/>
          <w:sz w:val="22"/>
          <w:szCs w:val="22"/>
          <w:lang w:val="en-IE"/>
        </w:rPr>
      </w:pPr>
    </w:p>
    <w:p w14:paraId="11BB4E04" w14:textId="77777777" w:rsidR="00BA0503" w:rsidRPr="00634B56" w:rsidRDefault="00BA0503" w:rsidP="00A1327D">
      <w:pPr>
        <w:spacing w:before="2" w:after="2"/>
        <w:ind w:left="220"/>
        <w:rPr>
          <w:rFonts w:ascii="Arial" w:eastAsia="Arial" w:hAnsi="Arial" w:cs="Arial"/>
          <w:sz w:val="22"/>
          <w:szCs w:val="22"/>
          <w:lang w:val="en-IE"/>
        </w:rPr>
      </w:pPr>
      <w:r w:rsidRPr="00634B56">
        <w:rPr>
          <w:rFonts w:ascii="Arial" w:eastAsia="Arial" w:hAnsi="Arial" w:cs="Arial"/>
          <w:sz w:val="22"/>
          <w:szCs w:val="22"/>
          <w:lang w:val="en-IE"/>
        </w:rPr>
        <w:t>Transformer 2</w:t>
      </w:r>
    </w:p>
    <w:tbl>
      <w:tblPr>
        <w:tblW w:w="0" w:type="auto"/>
        <w:tblInd w:w="106" w:type="dxa"/>
        <w:tblLayout w:type="fixed"/>
        <w:tblCellMar>
          <w:left w:w="0" w:type="dxa"/>
          <w:right w:w="0" w:type="dxa"/>
        </w:tblCellMar>
        <w:tblLook w:val="01E0" w:firstRow="1" w:lastRow="1" w:firstColumn="1" w:lastColumn="1" w:noHBand="0" w:noVBand="0"/>
      </w:tblPr>
      <w:tblGrid>
        <w:gridCol w:w="3641"/>
        <w:gridCol w:w="1740"/>
        <w:gridCol w:w="1743"/>
        <w:gridCol w:w="1740"/>
      </w:tblGrid>
      <w:tr w:rsidR="00BA0503" w:rsidRPr="00634B56" w14:paraId="2F791893" w14:textId="77777777" w:rsidTr="00BA0503">
        <w:trPr>
          <w:trHeight w:hRule="exact" w:val="334"/>
        </w:trPr>
        <w:tc>
          <w:tcPr>
            <w:tcW w:w="3641" w:type="dxa"/>
            <w:tcBorders>
              <w:top w:val="single" w:sz="5" w:space="0" w:color="000000"/>
              <w:left w:val="single" w:sz="5" w:space="0" w:color="000000"/>
              <w:bottom w:val="single" w:sz="5" w:space="0" w:color="000000"/>
              <w:right w:val="single" w:sz="5" w:space="0" w:color="000000"/>
            </w:tcBorders>
          </w:tcPr>
          <w:p w14:paraId="59AC9810"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4D5288E2" w14:textId="77777777" w:rsidR="00BA0503" w:rsidRPr="00634B56" w:rsidRDefault="00BA0503" w:rsidP="00A1327D">
            <w:pPr>
              <w:spacing w:before="2" w:after="2" w:line="240" w:lineRule="exact"/>
              <w:ind w:left="100"/>
              <w:rPr>
                <w:rFonts w:ascii="Arial" w:eastAsia="Arial" w:hAnsi="Arial" w:cs="Arial"/>
                <w:sz w:val="22"/>
                <w:szCs w:val="22"/>
                <w:lang w:val="en-IE"/>
              </w:rPr>
            </w:pPr>
            <w:r w:rsidRPr="00634B56">
              <w:rPr>
                <w:rFonts w:ascii="Arial" w:eastAsia="Arial" w:hAnsi="Arial" w:cs="Arial"/>
                <w:sz w:val="22"/>
                <w:szCs w:val="22"/>
                <w:lang w:val="en-IE"/>
              </w:rPr>
              <w:t>HV winding</w:t>
            </w:r>
          </w:p>
        </w:tc>
        <w:tc>
          <w:tcPr>
            <w:tcW w:w="1743" w:type="dxa"/>
            <w:tcBorders>
              <w:top w:val="single" w:sz="5" w:space="0" w:color="000000"/>
              <w:left w:val="single" w:sz="5" w:space="0" w:color="000000"/>
              <w:bottom w:val="single" w:sz="5" w:space="0" w:color="000000"/>
              <w:right w:val="single" w:sz="5" w:space="0" w:color="000000"/>
            </w:tcBorders>
          </w:tcPr>
          <w:p w14:paraId="725A3598" w14:textId="77777777" w:rsidR="00BA0503" w:rsidRPr="00634B56" w:rsidRDefault="00BA0503" w:rsidP="00A1327D">
            <w:pPr>
              <w:spacing w:before="2" w:after="2" w:line="240" w:lineRule="exact"/>
              <w:ind w:left="102"/>
              <w:rPr>
                <w:rFonts w:ascii="Arial" w:eastAsia="Arial" w:hAnsi="Arial" w:cs="Arial"/>
                <w:sz w:val="22"/>
                <w:szCs w:val="22"/>
                <w:lang w:val="en-IE"/>
              </w:rPr>
            </w:pPr>
            <w:r w:rsidRPr="00634B56">
              <w:rPr>
                <w:rFonts w:ascii="Arial" w:eastAsia="Arial" w:hAnsi="Arial" w:cs="Arial"/>
                <w:sz w:val="22"/>
                <w:szCs w:val="22"/>
                <w:lang w:val="en-IE"/>
              </w:rPr>
              <w:t>LV1 winding</w:t>
            </w:r>
          </w:p>
        </w:tc>
        <w:tc>
          <w:tcPr>
            <w:tcW w:w="1740" w:type="dxa"/>
            <w:tcBorders>
              <w:top w:val="single" w:sz="5" w:space="0" w:color="000000"/>
              <w:left w:val="single" w:sz="5" w:space="0" w:color="000000"/>
              <w:bottom w:val="single" w:sz="5" w:space="0" w:color="000000"/>
              <w:right w:val="single" w:sz="5" w:space="0" w:color="000000"/>
            </w:tcBorders>
          </w:tcPr>
          <w:p w14:paraId="09C6ECDA" w14:textId="77777777" w:rsidR="00BA0503" w:rsidRPr="00634B56" w:rsidRDefault="00BA0503" w:rsidP="00A1327D">
            <w:pPr>
              <w:spacing w:before="2" w:after="2" w:line="240" w:lineRule="exact"/>
              <w:ind w:left="100"/>
              <w:rPr>
                <w:rFonts w:ascii="Arial" w:eastAsia="Arial" w:hAnsi="Arial" w:cs="Arial"/>
                <w:sz w:val="22"/>
                <w:szCs w:val="22"/>
                <w:lang w:val="en-IE"/>
              </w:rPr>
            </w:pPr>
            <w:r w:rsidRPr="00634B56">
              <w:rPr>
                <w:rFonts w:ascii="Arial" w:eastAsia="Arial" w:hAnsi="Arial" w:cs="Arial"/>
                <w:sz w:val="22"/>
                <w:szCs w:val="22"/>
                <w:lang w:val="en-IE"/>
              </w:rPr>
              <w:t>LV2 winding</w:t>
            </w:r>
          </w:p>
        </w:tc>
      </w:tr>
      <w:tr w:rsidR="00BA0503" w:rsidRPr="00634B56" w14:paraId="21C8A4DC" w14:textId="77777777" w:rsidTr="00BA0503">
        <w:trPr>
          <w:trHeight w:hRule="exact" w:val="336"/>
        </w:trPr>
        <w:tc>
          <w:tcPr>
            <w:tcW w:w="3641" w:type="dxa"/>
            <w:tcBorders>
              <w:top w:val="single" w:sz="5" w:space="0" w:color="000000"/>
              <w:left w:val="single" w:sz="5" w:space="0" w:color="000000"/>
              <w:bottom w:val="single" w:sz="5" w:space="0" w:color="000000"/>
              <w:right w:val="single" w:sz="5" w:space="0" w:color="000000"/>
            </w:tcBorders>
          </w:tcPr>
          <w:p w14:paraId="53B08DC7" w14:textId="77777777" w:rsidR="00BA0503" w:rsidRPr="00634B56" w:rsidRDefault="00BA0503" w:rsidP="00A1327D">
            <w:pPr>
              <w:spacing w:before="2" w:after="2"/>
              <w:ind w:left="102"/>
              <w:rPr>
                <w:rFonts w:ascii="Arial" w:eastAsia="Arial" w:hAnsi="Arial" w:cs="Arial"/>
                <w:sz w:val="22"/>
                <w:szCs w:val="22"/>
                <w:lang w:val="en-IE"/>
              </w:rPr>
            </w:pPr>
            <w:r w:rsidRPr="00634B56">
              <w:rPr>
                <w:rFonts w:ascii="Arial" w:eastAsia="Arial" w:hAnsi="Arial" w:cs="Arial"/>
                <w:b/>
                <w:color w:val="211F1F"/>
                <w:sz w:val="22"/>
                <w:szCs w:val="22"/>
                <w:lang w:val="en-IE"/>
              </w:rPr>
              <w:t xml:space="preserve">B4. </w:t>
            </w:r>
            <w:r w:rsidRPr="00634B56">
              <w:rPr>
                <w:rFonts w:ascii="Arial" w:eastAsia="Arial" w:hAnsi="Arial" w:cs="Arial"/>
                <w:color w:val="211F1F"/>
                <w:sz w:val="22"/>
                <w:szCs w:val="22"/>
                <w:lang w:val="en-IE"/>
              </w:rPr>
              <w:t>Transformer rated MVA</w:t>
            </w:r>
          </w:p>
        </w:tc>
        <w:tc>
          <w:tcPr>
            <w:tcW w:w="1740" w:type="dxa"/>
            <w:tcBorders>
              <w:top w:val="single" w:sz="5" w:space="0" w:color="000000"/>
              <w:left w:val="single" w:sz="5" w:space="0" w:color="000000"/>
              <w:bottom w:val="single" w:sz="5" w:space="0" w:color="000000"/>
              <w:right w:val="single" w:sz="5" w:space="0" w:color="000000"/>
            </w:tcBorders>
          </w:tcPr>
          <w:p w14:paraId="373BE4FC"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0FCC5B49"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2DD6BACA" w14:textId="77777777" w:rsidR="00BA0503" w:rsidRPr="00634B56" w:rsidRDefault="00BA0503" w:rsidP="00A1327D">
            <w:pPr>
              <w:spacing w:before="2" w:after="2"/>
              <w:rPr>
                <w:rFonts w:ascii="Arial" w:hAnsi="Arial" w:cs="Arial"/>
                <w:sz w:val="22"/>
                <w:szCs w:val="22"/>
                <w:lang w:val="en-IE"/>
              </w:rPr>
            </w:pPr>
          </w:p>
        </w:tc>
      </w:tr>
      <w:tr w:rsidR="00BA0503" w:rsidRPr="00634B56" w14:paraId="4A22C336" w14:textId="77777777" w:rsidTr="00BA0503">
        <w:trPr>
          <w:trHeight w:hRule="exact" w:val="336"/>
        </w:trPr>
        <w:tc>
          <w:tcPr>
            <w:tcW w:w="3641" w:type="dxa"/>
            <w:tcBorders>
              <w:top w:val="single" w:sz="5" w:space="0" w:color="000000"/>
              <w:left w:val="single" w:sz="5" w:space="0" w:color="000000"/>
              <w:bottom w:val="single" w:sz="5" w:space="0" w:color="000000"/>
              <w:right w:val="single" w:sz="5" w:space="0" w:color="000000"/>
            </w:tcBorders>
          </w:tcPr>
          <w:p w14:paraId="29695EB8" w14:textId="77777777" w:rsidR="00BA0503" w:rsidRPr="00634B56" w:rsidRDefault="00BA0503" w:rsidP="00A1327D">
            <w:pPr>
              <w:spacing w:before="2" w:after="2" w:line="240" w:lineRule="exact"/>
              <w:ind w:left="102"/>
              <w:rPr>
                <w:rFonts w:ascii="Arial" w:eastAsia="Arial" w:hAnsi="Arial" w:cs="Arial"/>
                <w:sz w:val="22"/>
                <w:szCs w:val="22"/>
                <w:lang w:val="en-IE"/>
              </w:rPr>
            </w:pPr>
            <w:r w:rsidRPr="00634B56">
              <w:rPr>
                <w:rFonts w:ascii="Arial" w:eastAsia="Arial" w:hAnsi="Arial" w:cs="Arial"/>
                <w:b/>
                <w:color w:val="211F1F"/>
                <w:sz w:val="22"/>
                <w:szCs w:val="22"/>
                <w:lang w:val="en-IE"/>
              </w:rPr>
              <w:t xml:space="preserve">B5. </w:t>
            </w:r>
            <w:r w:rsidRPr="00634B56">
              <w:rPr>
                <w:rFonts w:ascii="Arial" w:eastAsia="Arial" w:hAnsi="Arial" w:cs="Arial"/>
                <w:color w:val="211F1F"/>
                <w:sz w:val="22"/>
                <w:szCs w:val="22"/>
                <w:lang w:val="en-IE"/>
              </w:rPr>
              <w:t>Transformer rated voltage (kV)</w:t>
            </w:r>
          </w:p>
        </w:tc>
        <w:tc>
          <w:tcPr>
            <w:tcW w:w="1740" w:type="dxa"/>
            <w:tcBorders>
              <w:top w:val="single" w:sz="5" w:space="0" w:color="000000"/>
              <w:left w:val="single" w:sz="5" w:space="0" w:color="000000"/>
              <w:bottom w:val="single" w:sz="5" w:space="0" w:color="000000"/>
              <w:right w:val="single" w:sz="5" w:space="0" w:color="000000"/>
            </w:tcBorders>
          </w:tcPr>
          <w:p w14:paraId="4A6387AB"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67588841"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4A701D59" w14:textId="77777777" w:rsidR="00BA0503" w:rsidRPr="00634B56" w:rsidRDefault="00BA0503" w:rsidP="00A1327D">
            <w:pPr>
              <w:spacing w:before="2" w:after="2"/>
              <w:rPr>
                <w:rFonts w:ascii="Arial" w:hAnsi="Arial" w:cs="Arial"/>
                <w:sz w:val="22"/>
                <w:szCs w:val="22"/>
                <w:lang w:val="en-IE"/>
              </w:rPr>
            </w:pPr>
          </w:p>
        </w:tc>
      </w:tr>
      <w:tr w:rsidR="00BA0503" w:rsidRPr="00634B56" w14:paraId="6CECB833" w14:textId="77777777" w:rsidTr="00BA0503">
        <w:trPr>
          <w:trHeight w:hRule="exact" w:val="334"/>
        </w:trPr>
        <w:tc>
          <w:tcPr>
            <w:tcW w:w="3641" w:type="dxa"/>
            <w:tcBorders>
              <w:top w:val="single" w:sz="5" w:space="0" w:color="000000"/>
              <w:left w:val="single" w:sz="5" w:space="0" w:color="000000"/>
              <w:bottom w:val="single" w:sz="5" w:space="0" w:color="000000"/>
              <w:right w:val="single" w:sz="5" w:space="0" w:color="000000"/>
            </w:tcBorders>
          </w:tcPr>
          <w:p w14:paraId="32A7CD54" w14:textId="77777777" w:rsidR="00BA0503" w:rsidRPr="00634B56" w:rsidRDefault="00BA0503" w:rsidP="00A1327D">
            <w:pPr>
              <w:spacing w:before="2" w:after="2" w:line="240" w:lineRule="exact"/>
              <w:ind w:left="102"/>
              <w:rPr>
                <w:rFonts w:ascii="Arial" w:eastAsia="Arial" w:hAnsi="Arial" w:cs="Arial"/>
                <w:sz w:val="22"/>
                <w:szCs w:val="22"/>
                <w:lang w:val="en-IE"/>
              </w:rPr>
            </w:pPr>
            <w:r w:rsidRPr="00634B56">
              <w:rPr>
                <w:rFonts w:ascii="Arial" w:eastAsia="Arial" w:hAnsi="Arial" w:cs="Arial"/>
                <w:b/>
                <w:color w:val="211F1F"/>
                <w:sz w:val="22"/>
                <w:szCs w:val="22"/>
                <w:lang w:val="en-IE"/>
              </w:rPr>
              <w:t xml:space="preserve">B6. </w:t>
            </w:r>
            <w:r w:rsidRPr="00634B56">
              <w:rPr>
                <w:rFonts w:ascii="Arial" w:eastAsia="Arial" w:hAnsi="Arial" w:cs="Arial"/>
                <w:color w:val="211F1F"/>
                <w:sz w:val="22"/>
                <w:szCs w:val="22"/>
                <w:lang w:val="en-IE"/>
              </w:rPr>
              <w:t>Transformer vector group</w:t>
            </w:r>
          </w:p>
        </w:tc>
        <w:tc>
          <w:tcPr>
            <w:tcW w:w="1740" w:type="dxa"/>
            <w:tcBorders>
              <w:top w:val="single" w:sz="5" w:space="0" w:color="000000"/>
              <w:left w:val="single" w:sz="5" w:space="0" w:color="000000"/>
              <w:bottom w:val="single" w:sz="5" w:space="0" w:color="000000"/>
              <w:right w:val="single" w:sz="5" w:space="0" w:color="000000"/>
            </w:tcBorders>
          </w:tcPr>
          <w:p w14:paraId="6A7CD9C4"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52BB34A1"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72DEEB10" w14:textId="77777777" w:rsidR="00BA0503" w:rsidRPr="00634B56" w:rsidRDefault="00BA0503" w:rsidP="00A1327D">
            <w:pPr>
              <w:spacing w:before="2" w:after="2"/>
              <w:rPr>
                <w:rFonts w:ascii="Arial" w:hAnsi="Arial" w:cs="Arial"/>
                <w:sz w:val="22"/>
                <w:szCs w:val="22"/>
                <w:lang w:val="en-IE"/>
              </w:rPr>
            </w:pPr>
          </w:p>
        </w:tc>
      </w:tr>
    </w:tbl>
    <w:p w14:paraId="5063723D" w14:textId="77777777" w:rsidR="00BA0503" w:rsidRPr="00634B56" w:rsidRDefault="00BA0503" w:rsidP="00A1327D">
      <w:pPr>
        <w:spacing w:before="2" w:after="2" w:line="280" w:lineRule="exact"/>
        <w:rPr>
          <w:rFonts w:ascii="Arial" w:hAnsi="Arial" w:cs="Arial"/>
          <w:sz w:val="22"/>
          <w:szCs w:val="22"/>
          <w:lang w:val="en-IE"/>
        </w:rPr>
      </w:pPr>
    </w:p>
    <w:p w14:paraId="122275CA" w14:textId="77777777" w:rsidR="00BA0503" w:rsidRPr="00634B56" w:rsidRDefault="00BA0503" w:rsidP="000506A3">
      <w:pPr>
        <w:spacing w:before="2" w:after="2"/>
        <w:ind w:left="220"/>
        <w:rPr>
          <w:rFonts w:ascii="Arial" w:eastAsia="Arial" w:hAnsi="Arial" w:cs="Arial"/>
          <w:sz w:val="22"/>
          <w:szCs w:val="22"/>
          <w:lang w:val="en-IE"/>
        </w:rPr>
      </w:pPr>
      <w:r w:rsidRPr="00634B56">
        <w:rPr>
          <w:rFonts w:ascii="Arial" w:eastAsia="Arial" w:hAnsi="Arial" w:cs="Arial"/>
          <w:sz w:val="22"/>
          <w:szCs w:val="22"/>
          <w:lang w:val="en-IE"/>
        </w:rPr>
        <w:t>Clearly specify the MVA base (in space provided between brackets) which the measured impedances below are related to:</w:t>
      </w:r>
    </w:p>
    <w:p w14:paraId="4F0D81E0" w14:textId="77777777" w:rsidR="00BA0503" w:rsidRPr="00634B56" w:rsidRDefault="00BA0503" w:rsidP="00A1327D">
      <w:pPr>
        <w:spacing w:before="2" w:after="2" w:line="260" w:lineRule="exact"/>
        <w:rPr>
          <w:rFonts w:ascii="Arial" w:hAnsi="Arial" w:cs="Arial"/>
          <w:sz w:val="22"/>
          <w:szCs w:val="22"/>
          <w:lang w:val="en-IE"/>
        </w:rPr>
      </w:pPr>
    </w:p>
    <w:p w14:paraId="543C50C1" w14:textId="77777777" w:rsidR="00BA0503" w:rsidRPr="00634B56" w:rsidRDefault="00BA0503" w:rsidP="00A1327D">
      <w:pPr>
        <w:spacing w:before="2" w:after="2"/>
        <w:ind w:left="3821"/>
        <w:rPr>
          <w:rFonts w:ascii="Arial" w:eastAsia="Arial" w:hAnsi="Arial" w:cs="Arial"/>
          <w:sz w:val="22"/>
          <w:szCs w:val="22"/>
          <w:lang w:val="en-IE"/>
        </w:rPr>
      </w:pPr>
      <w:r w:rsidRPr="00634B56">
        <w:rPr>
          <w:rFonts w:ascii="Arial" w:eastAsia="Arial" w:hAnsi="Arial" w:cs="Arial"/>
          <w:sz w:val="22"/>
          <w:szCs w:val="22"/>
          <w:lang w:val="en-IE"/>
        </w:rPr>
        <w:t>Transformer 1   Transformer 2   Transformer 3</w:t>
      </w:r>
    </w:p>
    <w:tbl>
      <w:tblPr>
        <w:tblW w:w="0" w:type="auto"/>
        <w:tblInd w:w="106" w:type="dxa"/>
        <w:tblLayout w:type="fixed"/>
        <w:tblCellMar>
          <w:left w:w="0" w:type="dxa"/>
          <w:right w:w="0" w:type="dxa"/>
        </w:tblCellMar>
        <w:tblLook w:val="01E0" w:firstRow="1" w:lastRow="1" w:firstColumn="1" w:lastColumn="1" w:noHBand="0" w:noVBand="0"/>
      </w:tblPr>
      <w:tblGrid>
        <w:gridCol w:w="3641"/>
        <w:gridCol w:w="1740"/>
        <w:gridCol w:w="1743"/>
        <w:gridCol w:w="1740"/>
      </w:tblGrid>
      <w:tr w:rsidR="00BA0503" w:rsidRPr="00634B56" w14:paraId="34A61427" w14:textId="77777777" w:rsidTr="00BA0503">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28F2E8E9" w14:textId="37B44258"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B7.</w:t>
            </w:r>
            <w:r w:rsidRPr="00634B56">
              <w:rPr>
                <w:rFonts w:ascii="Arial" w:eastAsia="Arial" w:hAnsi="Arial" w:cs="Arial"/>
                <w:sz w:val="22"/>
                <w:szCs w:val="22"/>
                <w:lang w:val="en-IE"/>
              </w:rPr>
              <w:t xml:space="preserve"> Transformer positive</w:t>
            </w:r>
          </w:p>
          <w:p w14:paraId="09DE0299" w14:textId="77777777" w:rsidR="00BA0503"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resistance (R</w:t>
            </w:r>
            <w:r w:rsidRPr="00634B56">
              <w:rPr>
                <w:rFonts w:ascii="Arial" w:eastAsia="Arial" w:hAnsi="Arial" w:cs="Arial"/>
                <w:position w:val="-3"/>
                <w:sz w:val="22"/>
                <w:szCs w:val="22"/>
                <w:lang w:val="en-IE"/>
              </w:rPr>
              <w:t>1HL1</w:t>
            </w:r>
            <w:r w:rsidRPr="00634B56">
              <w:rPr>
                <w:rFonts w:ascii="Arial" w:eastAsia="Arial" w:hAnsi="Arial" w:cs="Arial"/>
                <w:sz w:val="22"/>
                <w:szCs w:val="22"/>
                <w:lang w:val="en-IE"/>
              </w:rPr>
              <w:t>%)</w:t>
            </w:r>
          </w:p>
          <w:p w14:paraId="251653CB"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HV/LV</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64994CAA"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681EFF41"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0833573A" w14:textId="77777777" w:rsidR="00BA0503" w:rsidRPr="00634B56" w:rsidRDefault="00BA0503" w:rsidP="00A1327D">
            <w:pPr>
              <w:spacing w:before="2" w:after="2"/>
              <w:rPr>
                <w:rFonts w:ascii="Arial" w:hAnsi="Arial" w:cs="Arial"/>
                <w:sz w:val="22"/>
                <w:szCs w:val="22"/>
                <w:lang w:val="en-IE"/>
              </w:rPr>
            </w:pPr>
          </w:p>
        </w:tc>
      </w:tr>
      <w:tr w:rsidR="00BA0503" w:rsidRPr="00634B56" w14:paraId="394119BF" w14:textId="77777777" w:rsidTr="00BA0503">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625FEBF7" w14:textId="1961F8B9"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B8.</w:t>
            </w:r>
            <w:r w:rsidRPr="00634B56">
              <w:rPr>
                <w:rFonts w:ascii="Arial" w:eastAsia="Arial" w:hAnsi="Arial" w:cs="Arial"/>
                <w:sz w:val="22"/>
                <w:szCs w:val="22"/>
                <w:lang w:val="en-IE"/>
              </w:rPr>
              <w:t xml:space="preserve"> Transformer positive</w:t>
            </w:r>
          </w:p>
          <w:p w14:paraId="14EC4DBB" w14:textId="77777777" w:rsidR="00BA0503"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reactance (X</w:t>
            </w:r>
            <w:r w:rsidRPr="00634B56">
              <w:rPr>
                <w:rFonts w:ascii="Arial" w:eastAsia="Arial" w:hAnsi="Arial" w:cs="Arial"/>
                <w:position w:val="-3"/>
                <w:sz w:val="22"/>
                <w:szCs w:val="22"/>
                <w:lang w:val="en-IE"/>
              </w:rPr>
              <w:t>1HL1</w:t>
            </w:r>
            <w:r w:rsidRPr="00634B56">
              <w:rPr>
                <w:rFonts w:ascii="Arial" w:eastAsia="Arial" w:hAnsi="Arial" w:cs="Arial"/>
                <w:sz w:val="22"/>
                <w:szCs w:val="22"/>
                <w:lang w:val="en-IE"/>
              </w:rPr>
              <w:t>%)</w:t>
            </w:r>
          </w:p>
          <w:p w14:paraId="486EC118"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HV/LV</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5BF29E78"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05B638E4"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3AB12765" w14:textId="77777777" w:rsidR="00BA0503" w:rsidRPr="00634B56" w:rsidRDefault="00BA0503" w:rsidP="00A1327D">
            <w:pPr>
              <w:spacing w:before="2" w:after="2"/>
              <w:rPr>
                <w:rFonts w:ascii="Arial" w:hAnsi="Arial" w:cs="Arial"/>
                <w:sz w:val="22"/>
                <w:szCs w:val="22"/>
                <w:lang w:val="en-IE"/>
              </w:rPr>
            </w:pPr>
          </w:p>
        </w:tc>
      </w:tr>
      <w:tr w:rsidR="00BA0503" w:rsidRPr="00634B56" w14:paraId="2E7D839A" w14:textId="77777777" w:rsidTr="00BA0503">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118575E1"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 xml:space="preserve">B9. </w:t>
            </w:r>
            <w:r w:rsidRPr="00634B56">
              <w:rPr>
                <w:rFonts w:ascii="Arial" w:eastAsia="Arial" w:hAnsi="Arial" w:cs="Arial"/>
                <w:sz w:val="22"/>
                <w:szCs w:val="22"/>
                <w:lang w:val="en-IE"/>
              </w:rPr>
              <w:t>Transformer zero sequence</w:t>
            </w:r>
          </w:p>
          <w:p w14:paraId="4807E2C6" w14:textId="77777777" w:rsidR="00BA0503"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resistance (R</w:t>
            </w:r>
            <w:r w:rsidRPr="00634B56">
              <w:rPr>
                <w:rFonts w:ascii="Arial" w:eastAsia="Arial" w:hAnsi="Arial" w:cs="Arial"/>
                <w:position w:val="-3"/>
                <w:sz w:val="22"/>
                <w:szCs w:val="22"/>
                <w:lang w:val="en-IE"/>
              </w:rPr>
              <w:t>0HL1</w:t>
            </w:r>
            <w:r w:rsidRPr="00634B56">
              <w:rPr>
                <w:rFonts w:ascii="Arial" w:eastAsia="Arial" w:hAnsi="Arial" w:cs="Arial"/>
                <w:sz w:val="22"/>
                <w:szCs w:val="22"/>
                <w:lang w:val="en-IE"/>
              </w:rPr>
              <w:t>%) between</w:t>
            </w:r>
          </w:p>
          <w:p w14:paraId="71939BF2"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HV/LV</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46D280D5"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14A55734"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260F27FB" w14:textId="77777777" w:rsidR="00BA0503" w:rsidRPr="00634B56" w:rsidRDefault="00BA0503" w:rsidP="00A1327D">
            <w:pPr>
              <w:spacing w:before="2" w:after="2"/>
              <w:rPr>
                <w:rFonts w:ascii="Arial" w:hAnsi="Arial" w:cs="Arial"/>
                <w:sz w:val="22"/>
                <w:szCs w:val="22"/>
                <w:lang w:val="en-IE"/>
              </w:rPr>
            </w:pPr>
          </w:p>
        </w:tc>
      </w:tr>
      <w:tr w:rsidR="00BA0503" w:rsidRPr="00634B56" w14:paraId="4BAB5CF4" w14:textId="77777777" w:rsidTr="00BA0503">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202E865C" w14:textId="5E8F8102"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B10.</w:t>
            </w:r>
            <w:r w:rsidRPr="00634B56">
              <w:rPr>
                <w:rFonts w:ascii="Arial" w:eastAsia="Arial" w:hAnsi="Arial" w:cs="Arial"/>
                <w:sz w:val="22"/>
                <w:szCs w:val="22"/>
                <w:lang w:val="en-IE"/>
              </w:rPr>
              <w:t>Transformer zero</w:t>
            </w:r>
          </w:p>
          <w:p w14:paraId="33E541FA" w14:textId="77777777" w:rsidR="00BA0503"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reactance (X</w:t>
            </w:r>
            <w:r w:rsidRPr="00634B56">
              <w:rPr>
                <w:rFonts w:ascii="Arial" w:eastAsia="Arial" w:hAnsi="Arial" w:cs="Arial"/>
                <w:position w:val="-3"/>
                <w:sz w:val="22"/>
                <w:szCs w:val="22"/>
                <w:lang w:val="en-IE"/>
              </w:rPr>
              <w:t>0HL1</w:t>
            </w:r>
            <w:r w:rsidRPr="00634B56">
              <w:rPr>
                <w:rFonts w:ascii="Arial" w:eastAsia="Arial" w:hAnsi="Arial" w:cs="Arial"/>
                <w:sz w:val="22"/>
                <w:szCs w:val="22"/>
                <w:lang w:val="en-IE"/>
              </w:rPr>
              <w:t>%)</w:t>
            </w:r>
          </w:p>
          <w:p w14:paraId="7D20E364"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HV/LV</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71C06FC8"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7E8D409E"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0BF4DC12" w14:textId="77777777" w:rsidR="00BA0503" w:rsidRPr="00634B56" w:rsidRDefault="00BA0503" w:rsidP="00A1327D">
            <w:pPr>
              <w:spacing w:before="2" w:after="2"/>
              <w:rPr>
                <w:rFonts w:ascii="Arial" w:hAnsi="Arial" w:cs="Arial"/>
                <w:sz w:val="22"/>
                <w:szCs w:val="22"/>
                <w:lang w:val="en-IE"/>
              </w:rPr>
            </w:pPr>
          </w:p>
        </w:tc>
      </w:tr>
      <w:tr w:rsidR="00BA0503" w:rsidRPr="00634B56" w14:paraId="623DC281" w14:textId="77777777" w:rsidTr="00BA0503">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0819E23F" w14:textId="42552595"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B11.</w:t>
            </w:r>
            <w:r w:rsidRPr="00634B56">
              <w:rPr>
                <w:rFonts w:ascii="Arial" w:eastAsia="Arial" w:hAnsi="Arial" w:cs="Arial"/>
                <w:sz w:val="22"/>
                <w:szCs w:val="22"/>
                <w:lang w:val="en-IE"/>
              </w:rPr>
              <w:t>Transformer positive</w:t>
            </w:r>
          </w:p>
          <w:p w14:paraId="64094A0D" w14:textId="77777777" w:rsidR="00BA0503"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resistance (R</w:t>
            </w:r>
            <w:r w:rsidRPr="00634B56">
              <w:rPr>
                <w:rFonts w:ascii="Arial" w:eastAsia="Arial" w:hAnsi="Arial" w:cs="Arial"/>
                <w:position w:val="-3"/>
                <w:sz w:val="22"/>
                <w:szCs w:val="22"/>
                <w:lang w:val="en-IE"/>
              </w:rPr>
              <w:t>1HL2</w:t>
            </w:r>
            <w:r w:rsidRPr="00634B56">
              <w:rPr>
                <w:rFonts w:ascii="Arial" w:eastAsia="Arial" w:hAnsi="Arial" w:cs="Arial"/>
                <w:sz w:val="22"/>
                <w:szCs w:val="22"/>
                <w:lang w:val="en-IE"/>
              </w:rPr>
              <w:t>%)</w:t>
            </w:r>
          </w:p>
          <w:p w14:paraId="536AB348"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HV/LV</w:t>
            </w:r>
            <w:r w:rsidRPr="00634B56">
              <w:rPr>
                <w:rFonts w:ascii="Arial" w:eastAsia="Arial" w:hAnsi="Arial" w:cs="Arial"/>
                <w:position w:val="-3"/>
                <w:sz w:val="22"/>
                <w:szCs w:val="22"/>
                <w:lang w:val="en-IE"/>
              </w:rPr>
              <w:t>2</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3F6CB3D6"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483BFB0C"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401AE130" w14:textId="77777777" w:rsidR="00BA0503" w:rsidRPr="00634B56" w:rsidRDefault="00BA0503" w:rsidP="00A1327D">
            <w:pPr>
              <w:spacing w:before="2" w:after="2"/>
              <w:rPr>
                <w:rFonts w:ascii="Arial" w:hAnsi="Arial" w:cs="Arial"/>
                <w:sz w:val="22"/>
                <w:szCs w:val="22"/>
                <w:lang w:val="en-IE"/>
              </w:rPr>
            </w:pPr>
          </w:p>
        </w:tc>
      </w:tr>
      <w:tr w:rsidR="00BA0503" w:rsidRPr="00634B56" w14:paraId="452554EF" w14:textId="77777777" w:rsidTr="00BA0503">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765BC76B" w14:textId="578FA8A2"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B12.</w:t>
            </w:r>
            <w:r w:rsidRPr="00634B56">
              <w:rPr>
                <w:rFonts w:ascii="Arial" w:eastAsia="Arial" w:hAnsi="Arial" w:cs="Arial"/>
                <w:sz w:val="22"/>
                <w:szCs w:val="22"/>
                <w:lang w:val="en-IE"/>
              </w:rPr>
              <w:t>Transformer positive</w:t>
            </w:r>
          </w:p>
          <w:p w14:paraId="39FE5E0A" w14:textId="77777777" w:rsidR="00BA0503"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reactance (X</w:t>
            </w:r>
            <w:r w:rsidRPr="00634B56">
              <w:rPr>
                <w:rFonts w:ascii="Arial" w:eastAsia="Arial" w:hAnsi="Arial" w:cs="Arial"/>
                <w:position w:val="-3"/>
                <w:sz w:val="22"/>
                <w:szCs w:val="22"/>
                <w:lang w:val="en-IE"/>
              </w:rPr>
              <w:t>1HL2</w:t>
            </w:r>
            <w:r w:rsidRPr="00634B56">
              <w:rPr>
                <w:rFonts w:ascii="Arial" w:eastAsia="Arial" w:hAnsi="Arial" w:cs="Arial"/>
                <w:sz w:val="22"/>
                <w:szCs w:val="22"/>
                <w:lang w:val="en-IE"/>
              </w:rPr>
              <w:t>%)</w:t>
            </w:r>
          </w:p>
          <w:p w14:paraId="6E6A7D5F"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HV/LV</w:t>
            </w:r>
            <w:r w:rsidRPr="00634B56">
              <w:rPr>
                <w:rFonts w:ascii="Arial" w:eastAsia="Arial" w:hAnsi="Arial" w:cs="Arial"/>
                <w:position w:val="-3"/>
                <w:sz w:val="22"/>
                <w:szCs w:val="22"/>
                <w:lang w:val="en-IE"/>
              </w:rPr>
              <w:t>2</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06589A41"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10226318"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12403B08" w14:textId="77777777" w:rsidR="00BA0503" w:rsidRPr="00634B56" w:rsidRDefault="00BA0503" w:rsidP="00A1327D">
            <w:pPr>
              <w:spacing w:before="2" w:after="2"/>
              <w:rPr>
                <w:rFonts w:ascii="Arial" w:hAnsi="Arial" w:cs="Arial"/>
                <w:sz w:val="22"/>
                <w:szCs w:val="22"/>
                <w:lang w:val="en-IE"/>
              </w:rPr>
            </w:pPr>
          </w:p>
        </w:tc>
      </w:tr>
      <w:tr w:rsidR="00BA0503" w:rsidRPr="00634B56" w14:paraId="03D6674C" w14:textId="77777777" w:rsidTr="00BA0503">
        <w:trPr>
          <w:trHeight w:hRule="exact" w:val="840"/>
        </w:trPr>
        <w:tc>
          <w:tcPr>
            <w:tcW w:w="3641" w:type="dxa"/>
            <w:tcBorders>
              <w:top w:val="single" w:sz="5" w:space="0" w:color="000000"/>
              <w:left w:val="single" w:sz="5" w:space="0" w:color="000000"/>
              <w:bottom w:val="single" w:sz="5" w:space="0" w:color="000000"/>
              <w:right w:val="single" w:sz="5" w:space="0" w:color="000000"/>
            </w:tcBorders>
          </w:tcPr>
          <w:p w14:paraId="4438230D" w14:textId="77777777" w:rsidR="00BA0503" w:rsidRPr="00634B56" w:rsidRDefault="00BA0503" w:rsidP="000506A3">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B13.</w:t>
            </w:r>
            <w:r w:rsidRPr="00634B56">
              <w:rPr>
                <w:rFonts w:ascii="Arial" w:eastAsia="Arial" w:hAnsi="Arial" w:cs="Arial"/>
                <w:sz w:val="22"/>
                <w:szCs w:val="22"/>
                <w:lang w:val="en-IE"/>
              </w:rPr>
              <w:t>Transformer   zero sequence resistance (R</w:t>
            </w:r>
            <w:r w:rsidRPr="00634B56">
              <w:rPr>
                <w:rFonts w:ascii="Arial" w:eastAsia="Arial" w:hAnsi="Arial" w:cs="Arial"/>
                <w:position w:val="-3"/>
                <w:sz w:val="22"/>
                <w:szCs w:val="22"/>
                <w:lang w:val="en-IE"/>
              </w:rPr>
              <w:t>0HL2</w:t>
            </w:r>
            <w:r w:rsidRPr="00634B56">
              <w:rPr>
                <w:rFonts w:ascii="Arial" w:eastAsia="Arial" w:hAnsi="Arial" w:cs="Arial"/>
                <w:sz w:val="22"/>
                <w:szCs w:val="22"/>
                <w:lang w:val="en-IE"/>
              </w:rPr>
              <w:t>%) between HV/LV</w:t>
            </w:r>
            <w:r w:rsidRPr="00634B56">
              <w:rPr>
                <w:rFonts w:ascii="Arial" w:eastAsia="Arial" w:hAnsi="Arial" w:cs="Arial"/>
                <w:position w:val="-3"/>
                <w:sz w:val="22"/>
                <w:szCs w:val="22"/>
                <w:lang w:val="en-IE"/>
              </w:rPr>
              <w:t>2</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38A5757A"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3E98954C"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7EA4657D" w14:textId="77777777" w:rsidR="00BA0503" w:rsidRPr="00634B56" w:rsidRDefault="00BA0503" w:rsidP="00A1327D">
            <w:pPr>
              <w:spacing w:before="2" w:after="2"/>
              <w:rPr>
                <w:rFonts w:ascii="Arial" w:hAnsi="Arial" w:cs="Arial"/>
                <w:sz w:val="22"/>
                <w:szCs w:val="22"/>
                <w:lang w:val="en-IE"/>
              </w:rPr>
            </w:pPr>
          </w:p>
        </w:tc>
      </w:tr>
      <w:tr w:rsidR="00BA0503" w:rsidRPr="00634B56" w14:paraId="783293E4" w14:textId="77777777" w:rsidTr="00BA0503">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53457DE3"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B14.</w:t>
            </w:r>
            <w:r w:rsidRPr="00634B56">
              <w:rPr>
                <w:rFonts w:ascii="Arial" w:eastAsia="Arial" w:hAnsi="Arial" w:cs="Arial"/>
                <w:sz w:val="22"/>
                <w:szCs w:val="22"/>
                <w:lang w:val="en-IE"/>
              </w:rPr>
              <w:t>Transformer                 zero</w:t>
            </w:r>
          </w:p>
          <w:p w14:paraId="2BFB5EE8" w14:textId="77777777" w:rsidR="00BA0503"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reactance (X</w:t>
            </w:r>
            <w:r w:rsidRPr="00634B56">
              <w:rPr>
                <w:rFonts w:ascii="Arial" w:eastAsia="Arial" w:hAnsi="Arial" w:cs="Arial"/>
                <w:position w:val="-3"/>
                <w:sz w:val="22"/>
                <w:szCs w:val="22"/>
                <w:lang w:val="en-IE"/>
              </w:rPr>
              <w:t>0HL2</w:t>
            </w:r>
            <w:r w:rsidRPr="00634B56">
              <w:rPr>
                <w:rFonts w:ascii="Arial" w:eastAsia="Arial" w:hAnsi="Arial" w:cs="Arial"/>
                <w:sz w:val="22"/>
                <w:szCs w:val="22"/>
                <w:lang w:val="en-IE"/>
              </w:rPr>
              <w:t>%)</w:t>
            </w:r>
          </w:p>
          <w:p w14:paraId="6574C445"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HV/LV</w:t>
            </w:r>
            <w:r w:rsidRPr="00634B56">
              <w:rPr>
                <w:rFonts w:ascii="Arial" w:eastAsia="Arial" w:hAnsi="Arial" w:cs="Arial"/>
                <w:position w:val="-3"/>
                <w:sz w:val="22"/>
                <w:szCs w:val="22"/>
                <w:lang w:val="en-IE"/>
              </w:rPr>
              <w:t>2</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4B9A6AAD"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7DFB3FFE"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2AD2E89D" w14:textId="77777777" w:rsidR="00BA0503" w:rsidRPr="00634B56" w:rsidRDefault="00BA0503" w:rsidP="00A1327D">
            <w:pPr>
              <w:spacing w:before="2" w:after="2"/>
              <w:rPr>
                <w:rFonts w:ascii="Arial" w:hAnsi="Arial" w:cs="Arial"/>
                <w:sz w:val="22"/>
                <w:szCs w:val="22"/>
                <w:lang w:val="en-IE"/>
              </w:rPr>
            </w:pPr>
          </w:p>
        </w:tc>
      </w:tr>
      <w:tr w:rsidR="00BA0503" w:rsidRPr="00634B56" w14:paraId="1FDC8B21" w14:textId="77777777" w:rsidTr="00BA0503">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47608F42"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B15.</w:t>
            </w:r>
            <w:r w:rsidRPr="00634B56">
              <w:rPr>
                <w:rFonts w:ascii="Arial" w:eastAsia="Arial" w:hAnsi="Arial" w:cs="Arial"/>
                <w:sz w:val="22"/>
                <w:szCs w:val="22"/>
                <w:lang w:val="en-IE"/>
              </w:rPr>
              <w:t>Transformer           positive</w:t>
            </w:r>
          </w:p>
          <w:p w14:paraId="5E64B383" w14:textId="77777777" w:rsidR="00BA0503"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resistance (R</w:t>
            </w:r>
            <w:r w:rsidRPr="00634B56">
              <w:rPr>
                <w:rFonts w:ascii="Arial" w:eastAsia="Arial" w:hAnsi="Arial" w:cs="Arial"/>
                <w:position w:val="-3"/>
                <w:sz w:val="22"/>
                <w:szCs w:val="22"/>
                <w:lang w:val="en-IE"/>
              </w:rPr>
              <w:t>1L1L2</w:t>
            </w:r>
            <w:r w:rsidRPr="00634B56">
              <w:rPr>
                <w:rFonts w:ascii="Arial" w:eastAsia="Arial" w:hAnsi="Arial" w:cs="Arial"/>
                <w:sz w:val="22"/>
                <w:szCs w:val="22"/>
                <w:lang w:val="en-IE"/>
              </w:rPr>
              <w:t>%)</w:t>
            </w:r>
          </w:p>
          <w:p w14:paraId="58478EF1" w14:textId="77777777" w:rsidR="00BA0503" w:rsidRPr="00634B56" w:rsidRDefault="00BA0503"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LV</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/LV</w:t>
            </w:r>
            <w:r w:rsidRPr="00634B56">
              <w:rPr>
                <w:rFonts w:ascii="Arial" w:eastAsia="Arial" w:hAnsi="Arial" w:cs="Arial"/>
                <w:position w:val="-3"/>
                <w:sz w:val="22"/>
                <w:szCs w:val="22"/>
                <w:lang w:val="en-IE"/>
              </w:rPr>
              <w:t>2</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4C439209" w14:textId="77777777" w:rsidR="00BA0503" w:rsidRPr="00634B56" w:rsidRDefault="00BA0503"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57463EFB" w14:textId="77777777" w:rsidR="00BA0503" w:rsidRPr="00634B56" w:rsidRDefault="00BA0503"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3CEB099C" w14:textId="77777777" w:rsidR="00BA0503" w:rsidRPr="00634B56" w:rsidRDefault="00BA0503" w:rsidP="00A1327D">
            <w:pPr>
              <w:spacing w:before="2" w:after="2"/>
              <w:rPr>
                <w:rFonts w:ascii="Arial" w:hAnsi="Arial" w:cs="Arial"/>
                <w:sz w:val="22"/>
                <w:szCs w:val="22"/>
                <w:lang w:val="en-IE"/>
              </w:rPr>
            </w:pPr>
          </w:p>
        </w:tc>
      </w:tr>
    </w:tbl>
    <w:p w14:paraId="6AD22237" w14:textId="77777777" w:rsidR="00BA0503" w:rsidRPr="00634B56" w:rsidRDefault="00BA0503" w:rsidP="00A1327D">
      <w:pPr>
        <w:spacing w:before="2" w:after="2"/>
        <w:rPr>
          <w:rFonts w:ascii="Arial" w:hAnsi="Arial" w:cs="Arial"/>
          <w:sz w:val="22"/>
          <w:szCs w:val="22"/>
          <w:lang w:val="en-IE"/>
        </w:rPr>
        <w:sectPr w:rsidR="00BA0503" w:rsidRPr="00634B56">
          <w:pgSz w:w="11900" w:h="16820"/>
          <w:pgMar w:top="1340" w:right="980" w:bottom="280" w:left="1340" w:header="0" w:footer="1651" w:gutter="0"/>
          <w:cols w:space="720"/>
        </w:sectPr>
      </w:pPr>
    </w:p>
    <w:p w14:paraId="608D2201" w14:textId="77777777" w:rsidR="00C41E0A" w:rsidRPr="00634B56" w:rsidRDefault="00C41E0A" w:rsidP="00A1327D">
      <w:pPr>
        <w:spacing w:before="2" w:after="2" w:line="80" w:lineRule="exact"/>
        <w:rPr>
          <w:sz w:val="9"/>
          <w:szCs w:val="9"/>
          <w:lang w:val="en-IE"/>
        </w:rPr>
      </w:pPr>
    </w:p>
    <w:p w14:paraId="189AA2B9" w14:textId="77777777" w:rsidR="00C41E0A" w:rsidRPr="00634B56" w:rsidRDefault="00C41E0A" w:rsidP="00A1327D">
      <w:pPr>
        <w:spacing w:before="2" w:after="2" w:line="200" w:lineRule="exact"/>
        <w:rPr>
          <w:lang w:val="en-IE"/>
        </w:rPr>
      </w:pPr>
    </w:p>
    <w:p w14:paraId="7F614C60" w14:textId="77777777" w:rsidR="00C41E0A" w:rsidRPr="00634B56" w:rsidRDefault="00C41E0A" w:rsidP="00A1327D">
      <w:pPr>
        <w:spacing w:before="2" w:after="2" w:line="200" w:lineRule="exact"/>
        <w:rPr>
          <w:rFonts w:ascii="Arial" w:hAnsi="Arial" w:cs="Arial"/>
          <w:sz w:val="22"/>
          <w:szCs w:val="22"/>
          <w:lang w:val="en-IE"/>
        </w:rPr>
      </w:pPr>
    </w:p>
    <w:tbl>
      <w:tblPr>
        <w:tblpPr w:leftFromText="180" w:rightFromText="180" w:vertAnchor="page" w:horzAnchor="margin" w:tblpY="2091"/>
        <w:tblW w:w="0" w:type="auto"/>
        <w:tblLayout w:type="fixed"/>
        <w:tblCellMar>
          <w:left w:w="0" w:type="dxa"/>
          <w:right w:w="0" w:type="dxa"/>
        </w:tblCellMar>
        <w:tblLook w:val="01E0" w:firstRow="1" w:lastRow="1" w:firstColumn="1" w:lastColumn="1" w:noHBand="0" w:noVBand="0"/>
      </w:tblPr>
      <w:tblGrid>
        <w:gridCol w:w="3641"/>
        <w:gridCol w:w="1740"/>
        <w:gridCol w:w="1743"/>
        <w:gridCol w:w="1740"/>
      </w:tblGrid>
      <w:tr w:rsidR="0025608A" w:rsidRPr="00634B56" w14:paraId="614ACD50" w14:textId="77777777" w:rsidTr="0025608A">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20754FBD" w14:textId="2278D17E" w:rsidR="0025608A" w:rsidRPr="00634B56" w:rsidRDefault="0025608A"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 xml:space="preserve">B16. </w:t>
            </w:r>
            <w:r w:rsidRPr="00634B56">
              <w:rPr>
                <w:rFonts w:ascii="Arial" w:eastAsia="Arial" w:hAnsi="Arial" w:cs="Arial"/>
                <w:sz w:val="22"/>
                <w:szCs w:val="22"/>
                <w:lang w:val="en-IE"/>
              </w:rPr>
              <w:t>Transformer positive</w:t>
            </w:r>
          </w:p>
          <w:p w14:paraId="4F80D456" w14:textId="20589FCD" w:rsidR="0025608A"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reactance (</w:t>
            </w:r>
            <w:r w:rsidR="0025608A" w:rsidRPr="00634B56">
              <w:rPr>
                <w:rFonts w:ascii="Arial" w:eastAsia="Arial" w:hAnsi="Arial" w:cs="Arial"/>
                <w:sz w:val="22"/>
                <w:szCs w:val="22"/>
                <w:lang w:val="en-IE"/>
              </w:rPr>
              <w:t>X</w:t>
            </w:r>
            <w:r w:rsidR="0025608A" w:rsidRPr="00634B56">
              <w:rPr>
                <w:rFonts w:ascii="Arial" w:eastAsia="Arial" w:hAnsi="Arial" w:cs="Arial"/>
                <w:position w:val="-3"/>
                <w:sz w:val="22"/>
                <w:szCs w:val="22"/>
                <w:lang w:val="en-IE"/>
              </w:rPr>
              <w:t>1L1L2</w:t>
            </w:r>
            <w:r w:rsidR="0025608A" w:rsidRPr="00634B56">
              <w:rPr>
                <w:rFonts w:ascii="Arial" w:eastAsia="Arial" w:hAnsi="Arial" w:cs="Arial"/>
                <w:sz w:val="22"/>
                <w:szCs w:val="22"/>
                <w:lang w:val="en-IE"/>
              </w:rPr>
              <w:t>%)</w:t>
            </w:r>
          </w:p>
          <w:p w14:paraId="1C5EB672" w14:textId="77777777" w:rsidR="0025608A" w:rsidRPr="00634B56" w:rsidRDefault="0025608A"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LV</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/LV</w:t>
            </w:r>
            <w:r w:rsidRPr="00634B56">
              <w:rPr>
                <w:rFonts w:ascii="Arial" w:eastAsia="Arial" w:hAnsi="Arial" w:cs="Arial"/>
                <w:position w:val="-3"/>
                <w:sz w:val="22"/>
                <w:szCs w:val="22"/>
                <w:lang w:val="en-IE"/>
              </w:rPr>
              <w:t>2</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7889E6A9" w14:textId="77777777" w:rsidR="0025608A" w:rsidRPr="00634B56" w:rsidRDefault="0025608A"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5D62EAE3" w14:textId="77777777" w:rsidR="0025608A" w:rsidRPr="00634B56" w:rsidRDefault="0025608A"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36D9EC4B" w14:textId="77777777" w:rsidR="0025608A" w:rsidRPr="00634B56" w:rsidRDefault="0025608A" w:rsidP="00A1327D">
            <w:pPr>
              <w:spacing w:before="2" w:after="2"/>
              <w:rPr>
                <w:rFonts w:ascii="Arial" w:hAnsi="Arial" w:cs="Arial"/>
                <w:sz w:val="22"/>
                <w:szCs w:val="22"/>
                <w:lang w:val="en-IE"/>
              </w:rPr>
            </w:pPr>
          </w:p>
        </w:tc>
      </w:tr>
      <w:tr w:rsidR="0025608A" w:rsidRPr="00634B56" w14:paraId="69804521" w14:textId="77777777" w:rsidTr="0025608A">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0DB36EA0" w14:textId="579765C4" w:rsidR="0025608A" w:rsidRPr="00634B56" w:rsidRDefault="0025608A"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 xml:space="preserve">B17. </w:t>
            </w:r>
            <w:r w:rsidRPr="00634B56">
              <w:rPr>
                <w:rFonts w:ascii="Arial" w:eastAsia="Arial" w:hAnsi="Arial" w:cs="Arial"/>
                <w:sz w:val="22"/>
                <w:szCs w:val="22"/>
                <w:lang w:val="en-IE"/>
              </w:rPr>
              <w:t>Transformer zero</w:t>
            </w:r>
          </w:p>
          <w:p w14:paraId="37A7AD91" w14:textId="1AF38E51" w:rsidR="0025608A"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resistance (</w:t>
            </w:r>
            <w:r w:rsidR="0025608A" w:rsidRPr="00634B56">
              <w:rPr>
                <w:rFonts w:ascii="Arial" w:eastAsia="Arial" w:hAnsi="Arial" w:cs="Arial"/>
                <w:sz w:val="22"/>
                <w:szCs w:val="22"/>
                <w:lang w:val="en-IE"/>
              </w:rPr>
              <w:t>R</w:t>
            </w:r>
            <w:r w:rsidR="0025608A" w:rsidRPr="00634B56">
              <w:rPr>
                <w:rFonts w:ascii="Arial" w:eastAsia="Arial" w:hAnsi="Arial" w:cs="Arial"/>
                <w:position w:val="-3"/>
                <w:sz w:val="22"/>
                <w:szCs w:val="22"/>
                <w:lang w:val="en-IE"/>
              </w:rPr>
              <w:t>0L1L2</w:t>
            </w:r>
            <w:r w:rsidR="0025608A" w:rsidRPr="00634B56">
              <w:rPr>
                <w:rFonts w:ascii="Arial" w:eastAsia="Arial" w:hAnsi="Arial" w:cs="Arial"/>
                <w:sz w:val="22"/>
                <w:szCs w:val="22"/>
                <w:lang w:val="en-IE"/>
              </w:rPr>
              <w:t>%)</w:t>
            </w:r>
          </w:p>
          <w:p w14:paraId="36BA6B6B" w14:textId="77777777" w:rsidR="0025608A" w:rsidRPr="00634B56" w:rsidRDefault="0025608A"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LV</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/LV</w:t>
            </w:r>
            <w:r w:rsidRPr="00634B56">
              <w:rPr>
                <w:rFonts w:ascii="Arial" w:eastAsia="Arial" w:hAnsi="Arial" w:cs="Arial"/>
                <w:position w:val="-3"/>
                <w:sz w:val="22"/>
                <w:szCs w:val="22"/>
                <w:lang w:val="en-IE"/>
              </w:rPr>
              <w:t>2</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28B7B63F" w14:textId="77777777" w:rsidR="0025608A" w:rsidRPr="00634B56" w:rsidRDefault="0025608A"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2AD76894" w14:textId="77777777" w:rsidR="0025608A" w:rsidRPr="00634B56" w:rsidRDefault="0025608A"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24D3B981" w14:textId="77777777" w:rsidR="0025608A" w:rsidRPr="00634B56" w:rsidRDefault="0025608A" w:rsidP="00A1327D">
            <w:pPr>
              <w:spacing w:before="2" w:after="2"/>
              <w:rPr>
                <w:rFonts w:ascii="Arial" w:hAnsi="Arial" w:cs="Arial"/>
                <w:sz w:val="22"/>
                <w:szCs w:val="22"/>
                <w:lang w:val="en-IE"/>
              </w:rPr>
            </w:pPr>
          </w:p>
        </w:tc>
      </w:tr>
      <w:tr w:rsidR="0025608A" w:rsidRPr="00634B56" w14:paraId="33E225EA" w14:textId="77777777" w:rsidTr="0025608A">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78E8F6D3" w14:textId="264FE264" w:rsidR="0025608A" w:rsidRPr="00634B56" w:rsidRDefault="0025608A"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 xml:space="preserve">B18. </w:t>
            </w:r>
            <w:r w:rsidR="005E3B02" w:rsidRPr="00634B56">
              <w:rPr>
                <w:rFonts w:ascii="Arial" w:eastAsia="Arial" w:hAnsi="Arial" w:cs="Arial"/>
                <w:bCs/>
                <w:sz w:val="22"/>
                <w:szCs w:val="22"/>
                <w:lang w:val="en-IE"/>
              </w:rPr>
              <w:t>Transformer</w:t>
            </w:r>
            <w:r w:rsidR="005E3B02" w:rsidRPr="00634B56">
              <w:rPr>
                <w:rFonts w:ascii="Arial" w:eastAsia="Arial" w:hAnsi="Arial" w:cs="Arial"/>
                <w:b/>
                <w:sz w:val="22"/>
                <w:szCs w:val="22"/>
                <w:lang w:val="en-IE"/>
              </w:rPr>
              <w:t xml:space="preserve"> </w:t>
            </w:r>
            <w:r w:rsidRPr="00634B56">
              <w:rPr>
                <w:rFonts w:ascii="Arial" w:eastAsia="Arial" w:hAnsi="Arial" w:cs="Arial"/>
                <w:sz w:val="22"/>
                <w:szCs w:val="22"/>
                <w:lang w:val="en-IE"/>
              </w:rPr>
              <w:t>zero</w:t>
            </w:r>
          </w:p>
          <w:p w14:paraId="1C51F5D0" w14:textId="726B64D4" w:rsidR="0025608A" w:rsidRPr="00634B56" w:rsidRDefault="00BA0503"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reactance (</w:t>
            </w:r>
            <w:r w:rsidR="0025608A" w:rsidRPr="00634B56">
              <w:rPr>
                <w:rFonts w:ascii="Arial" w:eastAsia="Arial" w:hAnsi="Arial" w:cs="Arial"/>
                <w:sz w:val="22"/>
                <w:szCs w:val="22"/>
                <w:lang w:val="en-IE"/>
              </w:rPr>
              <w:t>X</w:t>
            </w:r>
            <w:r w:rsidR="0025608A" w:rsidRPr="00634B56">
              <w:rPr>
                <w:rFonts w:ascii="Arial" w:eastAsia="Arial" w:hAnsi="Arial" w:cs="Arial"/>
                <w:position w:val="-3"/>
                <w:sz w:val="22"/>
                <w:szCs w:val="22"/>
                <w:lang w:val="en-IE"/>
              </w:rPr>
              <w:t>0L1L2</w:t>
            </w:r>
            <w:r w:rsidR="0025608A" w:rsidRPr="00634B56">
              <w:rPr>
                <w:rFonts w:ascii="Arial" w:eastAsia="Arial" w:hAnsi="Arial" w:cs="Arial"/>
                <w:sz w:val="22"/>
                <w:szCs w:val="22"/>
                <w:lang w:val="en-IE"/>
              </w:rPr>
              <w:t>%)</w:t>
            </w:r>
          </w:p>
          <w:p w14:paraId="0F4FFB77" w14:textId="77777777" w:rsidR="0025608A" w:rsidRPr="00634B56" w:rsidRDefault="0025608A"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LV</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/LV</w:t>
            </w:r>
            <w:r w:rsidRPr="00634B56">
              <w:rPr>
                <w:rFonts w:ascii="Arial" w:eastAsia="Arial" w:hAnsi="Arial" w:cs="Arial"/>
                <w:position w:val="-3"/>
                <w:sz w:val="22"/>
                <w:szCs w:val="22"/>
                <w:lang w:val="en-IE"/>
              </w:rPr>
              <w:t>2</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0A6EC1FA" w14:textId="77777777" w:rsidR="0025608A" w:rsidRPr="00634B56" w:rsidRDefault="0025608A"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56143AB5" w14:textId="77777777" w:rsidR="0025608A" w:rsidRPr="00634B56" w:rsidRDefault="0025608A"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611D1602" w14:textId="77777777" w:rsidR="0025608A" w:rsidRPr="00634B56" w:rsidRDefault="0025608A" w:rsidP="00A1327D">
            <w:pPr>
              <w:spacing w:before="2" w:after="2"/>
              <w:rPr>
                <w:rFonts w:ascii="Arial" w:hAnsi="Arial" w:cs="Arial"/>
                <w:sz w:val="22"/>
                <w:szCs w:val="22"/>
                <w:lang w:val="en-IE"/>
              </w:rPr>
            </w:pPr>
          </w:p>
        </w:tc>
      </w:tr>
      <w:tr w:rsidR="0025608A" w:rsidRPr="00634B56" w14:paraId="2D68ED30" w14:textId="77777777" w:rsidTr="0025608A">
        <w:trPr>
          <w:trHeight w:hRule="exact" w:val="840"/>
        </w:trPr>
        <w:tc>
          <w:tcPr>
            <w:tcW w:w="3641" w:type="dxa"/>
            <w:tcBorders>
              <w:top w:val="single" w:sz="5" w:space="0" w:color="000000"/>
              <w:left w:val="single" w:sz="5" w:space="0" w:color="000000"/>
              <w:bottom w:val="single" w:sz="5" w:space="0" w:color="000000"/>
              <w:right w:val="single" w:sz="5" w:space="0" w:color="000000"/>
            </w:tcBorders>
          </w:tcPr>
          <w:p w14:paraId="05D55E06" w14:textId="13B32D5A" w:rsidR="0025608A" w:rsidRPr="00634B56" w:rsidRDefault="0025608A" w:rsidP="000506A3">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 xml:space="preserve">B19. </w:t>
            </w:r>
            <w:r w:rsidRPr="00634B56">
              <w:rPr>
                <w:rFonts w:ascii="Arial" w:eastAsia="Arial" w:hAnsi="Arial" w:cs="Arial"/>
                <w:sz w:val="22"/>
                <w:szCs w:val="22"/>
                <w:lang w:val="en-IE"/>
              </w:rPr>
              <w:t>Transformer     positive sequence resistance (R</w:t>
            </w:r>
            <w:r w:rsidRPr="00634B56">
              <w:rPr>
                <w:rFonts w:ascii="Arial" w:eastAsia="Arial" w:hAnsi="Arial" w:cs="Arial"/>
                <w:position w:val="-3"/>
                <w:sz w:val="22"/>
                <w:szCs w:val="22"/>
                <w:lang w:val="en-IE"/>
              </w:rPr>
              <w:t>1HL1L2</w:t>
            </w:r>
          </w:p>
          <w:p w14:paraId="6584C1C0" w14:textId="77777777" w:rsidR="0025608A" w:rsidRPr="00634B56" w:rsidRDefault="0025608A"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 between HV/(LV</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+LV</w:t>
            </w:r>
            <w:r w:rsidRPr="00634B56">
              <w:rPr>
                <w:rFonts w:ascii="Arial" w:eastAsia="Arial" w:hAnsi="Arial" w:cs="Arial"/>
                <w:position w:val="-3"/>
                <w:sz w:val="22"/>
                <w:szCs w:val="22"/>
                <w:lang w:val="en-IE"/>
              </w:rPr>
              <w:t>2</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3109DE15" w14:textId="77777777" w:rsidR="0025608A" w:rsidRPr="00634B56" w:rsidRDefault="0025608A"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6299A4B8" w14:textId="77777777" w:rsidR="0025608A" w:rsidRPr="00634B56" w:rsidRDefault="0025608A"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3B50FF8F" w14:textId="77777777" w:rsidR="0025608A" w:rsidRPr="00634B56" w:rsidRDefault="0025608A" w:rsidP="00A1327D">
            <w:pPr>
              <w:spacing w:before="2" w:after="2"/>
              <w:rPr>
                <w:rFonts w:ascii="Arial" w:hAnsi="Arial" w:cs="Arial"/>
                <w:sz w:val="22"/>
                <w:szCs w:val="22"/>
                <w:lang w:val="en-IE"/>
              </w:rPr>
            </w:pPr>
          </w:p>
        </w:tc>
      </w:tr>
      <w:tr w:rsidR="0025608A" w:rsidRPr="00634B56" w14:paraId="14FB2342" w14:textId="77777777" w:rsidTr="0025608A">
        <w:trPr>
          <w:trHeight w:hRule="exact" w:val="838"/>
        </w:trPr>
        <w:tc>
          <w:tcPr>
            <w:tcW w:w="3641" w:type="dxa"/>
            <w:tcBorders>
              <w:top w:val="single" w:sz="5" w:space="0" w:color="000000"/>
              <w:left w:val="single" w:sz="5" w:space="0" w:color="000000"/>
              <w:bottom w:val="single" w:sz="5" w:space="0" w:color="000000"/>
              <w:right w:val="single" w:sz="5" w:space="0" w:color="000000"/>
            </w:tcBorders>
          </w:tcPr>
          <w:p w14:paraId="2D6014EB" w14:textId="5BDF8114" w:rsidR="0025608A" w:rsidRPr="00634B56" w:rsidRDefault="0025608A" w:rsidP="005E3B02">
            <w:pPr>
              <w:spacing w:before="2" w:after="2" w:line="260" w:lineRule="exact"/>
              <w:ind w:left="102"/>
              <w:rPr>
                <w:rFonts w:ascii="Arial" w:eastAsia="Arial" w:hAnsi="Arial" w:cs="Arial"/>
                <w:sz w:val="22"/>
                <w:szCs w:val="22"/>
                <w:lang w:val="en-IE"/>
              </w:rPr>
            </w:pPr>
            <w:r w:rsidRPr="00634B56">
              <w:rPr>
                <w:rFonts w:ascii="Arial" w:eastAsia="Arial" w:hAnsi="Arial" w:cs="Arial"/>
                <w:b/>
                <w:sz w:val="22"/>
                <w:szCs w:val="22"/>
                <w:lang w:val="en-IE"/>
              </w:rPr>
              <w:t xml:space="preserve">B20. </w:t>
            </w:r>
            <w:r w:rsidR="005E3B02" w:rsidRPr="00634B56">
              <w:rPr>
                <w:rFonts w:ascii="Arial" w:eastAsia="Arial" w:hAnsi="Arial" w:cs="Arial"/>
                <w:bCs/>
                <w:sz w:val="22"/>
                <w:szCs w:val="22"/>
                <w:lang w:val="en-IE"/>
              </w:rPr>
              <w:t>Transformer</w:t>
            </w:r>
            <w:r w:rsidR="005E3B02" w:rsidRPr="00634B56">
              <w:rPr>
                <w:rFonts w:ascii="Arial" w:eastAsia="Arial" w:hAnsi="Arial" w:cs="Arial"/>
                <w:b/>
                <w:sz w:val="22"/>
                <w:szCs w:val="22"/>
                <w:lang w:val="en-IE"/>
              </w:rPr>
              <w:t xml:space="preserve"> </w:t>
            </w:r>
            <w:r w:rsidRPr="00634B56">
              <w:rPr>
                <w:rFonts w:ascii="Arial" w:eastAsia="Arial" w:hAnsi="Arial" w:cs="Arial"/>
                <w:sz w:val="22"/>
                <w:szCs w:val="22"/>
                <w:lang w:val="en-IE"/>
              </w:rPr>
              <w:t>positive</w:t>
            </w:r>
          </w:p>
          <w:p w14:paraId="5A0F43FA" w14:textId="77777777" w:rsidR="0025608A" w:rsidRPr="00634B56" w:rsidRDefault="0025608A" w:rsidP="005E3B02">
            <w:pPr>
              <w:spacing w:before="2" w:after="2"/>
              <w:ind w:left="102"/>
              <w:rPr>
                <w:rFonts w:ascii="Arial" w:eastAsia="Arial" w:hAnsi="Arial" w:cs="Arial"/>
                <w:sz w:val="22"/>
                <w:szCs w:val="22"/>
                <w:lang w:val="en-IE"/>
              </w:rPr>
            </w:pPr>
            <w:r w:rsidRPr="00634B56">
              <w:rPr>
                <w:rFonts w:ascii="Arial" w:eastAsia="Arial" w:hAnsi="Arial" w:cs="Arial"/>
                <w:sz w:val="22"/>
                <w:szCs w:val="22"/>
                <w:lang w:val="en-IE"/>
              </w:rPr>
              <w:t>sequence reactance (X</w:t>
            </w:r>
            <w:r w:rsidRPr="00634B56">
              <w:rPr>
                <w:rFonts w:ascii="Arial" w:eastAsia="Arial" w:hAnsi="Arial" w:cs="Arial"/>
                <w:position w:val="-3"/>
                <w:sz w:val="22"/>
                <w:szCs w:val="22"/>
                <w:lang w:val="en-IE"/>
              </w:rPr>
              <w:t>1HL1L2</w:t>
            </w:r>
            <w:r w:rsidRPr="00634B56">
              <w:rPr>
                <w:rFonts w:ascii="Arial" w:eastAsia="Arial" w:hAnsi="Arial" w:cs="Arial"/>
                <w:sz w:val="22"/>
                <w:szCs w:val="22"/>
                <w:lang w:val="en-IE"/>
              </w:rPr>
              <w:t>%)</w:t>
            </w:r>
          </w:p>
          <w:p w14:paraId="16AFA809" w14:textId="77777777" w:rsidR="0025608A" w:rsidRPr="00634B56" w:rsidRDefault="0025608A" w:rsidP="005E3B02">
            <w:pPr>
              <w:spacing w:before="2" w:after="2" w:line="260" w:lineRule="exact"/>
              <w:ind w:left="102"/>
              <w:rPr>
                <w:rFonts w:ascii="Arial" w:eastAsia="Arial" w:hAnsi="Arial" w:cs="Arial"/>
                <w:sz w:val="22"/>
                <w:szCs w:val="22"/>
                <w:lang w:val="en-IE"/>
              </w:rPr>
            </w:pPr>
            <w:r w:rsidRPr="00634B56">
              <w:rPr>
                <w:rFonts w:ascii="Arial" w:eastAsia="Arial" w:hAnsi="Arial" w:cs="Arial"/>
                <w:sz w:val="22"/>
                <w:szCs w:val="22"/>
                <w:lang w:val="en-IE"/>
              </w:rPr>
              <w:t>between HV/(LV</w:t>
            </w:r>
            <w:r w:rsidRPr="00634B56">
              <w:rPr>
                <w:rFonts w:ascii="Arial" w:eastAsia="Arial" w:hAnsi="Arial" w:cs="Arial"/>
                <w:position w:val="-3"/>
                <w:sz w:val="22"/>
                <w:szCs w:val="22"/>
                <w:lang w:val="en-IE"/>
              </w:rPr>
              <w:t>1</w:t>
            </w:r>
            <w:r w:rsidRPr="00634B56">
              <w:rPr>
                <w:rFonts w:ascii="Arial" w:eastAsia="Arial" w:hAnsi="Arial" w:cs="Arial"/>
                <w:sz w:val="22"/>
                <w:szCs w:val="22"/>
                <w:lang w:val="en-IE"/>
              </w:rPr>
              <w:t>+LV</w:t>
            </w:r>
            <w:r w:rsidRPr="00634B56">
              <w:rPr>
                <w:rFonts w:ascii="Arial" w:eastAsia="Arial" w:hAnsi="Arial" w:cs="Arial"/>
                <w:position w:val="-3"/>
                <w:sz w:val="22"/>
                <w:szCs w:val="22"/>
                <w:lang w:val="en-IE"/>
              </w:rPr>
              <w:t>2</w:t>
            </w:r>
            <w:r w:rsidRPr="00634B56">
              <w:rPr>
                <w:rFonts w:ascii="Arial" w:eastAsia="Arial" w:hAnsi="Arial" w:cs="Arial"/>
                <w:sz w:val="22"/>
                <w:szCs w:val="22"/>
                <w:lang w:val="en-IE"/>
              </w:rPr>
              <w:t>):</w:t>
            </w:r>
          </w:p>
        </w:tc>
        <w:tc>
          <w:tcPr>
            <w:tcW w:w="1740" w:type="dxa"/>
            <w:tcBorders>
              <w:top w:val="single" w:sz="5" w:space="0" w:color="000000"/>
              <w:left w:val="single" w:sz="5" w:space="0" w:color="000000"/>
              <w:bottom w:val="single" w:sz="5" w:space="0" w:color="000000"/>
              <w:right w:val="single" w:sz="5" w:space="0" w:color="000000"/>
            </w:tcBorders>
          </w:tcPr>
          <w:p w14:paraId="6BCE2F6B" w14:textId="77777777" w:rsidR="0025608A" w:rsidRPr="00634B56" w:rsidRDefault="0025608A" w:rsidP="00A1327D">
            <w:pPr>
              <w:spacing w:before="2" w:after="2"/>
              <w:rPr>
                <w:rFonts w:ascii="Arial" w:hAnsi="Arial" w:cs="Arial"/>
                <w:sz w:val="22"/>
                <w:szCs w:val="22"/>
                <w:lang w:val="en-IE"/>
              </w:rPr>
            </w:pPr>
          </w:p>
        </w:tc>
        <w:tc>
          <w:tcPr>
            <w:tcW w:w="1743" w:type="dxa"/>
            <w:tcBorders>
              <w:top w:val="single" w:sz="5" w:space="0" w:color="000000"/>
              <w:left w:val="single" w:sz="5" w:space="0" w:color="000000"/>
              <w:bottom w:val="single" w:sz="5" w:space="0" w:color="000000"/>
              <w:right w:val="single" w:sz="5" w:space="0" w:color="000000"/>
            </w:tcBorders>
          </w:tcPr>
          <w:p w14:paraId="5FFE0704" w14:textId="77777777" w:rsidR="0025608A" w:rsidRPr="00634B56" w:rsidRDefault="0025608A" w:rsidP="00A1327D">
            <w:pPr>
              <w:spacing w:before="2" w:after="2"/>
              <w:rPr>
                <w:rFonts w:ascii="Arial" w:hAnsi="Arial" w:cs="Arial"/>
                <w:sz w:val="22"/>
                <w:szCs w:val="22"/>
                <w:lang w:val="en-IE"/>
              </w:rPr>
            </w:pPr>
          </w:p>
        </w:tc>
        <w:tc>
          <w:tcPr>
            <w:tcW w:w="1740" w:type="dxa"/>
            <w:tcBorders>
              <w:top w:val="single" w:sz="5" w:space="0" w:color="000000"/>
              <w:left w:val="single" w:sz="5" w:space="0" w:color="000000"/>
              <w:bottom w:val="single" w:sz="5" w:space="0" w:color="000000"/>
              <w:right w:val="single" w:sz="5" w:space="0" w:color="000000"/>
            </w:tcBorders>
          </w:tcPr>
          <w:p w14:paraId="2F601B11" w14:textId="77777777" w:rsidR="0025608A" w:rsidRPr="00634B56" w:rsidRDefault="0025608A" w:rsidP="00A1327D">
            <w:pPr>
              <w:spacing w:before="2" w:after="2"/>
              <w:rPr>
                <w:rFonts w:ascii="Arial" w:hAnsi="Arial" w:cs="Arial"/>
                <w:sz w:val="22"/>
                <w:szCs w:val="22"/>
                <w:lang w:val="en-IE"/>
              </w:rPr>
            </w:pPr>
          </w:p>
        </w:tc>
      </w:tr>
    </w:tbl>
    <w:p w14:paraId="52BBEF6B" w14:textId="77777777" w:rsidR="00C41E0A" w:rsidRPr="00634B56" w:rsidRDefault="00C41E0A" w:rsidP="00A1327D">
      <w:pPr>
        <w:spacing w:before="2" w:after="2" w:line="200" w:lineRule="exact"/>
        <w:rPr>
          <w:rFonts w:ascii="Arial" w:hAnsi="Arial" w:cs="Arial"/>
          <w:sz w:val="22"/>
          <w:szCs w:val="22"/>
          <w:lang w:val="en-IE"/>
        </w:rPr>
      </w:pPr>
    </w:p>
    <w:p w14:paraId="0EDCAF1F" w14:textId="77777777" w:rsidR="00C41E0A" w:rsidRPr="00634B56" w:rsidRDefault="00C41E0A" w:rsidP="00A1327D">
      <w:pPr>
        <w:spacing w:before="2" w:after="2" w:line="200" w:lineRule="exact"/>
        <w:rPr>
          <w:rFonts w:ascii="Arial" w:hAnsi="Arial" w:cs="Arial"/>
          <w:sz w:val="22"/>
          <w:szCs w:val="22"/>
          <w:lang w:val="en-IE"/>
        </w:rPr>
      </w:pPr>
    </w:p>
    <w:p w14:paraId="4336E42B" w14:textId="77777777" w:rsidR="00C41E0A" w:rsidRPr="00634B56" w:rsidRDefault="00C41E0A" w:rsidP="00A1327D">
      <w:pPr>
        <w:spacing w:before="2" w:after="2" w:line="200" w:lineRule="exact"/>
        <w:rPr>
          <w:rFonts w:ascii="Arial" w:hAnsi="Arial" w:cs="Arial"/>
          <w:sz w:val="22"/>
          <w:szCs w:val="22"/>
          <w:lang w:val="en-IE"/>
        </w:rPr>
      </w:pPr>
    </w:p>
    <w:p w14:paraId="2BDC3065" w14:textId="77777777" w:rsidR="00C41E0A" w:rsidRPr="00634B56" w:rsidRDefault="00C41E0A" w:rsidP="00A1327D">
      <w:pPr>
        <w:spacing w:before="2" w:after="2" w:line="200" w:lineRule="exact"/>
        <w:rPr>
          <w:rFonts w:ascii="Arial" w:hAnsi="Arial" w:cs="Arial"/>
          <w:sz w:val="22"/>
          <w:szCs w:val="22"/>
          <w:lang w:val="en-IE"/>
        </w:rPr>
      </w:pPr>
    </w:p>
    <w:p w14:paraId="39396650" w14:textId="77777777" w:rsidR="00C41E0A" w:rsidRPr="00634B56" w:rsidRDefault="00C41E0A" w:rsidP="00A1327D">
      <w:pPr>
        <w:spacing w:before="2" w:after="2" w:line="200" w:lineRule="exact"/>
        <w:rPr>
          <w:rFonts w:ascii="Arial" w:hAnsi="Arial" w:cs="Arial"/>
          <w:sz w:val="22"/>
          <w:szCs w:val="22"/>
          <w:lang w:val="en-IE"/>
        </w:rPr>
      </w:pPr>
    </w:p>
    <w:p w14:paraId="6A16D9CF" w14:textId="77777777" w:rsidR="00C41E0A" w:rsidRPr="00634B56" w:rsidRDefault="00C41E0A" w:rsidP="00A1327D">
      <w:pPr>
        <w:spacing w:before="2" w:after="2" w:line="200" w:lineRule="exact"/>
        <w:rPr>
          <w:rFonts w:ascii="Arial" w:hAnsi="Arial" w:cs="Arial"/>
          <w:sz w:val="22"/>
          <w:szCs w:val="22"/>
          <w:lang w:val="en-IE"/>
        </w:rPr>
      </w:pPr>
    </w:p>
    <w:p w14:paraId="09AED6BC" w14:textId="77777777" w:rsidR="00C41E0A" w:rsidRPr="00634B56" w:rsidRDefault="00C41E0A" w:rsidP="00A1327D">
      <w:pPr>
        <w:spacing w:before="2" w:after="2" w:line="200" w:lineRule="exact"/>
        <w:rPr>
          <w:rFonts w:ascii="Arial" w:hAnsi="Arial" w:cs="Arial"/>
          <w:sz w:val="22"/>
          <w:szCs w:val="22"/>
          <w:lang w:val="en-IE"/>
        </w:rPr>
      </w:pPr>
    </w:p>
    <w:p w14:paraId="1370996E" w14:textId="77777777" w:rsidR="00C41E0A" w:rsidRPr="00634B56" w:rsidRDefault="00C41E0A" w:rsidP="00A1327D">
      <w:pPr>
        <w:spacing w:before="2" w:after="2" w:line="200" w:lineRule="exact"/>
        <w:rPr>
          <w:rFonts w:ascii="Arial" w:hAnsi="Arial" w:cs="Arial"/>
          <w:sz w:val="22"/>
          <w:szCs w:val="22"/>
          <w:lang w:val="en-IE"/>
        </w:rPr>
      </w:pPr>
    </w:p>
    <w:p w14:paraId="61BACE1A" w14:textId="77777777" w:rsidR="00C41E0A" w:rsidRPr="00634B56" w:rsidRDefault="00C41E0A" w:rsidP="00A1327D">
      <w:pPr>
        <w:spacing w:before="2" w:after="2" w:line="200" w:lineRule="exact"/>
        <w:rPr>
          <w:rFonts w:ascii="Arial" w:hAnsi="Arial" w:cs="Arial"/>
          <w:sz w:val="22"/>
          <w:szCs w:val="22"/>
          <w:lang w:val="en-IE"/>
        </w:rPr>
      </w:pPr>
    </w:p>
    <w:p w14:paraId="56819DAD" w14:textId="77777777" w:rsidR="00C41E0A" w:rsidRPr="00634B56" w:rsidRDefault="00C41E0A" w:rsidP="00A1327D">
      <w:pPr>
        <w:spacing w:before="2" w:after="2" w:line="200" w:lineRule="exact"/>
        <w:rPr>
          <w:rFonts w:ascii="Arial" w:hAnsi="Arial" w:cs="Arial"/>
          <w:sz w:val="22"/>
          <w:szCs w:val="22"/>
          <w:lang w:val="en-IE"/>
        </w:rPr>
      </w:pPr>
    </w:p>
    <w:p w14:paraId="458AD4B5" w14:textId="77777777" w:rsidR="00C41E0A" w:rsidRPr="00634B56" w:rsidRDefault="00C41E0A" w:rsidP="00A1327D">
      <w:pPr>
        <w:spacing w:before="2" w:after="2" w:line="200" w:lineRule="exact"/>
        <w:rPr>
          <w:rFonts w:ascii="Arial" w:hAnsi="Arial" w:cs="Arial"/>
          <w:sz w:val="22"/>
          <w:szCs w:val="22"/>
          <w:lang w:val="en-IE"/>
        </w:rPr>
      </w:pPr>
    </w:p>
    <w:p w14:paraId="7A0EFBF1" w14:textId="77777777" w:rsidR="00C41E0A" w:rsidRPr="00634B56" w:rsidRDefault="00C41E0A" w:rsidP="00A1327D">
      <w:pPr>
        <w:spacing w:before="2" w:after="2" w:line="200" w:lineRule="exact"/>
        <w:rPr>
          <w:rFonts w:ascii="Arial" w:hAnsi="Arial" w:cs="Arial"/>
          <w:sz w:val="22"/>
          <w:szCs w:val="22"/>
          <w:lang w:val="en-IE"/>
        </w:rPr>
      </w:pPr>
    </w:p>
    <w:p w14:paraId="2BE444BD" w14:textId="77777777" w:rsidR="00C41E0A" w:rsidRPr="00634B56" w:rsidRDefault="00C41E0A" w:rsidP="00A1327D">
      <w:pPr>
        <w:spacing w:before="2" w:after="2" w:line="200" w:lineRule="exact"/>
        <w:rPr>
          <w:rFonts w:ascii="Arial" w:hAnsi="Arial" w:cs="Arial"/>
          <w:sz w:val="22"/>
          <w:szCs w:val="22"/>
          <w:lang w:val="en-IE"/>
        </w:rPr>
      </w:pPr>
    </w:p>
    <w:p w14:paraId="6F2DC79F" w14:textId="77777777" w:rsidR="00C41E0A" w:rsidRPr="00634B56" w:rsidRDefault="00C41E0A" w:rsidP="00A1327D">
      <w:pPr>
        <w:spacing w:before="2" w:after="2" w:line="200" w:lineRule="exact"/>
        <w:rPr>
          <w:rFonts w:ascii="Arial" w:hAnsi="Arial" w:cs="Arial"/>
          <w:sz w:val="22"/>
          <w:szCs w:val="22"/>
          <w:lang w:val="en-IE"/>
        </w:rPr>
      </w:pPr>
    </w:p>
    <w:p w14:paraId="4A500B1C" w14:textId="77777777" w:rsidR="00C41E0A" w:rsidRPr="00634B56" w:rsidRDefault="00C41E0A" w:rsidP="00A1327D">
      <w:pPr>
        <w:spacing w:before="2" w:after="2" w:line="200" w:lineRule="exact"/>
        <w:rPr>
          <w:rFonts w:ascii="Arial" w:hAnsi="Arial" w:cs="Arial"/>
          <w:sz w:val="22"/>
          <w:szCs w:val="22"/>
          <w:lang w:val="en-IE"/>
        </w:rPr>
      </w:pPr>
    </w:p>
    <w:p w14:paraId="7BC6FDD2" w14:textId="77777777" w:rsidR="00C41E0A" w:rsidRPr="00634B56" w:rsidRDefault="00C41E0A" w:rsidP="00A1327D">
      <w:pPr>
        <w:spacing w:before="2" w:after="2" w:line="200" w:lineRule="exact"/>
        <w:rPr>
          <w:rFonts w:ascii="Arial" w:hAnsi="Arial" w:cs="Arial"/>
          <w:sz w:val="22"/>
          <w:szCs w:val="22"/>
          <w:lang w:val="en-IE"/>
        </w:rPr>
      </w:pPr>
    </w:p>
    <w:p w14:paraId="1C045A87" w14:textId="77777777" w:rsidR="00C41E0A" w:rsidRPr="00634B56" w:rsidRDefault="00C41E0A" w:rsidP="00A1327D">
      <w:pPr>
        <w:spacing w:before="2" w:after="2" w:line="200" w:lineRule="exact"/>
        <w:rPr>
          <w:rFonts w:ascii="Arial" w:hAnsi="Arial" w:cs="Arial"/>
          <w:sz w:val="22"/>
          <w:szCs w:val="22"/>
          <w:lang w:val="en-IE"/>
        </w:rPr>
      </w:pPr>
    </w:p>
    <w:p w14:paraId="6E119C9F" w14:textId="77777777" w:rsidR="00C41E0A" w:rsidRPr="00634B56" w:rsidRDefault="00C41E0A" w:rsidP="00A1327D">
      <w:pPr>
        <w:spacing w:before="2" w:after="2" w:line="200" w:lineRule="exact"/>
        <w:rPr>
          <w:rFonts w:ascii="Arial" w:hAnsi="Arial" w:cs="Arial"/>
          <w:sz w:val="22"/>
          <w:szCs w:val="22"/>
          <w:lang w:val="en-IE"/>
        </w:rPr>
      </w:pPr>
    </w:p>
    <w:p w14:paraId="34B266B7" w14:textId="77777777" w:rsidR="00C41E0A" w:rsidRPr="00634B56" w:rsidRDefault="00C41E0A" w:rsidP="00A1327D">
      <w:pPr>
        <w:spacing w:before="2" w:after="2" w:line="200" w:lineRule="exact"/>
        <w:rPr>
          <w:rFonts w:ascii="Arial" w:hAnsi="Arial" w:cs="Arial"/>
          <w:sz w:val="22"/>
          <w:szCs w:val="22"/>
          <w:lang w:val="en-IE"/>
        </w:rPr>
      </w:pPr>
    </w:p>
    <w:p w14:paraId="3B1B4423" w14:textId="77777777" w:rsidR="00C41E0A" w:rsidRPr="00634B56" w:rsidRDefault="00C41E0A" w:rsidP="00A1327D">
      <w:pPr>
        <w:spacing w:before="2" w:after="2" w:line="200" w:lineRule="exact"/>
        <w:rPr>
          <w:rFonts w:ascii="Arial" w:hAnsi="Arial" w:cs="Arial"/>
          <w:sz w:val="22"/>
          <w:szCs w:val="22"/>
          <w:lang w:val="en-IE"/>
        </w:rPr>
      </w:pPr>
    </w:p>
    <w:p w14:paraId="2011BB66" w14:textId="77777777" w:rsidR="00C41E0A" w:rsidRPr="00634B56" w:rsidRDefault="00C41E0A" w:rsidP="00A1327D">
      <w:pPr>
        <w:spacing w:before="2" w:after="2" w:line="200" w:lineRule="exact"/>
        <w:rPr>
          <w:rFonts w:ascii="Arial" w:hAnsi="Arial" w:cs="Arial"/>
          <w:sz w:val="22"/>
          <w:szCs w:val="22"/>
          <w:lang w:val="en-IE"/>
        </w:rPr>
      </w:pPr>
    </w:p>
    <w:p w14:paraId="30E9B425" w14:textId="77777777" w:rsidR="00C41E0A" w:rsidRPr="00634B56" w:rsidRDefault="00C41E0A" w:rsidP="00A1327D">
      <w:pPr>
        <w:spacing w:before="2" w:after="2" w:line="260" w:lineRule="exact"/>
        <w:rPr>
          <w:rFonts w:ascii="Arial" w:hAnsi="Arial" w:cs="Arial"/>
          <w:sz w:val="22"/>
          <w:szCs w:val="22"/>
          <w:lang w:val="en-IE"/>
        </w:rPr>
      </w:pPr>
    </w:p>
    <w:p w14:paraId="0E30133F" w14:textId="77777777" w:rsidR="00C41E0A" w:rsidRPr="00634B56" w:rsidRDefault="00C41E0A" w:rsidP="00A1327D">
      <w:pPr>
        <w:spacing w:before="2" w:after="2" w:line="160" w:lineRule="exact"/>
        <w:rPr>
          <w:rFonts w:ascii="Arial" w:hAnsi="Arial" w:cs="Arial"/>
          <w:sz w:val="22"/>
          <w:szCs w:val="22"/>
          <w:lang w:val="en-IE"/>
        </w:rPr>
      </w:pPr>
    </w:p>
    <w:p w14:paraId="085DF651" w14:textId="2B38FCBC" w:rsidR="00C41E0A" w:rsidRPr="00634B56" w:rsidRDefault="00730937" w:rsidP="00A1327D">
      <w:pPr>
        <w:spacing w:before="2" w:after="2"/>
        <w:ind w:left="140"/>
        <w:rPr>
          <w:rFonts w:ascii="Arial" w:eastAsia="Arial" w:hAnsi="Arial" w:cs="Arial"/>
          <w:sz w:val="22"/>
          <w:szCs w:val="22"/>
          <w:lang w:val="en-IE"/>
        </w:rPr>
      </w:pPr>
      <w:r w:rsidRPr="00634B56">
        <w:rPr>
          <w:rFonts w:ascii="Arial" w:eastAsia="Arial" w:hAnsi="Arial" w:cs="Arial"/>
          <w:b/>
          <w:sz w:val="22"/>
          <w:szCs w:val="22"/>
          <w:lang w:val="en-IE"/>
        </w:rPr>
        <w:t>Grid co-ordinates</w:t>
      </w:r>
      <w:r w:rsidR="00715074">
        <w:rPr>
          <w:rFonts w:ascii="Arial" w:eastAsia="Arial" w:hAnsi="Arial" w:cs="Arial"/>
          <w:b/>
          <w:sz w:val="22"/>
          <w:szCs w:val="22"/>
          <w:lang w:val="en-IE"/>
        </w:rPr>
        <w:t xml:space="preserve"> - </w:t>
      </w:r>
      <w:r w:rsidRPr="00634B56">
        <w:rPr>
          <w:rFonts w:ascii="Arial" w:eastAsia="Arial" w:hAnsi="Arial" w:cs="Arial"/>
          <w:sz w:val="22"/>
          <w:szCs w:val="22"/>
          <w:lang w:val="en-IE"/>
        </w:rPr>
        <w:t>How to define the grid co-ordinates from “Discovery Series” ordinance survey map.</w:t>
      </w:r>
    </w:p>
    <w:p w14:paraId="17BF3A60" w14:textId="77777777" w:rsidR="00C41E0A" w:rsidRPr="00634B56" w:rsidRDefault="00C41E0A" w:rsidP="00A1327D">
      <w:pPr>
        <w:spacing w:before="2" w:after="2" w:line="240" w:lineRule="exact"/>
        <w:rPr>
          <w:rFonts w:ascii="Arial" w:hAnsi="Arial" w:cs="Arial"/>
          <w:sz w:val="22"/>
          <w:szCs w:val="22"/>
          <w:lang w:val="en-IE"/>
        </w:rPr>
      </w:pPr>
    </w:p>
    <w:p w14:paraId="1E2F2A27" w14:textId="5AE423EF" w:rsidR="00C41E0A" w:rsidRPr="00634B56" w:rsidRDefault="00730937" w:rsidP="000506A3">
      <w:pPr>
        <w:spacing w:before="2" w:after="2"/>
        <w:ind w:left="140"/>
        <w:rPr>
          <w:rFonts w:ascii="Arial" w:eastAsia="Arial" w:hAnsi="Arial" w:cs="Arial"/>
          <w:sz w:val="22"/>
          <w:szCs w:val="22"/>
          <w:lang w:val="en-IE"/>
        </w:rPr>
      </w:pPr>
      <w:r w:rsidRPr="00634B56">
        <w:rPr>
          <w:rFonts w:ascii="Arial" w:eastAsia="Arial" w:hAnsi="Arial" w:cs="Arial"/>
          <w:sz w:val="22"/>
          <w:szCs w:val="22"/>
          <w:lang w:val="en-IE"/>
        </w:rPr>
        <w:t>Easting and Northing co-</w:t>
      </w:r>
      <w:r w:rsidR="0025608A" w:rsidRPr="00634B56">
        <w:rPr>
          <w:rFonts w:ascii="Arial" w:eastAsia="Arial" w:hAnsi="Arial" w:cs="Arial"/>
          <w:sz w:val="22"/>
          <w:szCs w:val="22"/>
          <w:lang w:val="en-IE"/>
        </w:rPr>
        <w:t>ordinates should</w:t>
      </w:r>
      <w:r w:rsidRPr="00634B56">
        <w:rPr>
          <w:rFonts w:ascii="Arial" w:eastAsia="Arial" w:hAnsi="Arial" w:cs="Arial"/>
          <w:sz w:val="22"/>
          <w:szCs w:val="22"/>
          <w:lang w:val="en-IE"/>
        </w:rPr>
        <w:t xml:space="preserve"> be stated to six places. Easting co-</w:t>
      </w:r>
      <w:r w:rsidR="0025608A" w:rsidRPr="00634B56">
        <w:rPr>
          <w:rFonts w:ascii="Arial" w:eastAsia="Arial" w:hAnsi="Arial" w:cs="Arial"/>
          <w:sz w:val="22"/>
          <w:szCs w:val="22"/>
          <w:lang w:val="en-IE"/>
        </w:rPr>
        <w:t>ordinates are</w:t>
      </w:r>
      <w:r w:rsidRPr="00634B56">
        <w:rPr>
          <w:rFonts w:ascii="Arial" w:eastAsia="Arial" w:hAnsi="Arial" w:cs="Arial"/>
          <w:sz w:val="22"/>
          <w:szCs w:val="22"/>
          <w:lang w:val="en-IE"/>
        </w:rPr>
        <w:t xml:space="preserve"> the numbers on the horizontal axis. Northing co-</w:t>
      </w:r>
      <w:r w:rsidR="0025608A" w:rsidRPr="00634B56">
        <w:rPr>
          <w:rFonts w:ascii="Arial" w:eastAsia="Arial" w:hAnsi="Arial" w:cs="Arial"/>
          <w:sz w:val="22"/>
          <w:szCs w:val="22"/>
          <w:lang w:val="en-IE"/>
        </w:rPr>
        <w:t>ordinates are</w:t>
      </w:r>
      <w:r w:rsidRPr="00634B56">
        <w:rPr>
          <w:rFonts w:ascii="Arial" w:eastAsia="Arial" w:hAnsi="Arial" w:cs="Arial"/>
          <w:sz w:val="22"/>
          <w:szCs w:val="22"/>
          <w:lang w:val="en-IE"/>
        </w:rPr>
        <w:t xml:space="preserve"> the numbers on the vertical axis.</w:t>
      </w:r>
    </w:p>
    <w:p w14:paraId="1270D344" w14:textId="77777777" w:rsidR="00C41E0A" w:rsidRPr="00634B56" w:rsidRDefault="00C41E0A" w:rsidP="00A1327D">
      <w:pPr>
        <w:spacing w:before="2" w:after="2" w:line="280" w:lineRule="exact"/>
        <w:rPr>
          <w:rFonts w:ascii="Arial" w:hAnsi="Arial" w:cs="Arial"/>
          <w:sz w:val="22"/>
          <w:szCs w:val="22"/>
          <w:lang w:val="en-IE"/>
        </w:rPr>
      </w:pPr>
    </w:p>
    <w:p w14:paraId="0D659AEB" w14:textId="0E0C3D1A" w:rsidR="00C41E0A" w:rsidRPr="00634B56" w:rsidRDefault="00C41E0A" w:rsidP="00A1327D">
      <w:pPr>
        <w:spacing w:before="2" w:after="2"/>
        <w:ind w:left="139"/>
        <w:rPr>
          <w:lang w:val="en-IE"/>
        </w:rPr>
      </w:pPr>
    </w:p>
    <w:p w14:paraId="4BB8D9BF" w14:textId="7A2FEF1E" w:rsidR="00C41E0A" w:rsidRPr="00634B56" w:rsidRDefault="00730937" w:rsidP="00A1327D">
      <w:pPr>
        <w:spacing w:before="2" w:after="2"/>
        <w:ind w:left="140"/>
        <w:rPr>
          <w:rFonts w:ascii="Arial" w:eastAsia="Arial" w:hAnsi="Arial" w:cs="Arial"/>
          <w:sz w:val="18"/>
          <w:szCs w:val="18"/>
          <w:lang w:val="en-IE"/>
        </w:rPr>
      </w:pPr>
      <w:r w:rsidRPr="00634B56">
        <w:rPr>
          <w:rFonts w:ascii="Arial" w:eastAsia="Arial" w:hAnsi="Arial" w:cs="Arial"/>
          <w:sz w:val="18"/>
          <w:szCs w:val="18"/>
          <w:lang w:val="en-IE"/>
        </w:rPr>
        <w:t>Figure 1: Example OS Map with 'X' clearly marking location of a facility</w:t>
      </w:r>
    </w:p>
    <w:p w14:paraId="72BC0C87" w14:textId="77777777" w:rsidR="003C2EE3" w:rsidRPr="00634B56" w:rsidRDefault="003C2EE3" w:rsidP="00A1327D">
      <w:pPr>
        <w:spacing w:before="2" w:after="2"/>
        <w:ind w:left="140"/>
        <w:rPr>
          <w:rFonts w:ascii="Arial" w:eastAsia="Arial" w:hAnsi="Arial" w:cs="Arial"/>
          <w:sz w:val="18"/>
          <w:szCs w:val="18"/>
          <w:lang w:val="en-IE"/>
        </w:rPr>
      </w:pPr>
    </w:p>
    <w:p w14:paraId="401C23B6" w14:textId="4BDA85DF" w:rsidR="003C2EE3" w:rsidRPr="00634B56" w:rsidRDefault="00901208" w:rsidP="00A1327D">
      <w:pPr>
        <w:spacing w:before="2" w:after="2"/>
        <w:ind w:left="140"/>
        <w:rPr>
          <w:rFonts w:ascii="Arial" w:eastAsia="Arial" w:hAnsi="Arial" w:cs="Arial"/>
          <w:sz w:val="18"/>
          <w:szCs w:val="18"/>
          <w:lang w:val="en-IE"/>
        </w:rPr>
      </w:pPr>
      <w:r w:rsidRPr="00634B56">
        <w:rPr>
          <w:noProof/>
        </w:rPr>
        <w:drawing>
          <wp:inline distT="0" distB="0" distL="0" distR="0" wp14:anchorId="194EA870" wp14:editId="79A07DCB">
            <wp:extent cx="4305868" cy="3055353"/>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16104" cy="3062616"/>
                    </a:xfrm>
                    <a:prstGeom prst="rect">
                      <a:avLst/>
                    </a:prstGeom>
                  </pic:spPr>
                </pic:pic>
              </a:graphicData>
            </a:graphic>
          </wp:inline>
        </w:drawing>
      </w:r>
    </w:p>
    <w:p w14:paraId="2472FC04" w14:textId="77777777" w:rsidR="003C2EE3" w:rsidRPr="00634B56" w:rsidRDefault="003C2EE3" w:rsidP="00A1327D">
      <w:pPr>
        <w:spacing w:before="2" w:after="2"/>
        <w:ind w:left="140"/>
        <w:rPr>
          <w:rFonts w:ascii="Arial" w:eastAsia="Arial" w:hAnsi="Arial" w:cs="Arial"/>
          <w:sz w:val="18"/>
          <w:szCs w:val="18"/>
          <w:lang w:val="en-IE"/>
        </w:rPr>
      </w:pPr>
    </w:p>
    <w:p w14:paraId="12BE4A05" w14:textId="77777777" w:rsidR="00E57F30" w:rsidRPr="00634B56" w:rsidRDefault="00E57F30" w:rsidP="00487DA4">
      <w:pPr>
        <w:tabs>
          <w:tab w:val="left" w:pos="1107"/>
        </w:tabs>
        <w:spacing w:before="2" w:after="2" w:line="140" w:lineRule="exact"/>
        <w:rPr>
          <w:sz w:val="14"/>
          <w:szCs w:val="14"/>
          <w:lang w:val="en-IE"/>
        </w:rPr>
      </w:pPr>
    </w:p>
    <w:p w14:paraId="2832C13B" w14:textId="77777777" w:rsidR="00634B56" w:rsidRPr="00634B56" w:rsidRDefault="00634B56">
      <w:pPr>
        <w:rPr>
          <w:rFonts w:ascii="Arial" w:eastAsia="Arial" w:hAnsi="Arial" w:cs="Arial"/>
          <w:b/>
          <w:sz w:val="24"/>
          <w:szCs w:val="24"/>
          <w:lang w:val="en-IE"/>
        </w:rPr>
      </w:pPr>
      <w:r w:rsidRPr="00634B56">
        <w:rPr>
          <w:rFonts w:ascii="Arial" w:eastAsia="Arial" w:hAnsi="Arial" w:cs="Arial"/>
          <w:b/>
          <w:sz w:val="24"/>
          <w:szCs w:val="24"/>
          <w:lang w:val="en-IE"/>
        </w:rPr>
        <w:br w:type="page"/>
      </w:r>
    </w:p>
    <w:p w14:paraId="292A5BAA" w14:textId="77777777" w:rsidR="00E57F30" w:rsidRPr="00634B56" w:rsidRDefault="00E57F30" w:rsidP="00E57F30">
      <w:pPr>
        <w:spacing w:before="2" w:after="2"/>
        <w:ind w:left="220"/>
        <w:rPr>
          <w:rFonts w:ascii="Arial" w:eastAsia="Arial" w:hAnsi="Arial" w:cs="Arial"/>
          <w:b/>
          <w:sz w:val="24"/>
          <w:szCs w:val="24"/>
          <w:lang w:val="en-IE"/>
        </w:rPr>
      </w:pPr>
      <w:r w:rsidRPr="00634B56">
        <w:rPr>
          <w:rFonts w:ascii="Arial" w:eastAsia="Arial" w:hAnsi="Arial" w:cs="Arial"/>
          <w:b/>
          <w:sz w:val="24"/>
          <w:szCs w:val="24"/>
          <w:lang w:val="en-IE"/>
        </w:rPr>
        <w:lastRenderedPageBreak/>
        <w:t>Appendix C:</w:t>
      </w:r>
    </w:p>
    <w:p w14:paraId="6AD68D58" w14:textId="77777777" w:rsidR="00E57F30" w:rsidRPr="00634B56" w:rsidRDefault="00E57F30" w:rsidP="00A1327D">
      <w:pPr>
        <w:spacing w:before="2" w:after="2"/>
        <w:ind w:left="140"/>
        <w:rPr>
          <w:rFonts w:ascii="Arial" w:eastAsia="Arial" w:hAnsi="Arial" w:cs="Arial"/>
          <w:sz w:val="24"/>
          <w:szCs w:val="24"/>
          <w:lang w:val="en-IE"/>
        </w:rPr>
      </w:pPr>
    </w:p>
    <w:p w14:paraId="48679B1A" w14:textId="3E6604E5" w:rsidR="00C41E0A" w:rsidRPr="00715074" w:rsidRDefault="00730937" w:rsidP="00487DA4">
      <w:pPr>
        <w:spacing w:before="2" w:after="2"/>
        <w:ind w:left="140" w:firstLine="80"/>
        <w:rPr>
          <w:rFonts w:ascii="Arial" w:eastAsia="Arial" w:hAnsi="Arial" w:cs="Arial"/>
          <w:sz w:val="22"/>
          <w:szCs w:val="22"/>
          <w:lang w:val="en-IE"/>
        </w:rPr>
      </w:pPr>
      <w:r w:rsidRPr="00715074">
        <w:rPr>
          <w:rFonts w:ascii="Arial" w:eastAsia="Arial" w:hAnsi="Arial" w:cs="Arial"/>
          <w:sz w:val="22"/>
          <w:szCs w:val="22"/>
          <w:lang w:val="en-IE"/>
        </w:rPr>
        <w:t>Checklist</w:t>
      </w:r>
      <w:r w:rsidR="00EC4D99" w:rsidRPr="00715074">
        <w:rPr>
          <w:rFonts w:ascii="Arial" w:eastAsia="Arial" w:hAnsi="Arial" w:cs="Arial"/>
          <w:sz w:val="22"/>
          <w:szCs w:val="22"/>
          <w:lang w:val="en-IE"/>
        </w:rPr>
        <w:t xml:space="preserve"> for application submission</w:t>
      </w:r>
    </w:p>
    <w:p w14:paraId="5B58F294" w14:textId="77777777" w:rsidR="001F40EB" w:rsidRPr="00634B56" w:rsidRDefault="001F40EB" w:rsidP="004C536B">
      <w:pPr>
        <w:spacing w:before="2" w:after="2"/>
        <w:rPr>
          <w:sz w:val="24"/>
          <w:szCs w:val="24"/>
          <w:lang w:val="en-IE"/>
        </w:rPr>
      </w:pPr>
    </w:p>
    <w:p w14:paraId="42B05E24" w14:textId="4B760A82" w:rsidR="001F40EB" w:rsidRPr="00634B56" w:rsidRDefault="00730937" w:rsidP="004C536B">
      <w:pPr>
        <w:pStyle w:val="ListParagraph"/>
        <w:numPr>
          <w:ilvl w:val="0"/>
          <w:numId w:val="10"/>
        </w:numPr>
        <w:spacing w:before="2" w:after="2"/>
        <w:ind w:hanging="357"/>
        <w:rPr>
          <w:rFonts w:ascii="Arial" w:eastAsia="Arial" w:hAnsi="Arial" w:cs="Arial"/>
          <w:sz w:val="22"/>
          <w:szCs w:val="22"/>
          <w:lang w:val="en-IE"/>
        </w:rPr>
      </w:pPr>
      <w:r w:rsidRPr="00634B56">
        <w:rPr>
          <w:rFonts w:ascii="Arial" w:eastAsia="Arial" w:hAnsi="Arial" w:cs="Arial"/>
          <w:sz w:val="22"/>
          <w:szCs w:val="22"/>
          <w:lang w:val="en-IE"/>
        </w:rPr>
        <w:t>Application form completed in full</w:t>
      </w:r>
    </w:p>
    <w:p w14:paraId="0656943A" w14:textId="5D6A20B8" w:rsidR="00C41E0A" w:rsidRPr="00634B56" w:rsidRDefault="00715074" w:rsidP="004C536B">
      <w:pPr>
        <w:pStyle w:val="ListParagraph"/>
        <w:numPr>
          <w:ilvl w:val="0"/>
          <w:numId w:val="10"/>
        </w:numPr>
        <w:spacing w:before="2" w:after="2"/>
        <w:ind w:hanging="357"/>
        <w:rPr>
          <w:rFonts w:ascii="Arial" w:eastAsia="Arial" w:hAnsi="Arial" w:cs="Arial"/>
          <w:sz w:val="22"/>
          <w:szCs w:val="22"/>
          <w:lang w:val="en-IE"/>
        </w:rPr>
      </w:pPr>
      <w:bookmarkStart w:id="2" w:name="_GoBack"/>
      <w:r>
        <w:rPr>
          <w:rFonts w:ascii="Arial" w:eastAsia="Arial" w:hAnsi="Arial" w:cs="Arial"/>
          <w:position w:val="-1"/>
          <w:sz w:val="22"/>
          <w:szCs w:val="22"/>
          <w:lang w:val="en-IE"/>
        </w:rPr>
        <w:t>A</w:t>
      </w:r>
      <w:r w:rsidR="00730937" w:rsidRPr="00634B56">
        <w:rPr>
          <w:rFonts w:ascii="Arial" w:eastAsia="Arial" w:hAnsi="Arial" w:cs="Arial"/>
          <w:position w:val="-1"/>
          <w:sz w:val="22"/>
          <w:szCs w:val="22"/>
          <w:lang w:val="en-IE"/>
        </w:rPr>
        <w:t>pplication fee</w:t>
      </w:r>
    </w:p>
    <w:bookmarkEnd w:id="2"/>
    <w:p w14:paraId="199FF7D5" w14:textId="45515D03" w:rsidR="001F40EB" w:rsidRPr="00634B56" w:rsidRDefault="00715074" w:rsidP="004C536B">
      <w:pPr>
        <w:pStyle w:val="ListParagraph"/>
        <w:numPr>
          <w:ilvl w:val="0"/>
          <w:numId w:val="10"/>
        </w:numPr>
        <w:spacing w:before="2" w:after="2"/>
        <w:ind w:hanging="357"/>
        <w:rPr>
          <w:rFonts w:ascii="Arial" w:eastAsia="Arial" w:hAnsi="Arial" w:cs="Arial"/>
          <w:sz w:val="22"/>
          <w:szCs w:val="22"/>
          <w:lang w:val="en-IE"/>
        </w:rPr>
      </w:pPr>
      <w:r>
        <w:rPr>
          <w:rFonts w:ascii="Arial" w:eastAsia="Arial" w:hAnsi="Arial" w:cs="Arial"/>
          <w:position w:val="-1"/>
          <w:sz w:val="22"/>
          <w:szCs w:val="22"/>
          <w:lang w:val="en-IE"/>
        </w:rPr>
        <w:t>T</w:t>
      </w:r>
      <w:r w:rsidR="00730937" w:rsidRPr="00634B56">
        <w:rPr>
          <w:rFonts w:ascii="Arial" w:eastAsia="Arial" w:hAnsi="Arial" w:cs="Arial"/>
          <w:position w:val="-1"/>
          <w:sz w:val="22"/>
          <w:szCs w:val="22"/>
          <w:lang w:val="en-IE"/>
        </w:rPr>
        <w:t>wo signed copies of confidentiality agreement (if applicable)</w:t>
      </w:r>
    </w:p>
    <w:p w14:paraId="44681EE4" w14:textId="66EDA149" w:rsidR="001F40EB" w:rsidRPr="00634B56" w:rsidRDefault="00730937" w:rsidP="004C536B">
      <w:pPr>
        <w:pStyle w:val="ListParagraph"/>
        <w:numPr>
          <w:ilvl w:val="0"/>
          <w:numId w:val="10"/>
        </w:numPr>
        <w:spacing w:before="2" w:after="2"/>
        <w:ind w:hanging="357"/>
        <w:rPr>
          <w:rFonts w:ascii="Arial" w:eastAsia="Arial" w:hAnsi="Arial" w:cs="Arial"/>
          <w:sz w:val="22"/>
          <w:szCs w:val="22"/>
          <w:lang w:val="en-IE"/>
        </w:rPr>
      </w:pPr>
      <w:r w:rsidRPr="00634B56">
        <w:rPr>
          <w:rFonts w:ascii="Arial" w:eastAsia="Arial" w:hAnsi="Arial" w:cs="Arial"/>
          <w:sz w:val="22"/>
          <w:szCs w:val="22"/>
          <w:lang w:val="en-IE"/>
        </w:rPr>
        <w:t>OS map</w:t>
      </w:r>
    </w:p>
    <w:p w14:paraId="498BD9F6" w14:textId="1045B9F4" w:rsidR="001F40EB" w:rsidRPr="00634B56" w:rsidRDefault="00715074" w:rsidP="004C536B">
      <w:pPr>
        <w:pStyle w:val="ListParagraph"/>
        <w:numPr>
          <w:ilvl w:val="0"/>
          <w:numId w:val="10"/>
        </w:numPr>
        <w:spacing w:before="2" w:after="2"/>
        <w:ind w:hanging="357"/>
        <w:rPr>
          <w:rFonts w:ascii="Arial" w:eastAsia="Arial" w:hAnsi="Arial" w:cs="Arial"/>
          <w:position w:val="-1"/>
          <w:sz w:val="22"/>
          <w:szCs w:val="22"/>
          <w:lang w:val="en-IE"/>
        </w:rPr>
      </w:pPr>
      <w:r>
        <w:rPr>
          <w:rFonts w:ascii="Arial" w:eastAsia="Arial" w:hAnsi="Arial" w:cs="Arial"/>
          <w:position w:val="-1"/>
          <w:sz w:val="22"/>
          <w:szCs w:val="22"/>
          <w:lang w:val="en-IE"/>
        </w:rPr>
        <w:t>S</w:t>
      </w:r>
      <w:r w:rsidR="00730937" w:rsidRPr="00634B56">
        <w:rPr>
          <w:rFonts w:ascii="Arial" w:eastAsia="Arial" w:hAnsi="Arial" w:cs="Arial"/>
          <w:position w:val="-1"/>
          <w:sz w:val="22"/>
          <w:szCs w:val="22"/>
          <w:lang w:val="en-IE"/>
        </w:rPr>
        <w:t>ingle line diagram (SLD), soft copy</w:t>
      </w:r>
    </w:p>
    <w:p w14:paraId="4EC84A0A" w14:textId="16B2DDA4" w:rsidR="00C41E0A" w:rsidRPr="00634B56" w:rsidRDefault="00715074" w:rsidP="004C536B">
      <w:pPr>
        <w:pStyle w:val="ListParagraph"/>
        <w:numPr>
          <w:ilvl w:val="0"/>
          <w:numId w:val="10"/>
        </w:numPr>
        <w:spacing w:before="2" w:after="2"/>
        <w:ind w:hanging="357"/>
        <w:rPr>
          <w:rFonts w:ascii="Arial" w:eastAsia="Arial" w:hAnsi="Arial" w:cs="Arial"/>
          <w:sz w:val="22"/>
          <w:szCs w:val="22"/>
          <w:lang w:val="en-IE"/>
        </w:rPr>
      </w:pPr>
      <w:r>
        <w:rPr>
          <w:rFonts w:ascii="Arial" w:eastAsia="Arial" w:hAnsi="Arial" w:cs="Arial"/>
          <w:sz w:val="22"/>
          <w:szCs w:val="22"/>
          <w:lang w:val="en-IE"/>
        </w:rPr>
        <w:t>R</w:t>
      </w:r>
      <w:r w:rsidR="00730937" w:rsidRPr="00634B56">
        <w:rPr>
          <w:rFonts w:ascii="Arial" w:eastAsia="Arial" w:hAnsi="Arial" w:cs="Arial"/>
          <w:sz w:val="22"/>
          <w:szCs w:val="22"/>
          <w:lang w:val="en-IE"/>
        </w:rPr>
        <w:t>amp schedule</w:t>
      </w:r>
    </w:p>
    <w:p w14:paraId="74CD4416" w14:textId="31FECAB2" w:rsidR="00C41E0A" w:rsidRPr="00634B56" w:rsidRDefault="00715074" w:rsidP="004C536B">
      <w:pPr>
        <w:pStyle w:val="ListParagraph"/>
        <w:numPr>
          <w:ilvl w:val="0"/>
          <w:numId w:val="10"/>
        </w:numPr>
        <w:spacing w:before="2" w:after="2"/>
        <w:ind w:hanging="357"/>
        <w:rPr>
          <w:rFonts w:ascii="Arial" w:eastAsia="Arial" w:hAnsi="Arial" w:cs="Arial"/>
          <w:sz w:val="22"/>
          <w:szCs w:val="22"/>
          <w:lang w:val="en-IE"/>
        </w:rPr>
      </w:pPr>
      <w:r>
        <w:rPr>
          <w:rFonts w:ascii="Arial" w:eastAsia="Arial" w:hAnsi="Arial" w:cs="Arial"/>
          <w:position w:val="-1"/>
          <w:sz w:val="22"/>
          <w:szCs w:val="22"/>
          <w:lang w:val="en-IE"/>
        </w:rPr>
        <w:t>L</w:t>
      </w:r>
      <w:r w:rsidR="00730937" w:rsidRPr="00634B56">
        <w:rPr>
          <w:rFonts w:ascii="Arial" w:eastAsia="Arial" w:hAnsi="Arial" w:cs="Arial"/>
          <w:position w:val="-1"/>
          <w:sz w:val="22"/>
          <w:szCs w:val="22"/>
          <w:lang w:val="en-IE"/>
        </w:rPr>
        <w:t>oad factor graph for 1 year</w:t>
      </w:r>
    </w:p>
    <w:p w14:paraId="55C92561" w14:textId="120DAEFD" w:rsidR="00C41E0A" w:rsidRPr="00634B56" w:rsidRDefault="00715074" w:rsidP="004C536B">
      <w:pPr>
        <w:pStyle w:val="ListParagraph"/>
        <w:numPr>
          <w:ilvl w:val="0"/>
          <w:numId w:val="10"/>
        </w:numPr>
        <w:tabs>
          <w:tab w:val="left" w:pos="860"/>
        </w:tabs>
        <w:spacing w:before="2" w:after="2"/>
        <w:ind w:hanging="357"/>
        <w:rPr>
          <w:rFonts w:ascii="Arial" w:eastAsia="Arial" w:hAnsi="Arial" w:cs="Arial"/>
          <w:sz w:val="22"/>
          <w:szCs w:val="22"/>
          <w:lang w:val="en-IE"/>
        </w:rPr>
      </w:pPr>
      <w:r>
        <w:rPr>
          <w:rFonts w:ascii="Arial" w:eastAsia="Arial" w:hAnsi="Arial" w:cs="Arial"/>
          <w:sz w:val="22"/>
          <w:szCs w:val="22"/>
          <w:lang w:val="en-IE"/>
        </w:rPr>
        <w:t>D</w:t>
      </w:r>
      <w:r w:rsidR="00730937" w:rsidRPr="00634B56">
        <w:rPr>
          <w:rFonts w:ascii="Arial" w:eastAsia="Arial" w:hAnsi="Arial" w:cs="Arial"/>
          <w:sz w:val="22"/>
          <w:szCs w:val="22"/>
          <w:lang w:val="en-IE"/>
        </w:rPr>
        <w:t>etails provided of equipment that contributes significant levels of harmonic distortion (if applicable) and</w:t>
      </w:r>
      <w:r w:rsidR="001F40EB" w:rsidRPr="00634B56">
        <w:rPr>
          <w:rFonts w:ascii="Arial" w:eastAsia="Arial" w:hAnsi="Arial" w:cs="Arial"/>
          <w:sz w:val="22"/>
          <w:szCs w:val="22"/>
          <w:lang w:val="en-IE"/>
        </w:rPr>
        <w:t xml:space="preserve"> </w:t>
      </w:r>
      <w:r w:rsidR="00730937" w:rsidRPr="00634B56">
        <w:rPr>
          <w:rFonts w:ascii="Arial" w:eastAsia="Arial" w:hAnsi="Arial" w:cs="Arial"/>
          <w:sz w:val="22"/>
          <w:szCs w:val="22"/>
          <w:lang w:val="en-IE"/>
        </w:rPr>
        <w:t>appendix relevant.</w:t>
      </w:r>
    </w:p>
    <w:sectPr w:rsidR="00C41E0A" w:rsidRPr="00634B56">
      <w:headerReference w:type="default" r:id="rId26"/>
      <w:pgSz w:w="11900" w:h="16820"/>
      <w:pgMar w:top="1520" w:right="980" w:bottom="280" w:left="1420" w:header="1339" w:footer="1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2F5BF" w14:textId="77777777" w:rsidR="006E4D57" w:rsidRDefault="006E4D57">
      <w:r>
        <w:separator/>
      </w:r>
    </w:p>
  </w:endnote>
  <w:endnote w:type="continuationSeparator" w:id="0">
    <w:p w14:paraId="381A5F97" w14:textId="77777777" w:rsidR="006E4D57" w:rsidRDefault="006E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5FE8" w14:textId="6FAC9856" w:rsidR="006E4D57" w:rsidRDefault="00083A47">
    <w:pPr>
      <w:spacing w:line="200" w:lineRule="exact"/>
    </w:pPr>
    <w:r>
      <w:rPr>
        <w:noProof/>
      </w:rPr>
      <mc:AlternateContent>
        <mc:Choice Requires="wps">
          <w:drawing>
            <wp:anchor distT="0" distB="0" distL="114300" distR="114300" simplePos="0" relativeHeight="503315414" behindDoc="1" locked="0" layoutInCell="1" allowOverlap="1" wp14:anchorId="4DEC5515" wp14:editId="5B83F075">
              <wp:simplePos x="0" y="0"/>
              <wp:positionH relativeFrom="page">
                <wp:posOffset>588645</wp:posOffset>
              </wp:positionH>
              <wp:positionV relativeFrom="page">
                <wp:posOffset>10334625</wp:posOffset>
              </wp:positionV>
              <wp:extent cx="5074920" cy="159385"/>
              <wp:effectExtent l="0" t="0" r="381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98767" w14:textId="300EC68E" w:rsidR="006E4D57" w:rsidRDefault="006E4D57">
                          <w:pPr>
                            <w:spacing w:line="220" w:lineRule="exact"/>
                            <w:ind w:left="20" w:right="-30"/>
                            <w:rPr>
                              <w:rFonts w:ascii="Arial" w:eastAsia="Arial" w:hAnsi="Arial" w:cs="Arial"/>
                            </w:rPr>
                          </w:pPr>
                          <w:r w:rsidRPr="00487DA4">
                            <w:rPr>
                              <w:rFonts w:ascii="Arial" w:eastAsia="Arial" w:hAnsi="Arial" w:cs="Arial"/>
                              <w:b/>
                              <w:lang w:val="en-IE"/>
                            </w:rPr>
                            <w:t>Autoproducer</w:t>
                          </w:r>
                          <w:r w:rsidRPr="00487DA4">
                            <w:rPr>
                              <w:rFonts w:ascii="Arial" w:eastAsia="Arial" w:hAnsi="Arial" w:cs="Arial"/>
                              <w:b/>
                              <w:spacing w:val="-8"/>
                              <w:lang w:val="en-IE"/>
                            </w:rPr>
                            <w:t xml:space="preserve"> </w:t>
                          </w:r>
                          <w:r w:rsidRPr="00487DA4">
                            <w:rPr>
                              <w:rFonts w:ascii="Arial" w:eastAsia="Arial" w:hAnsi="Arial" w:cs="Arial"/>
                              <w:b/>
                              <w:lang w:val="en-IE"/>
                            </w:rPr>
                            <w:t>Cust</w:t>
                          </w:r>
                          <w:r w:rsidRPr="00487DA4">
                            <w:rPr>
                              <w:rFonts w:ascii="Arial" w:eastAsia="Arial" w:hAnsi="Arial" w:cs="Arial"/>
                              <w:b/>
                              <w:spacing w:val="1"/>
                              <w:lang w:val="en-IE"/>
                            </w:rPr>
                            <w:t>o</w:t>
                          </w:r>
                          <w:r w:rsidRPr="00487DA4">
                            <w:rPr>
                              <w:rFonts w:ascii="Arial" w:eastAsia="Arial" w:hAnsi="Arial" w:cs="Arial"/>
                              <w:b/>
                              <w:spacing w:val="3"/>
                              <w:lang w:val="en-IE"/>
                            </w:rPr>
                            <w:t>m</w:t>
                          </w:r>
                          <w:r w:rsidRPr="00487DA4">
                            <w:rPr>
                              <w:rFonts w:ascii="Arial" w:eastAsia="Arial" w:hAnsi="Arial" w:cs="Arial"/>
                              <w:b/>
                              <w:lang w:val="en-IE"/>
                            </w:rPr>
                            <w:t>er</w:t>
                          </w:r>
                          <w:r w:rsidRPr="00487DA4">
                            <w:rPr>
                              <w:rFonts w:ascii="Arial" w:eastAsia="Arial" w:hAnsi="Arial" w:cs="Arial"/>
                              <w:b/>
                              <w:spacing w:val="-10"/>
                              <w:lang w:val="en-IE"/>
                            </w:rPr>
                            <w:t xml:space="preserve"> </w:t>
                          </w:r>
                          <w:r w:rsidRPr="00487DA4">
                            <w:rPr>
                              <w:rFonts w:ascii="Arial" w:eastAsia="Arial" w:hAnsi="Arial" w:cs="Arial"/>
                              <w:b/>
                              <w:lang w:val="en-IE"/>
                            </w:rPr>
                            <w:t>Conn</w:t>
                          </w:r>
                          <w:r w:rsidRPr="00487DA4">
                            <w:rPr>
                              <w:rFonts w:ascii="Arial" w:eastAsia="Arial" w:hAnsi="Arial" w:cs="Arial"/>
                              <w:b/>
                              <w:spacing w:val="2"/>
                              <w:lang w:val="en-IE"/>
                            </w:rPr>
                            <w:t>e</w:t>
                          </w:r>
                          <w:r w:rsidRPr="00487DA4">
                            <w:rPr>
                              <w:rFonts w:ascii="Arial" w:eastAsia="Arial" w:hAnsi="Arial" w:cs="Arial"/>
                              <w:b/>
                              <w:lang w:val="en-IE"/>
                            </w:rPr>
                            <w:t>cti</w:t>
                          </w:r>
                          <w:r w:rsidRPr="00487DA4">
                            <w:rPr>
                              <w:rFonts w:ascii="Arial" w:eastAsia="Arial" w:hAnsi="Arial" w:cs="Arial"/>
                              <w:b/>
                              <w:spacing w:val="1"/>
                              <w:lang w:val="en-IE"/>
                            </w:rPr>
                            <w:t>o</w:t>
                          </w:r>
                          <w:r w:rsidRPr="00487DA4">
                            <w:rPr>
                              <w:rFonts w:ascii="Arial" w:eastAsia="Arial" w:hAnsi="Arial" w:cs="Arial"/>
                              <w:b/>
                              <w:lang w:val="en-IE"/>
                            </w:rPr>
                            <w:t>n</w:t>
                          </w:r>
                          <w:r w:rsidR="00487DA4">
                            <w:rPr>
                              <w:rFonts w:ascii="Arial" w:eastAsia="Arial" w:hAnsi="Arial" w:cs="Arial"/>
                              <w:b/>
                              <w:lang w:val="en-IE"/>
                            </w:rPr>
                            <w:t xml:space="preserve"> </w:t>
                          </w:r>
                          <w:r w:rsidRPr="00487DA4">
                            <w:rPr>
                              <w:rFonts w:ascii="Arial" w:eastAsia="Arial" w:hAnsi="Arial" w:cs="Arial"/>
                              <w:b/>
                              <w:bCs/>
                              <w:spacing w:val="1"/>
                              <w:lang w:val="en-IE"/>
                            </w:rPr>
                            <w:t>A</w:t>
                          </w:r>
                          <w:r w:rsidRPr="00487DA4">
                            <w:rPr>
                              <w:rFonts w:ascii="Arial" w:eastAsia="Arial" w:hAnsi="Arial" w:cs="Arial"/>
                              <w:b/>
                              <w:bCs/>
                              <w:lang w:val="en-IE"/>
                            </w:rPr>
                            <w:t>p</w:t>
                          </w:r>
                          <w:r w:rsidRPr="00487DA4">
                            <w:rPr>
                              <w:rFonts w:ascii="Arial" w:eastAsia="Arial" w:hAnsi="Arial" w:cs="Arial"/>
                              <w:b/>
                              <w:bCs/>
                              <w:spacing w:val="1"/>
                              <w:lang w:val="en-IE"/>
                            </w:rPr>
                            <w:t>p</w:t>
                          </w:r>
                          <w:r w:rsidRPr="00487DA4">
                            <w:rPr>
                              <w:rFonts w:ascii="Arial" w:eastAsia="Arial" w:hAnsi="Arial" w:cs="Arial"/>
                              <w:b/>
                              <w:bCs/>
                              <w:spacing w:val="-1"/>
                              <w:lang w:val="en-IE"/>
                            </w:rPr>
                            <w:t>li</w:t>
                          </w:r>
                          <w:r w:rsidRPr="00487DA4">
                            <w:rPr>
                              <w:rFonts w:ascii="Arial" w:eastAsia="Arial" w:hAnsi="Arial" w:cs="Arial"/>
                              <w:b/>
                              <w:bCs/>
                              <w:spacing w:val="1"/>
                              <w:lang w:val="en-IE"/>
                            </w:rPr>
                            <w:t>c</w:t>
                          </w:r>
                          <w:r w:rsidRPr="00487DA4">
                            <w:rPr>
                              <w:rFonts w:ascii="Arial" w:eastAsia="Arial" w:hAnsi="Arial" w:cs="Arial"/>
                              <w:b/>
                              <w:bCs/>
                              <w:lang w:val="en-IE"/>
                            </w:rPr>
                            <w:t>a</w:t>
                          </w:r>
                          <w:r w:rsidRPr="00487DA4">
                            <w:rPr>
                              <w:rFonts w:ascii="Arial" w:eastAsia="Arial" w:hAnsi="Arial" w:cs="Arial"/>
                              <w:b/>
                              <w:bCs/>
                              <w:spacing w:val="2"/>
                              <w:lang w:val="en-IE"/>
                            </w:rPr>
                            <w:t>t</w:t>
                          </w:r>
                          <w:r w:rsidRPr="00487DA4">
                            <w:rPr>
                              <w:rFonts w:ascii="Arial" w:eastAsia="Arial" w:hAnsi="Arial" w:cs="Arial"/>
                              <w:b/>
                              <w:bCs/>
                              <w:spacing w:val="-1"/>
                              <w:lang w:val="en-IE"/>
                            </w:rPr>
                            <w:t>i</w:t>
                          </w:r>
                          <w:r w:rsidRPr="00487DA4">
                            <w:rPr>
                              <w:rFonts w:ascii="Arial" w:eastAsia="Arial" w:hAnsi="Arial" w:cs="Arial"/>
                              <w:b/>
                              <w:bCs/>
                              <w:spacing w:val="2"/>
                              <w:lang w:val="en-IE"/>
                            </w:rPr>
                            <w:t>o</w:t>
                          </w:r>
                          <w:r w:rsidRPr="00487DA4">
                            <w:rPr>
                              <w:rFonts w:ascii="Arial" w:eastAsia="Arial" w:hAnsi="Arial" w:cs="Arial"/>
                              <w:b/>
                              <w:bCs/>
                              <w:lang w:val="en-IE"/>
                            </w:rPr>
                            <w:t>n</w:t>
                          </w:r>
                          <w:r w:rsidRPr="00487DA4">
                            <w:rPr>
                              <w:rFonts w:ascii="Arial" w:eastAsia="Arial" w:hAnsi="Arial" w:cs="Arial"/>
                              <w:b/>
                              <w:bCs/>
                              <w:spacing w:val="-10"/>
                              <w:lang w:val="en-IE"/>
                            </w:rPr>
                            <w:t xml:space="preserve"> </w:t>
                          </w:r>
                          <w:r w:rsidRPr="00487DA4">
                            <w:rPr>
                              <w:rFonts w:ascii="Arial" w:eastAsia="Arial" w:hAnsi="Arial" w:cs="Arial"/>
                              <w:b/>
                              <w:bCs/>
                              <w:lang w:val="en-IE"/>
                            </w:rPr>
                            <w:t>Form</w:t>
                          </w:r>
                          <w:r w:rsidRPr="00487DA4">
                            <w:rPr>
                              <w:rFonts w:ascii="Arial" w:eastAsia="Arial" w:hAnsi="Arial" w:cs="Arial"/>
                              <w:spacing w:val="-1"/>
                              <w:lang w:val="en-IE"/>
                            </w:rPr>
                            <w:t xml:space="preserve"> </w:t>
                          </w:r>
                          <w:r w:rsidR="00487DA4">
                            <w:rPr>
                              <w:rFonts w:ascii="Arial" w:eastAsia="Arial" w:hAnsi="Arial" w:cs="Arial"/>
                              <w:lang w:val="en-I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C5515" id="_x0000_t202" coordsize="21600,21600" o:spt="202" path="m,l,21600r21600,l21600,xe">
              <v:stroke joinstyle="miter"/>
              <v:path gradientshapeok="t" o:connecttype="rect"/>
            </v:shapetype>
            <v:shape id="Text Box 5" o:spid="_x0000_s1026" type="#_x0000_t202" style="position:absolute;margin-left:46.35pt;margin-top:813.75pt;width:399.6pt;height:12.55pt;z-index:-10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" filled="f" stroked="f">
              <v:textbox inset="0,0,0,0">
                <w:txbxContent>
                  <w:p w14:paraId="65998767" w14:textId="300EC68E" w:rsidR="006E4D57" w:rsidRDefault="006E4D57">
                    <w:pPr>
                      <w:spacing w:line="220" w:lineRule="exact"/>
                      <w:ind w:left="20" w:right="-30"/>
                      <w:rPr>
                        <w:rFonts w:ascii="Arial" w:eastAsia="Arial" w:hAnsi="Arial" w:cs="Arial"/>
                      </w:rPr>
                    </w:pPr>
                    <w:r w:rsidRPr="00487DA4">
                      <w:rPr>
                        <w:rFonts w:ascii="Arial" w:eastAsia="Arial" w:hAnsi="Arial" w:cs="Arial"/>
                        <w:b/>
                        <w:lang w:val="en-IE"/>
                      </w:rPr>
                      <w:t>Autoproducer</w:t>
                    </w:r>
                    <w:r w:rsidRPr="00487DA4">
                      <w:rPr>
                        <w:rFonts w:ascii="Arial" w:eastAsia="Arial" w:hAnsi="Arial" w:cs="Arial"/>
                        <w:b/>
                        <w:spacing w:val="-8"/>
                        <w:lang w:val="en-IE"/>
                      </w:rPr>
                      <w:t xml:space="preserve"> </w:t>
                    </w:r>
                    <w:r w:rsidRPr="00487DA4">
                      <w:rPr>
                        <w:rFonts w:ascii="Arial" w:eastAsia="Arial" w:hAnsi="Arial" w:cs="Arial"/>
                        <w:b/>
                        <w:lang w:val="en-IE"/>
                      </w:rPr>
                      <w:t>Cust</w:t>
                    </w:r>
                    <w:r w:rsidRPr="00487DA4">
                      <w:rPr>
                        <w:rFonts w:ascii="Arial" w:eastAsia="Arial" w:hAnsi="Arial" w:cs="Arial"/>
                        <w:b/>
                        <w:spacing w:val="1"/>
                        <w:lang w:val="en-IE"/>
                      </w:rPr>
                      <w:t>o</w:t>
                    </w:r>
                    <w:r w:rsidRPr="00487DA4">
                      <w:rPr>
                        <w:rFonts w:ascii="Arial" w:eastAsia="Arial" w:hAnsi="Arial" w:cs="Arial"/>
                        <w:b/>
                        <w:spacing w:val="3"/>
                        <w:lang w:val="en-IE"/>
                      </w:rPr>
                      <w:t>m</w:t>
                    </w:r>
                    <w:r w:rsidRPr="00487DA4">
                      <w:rPr>
                        <w:rFonts w:ascii="Arial" w:eastAsia="Arial" w:hAnsi="Arial" w:cs="Arial"/>
                        <w:b/>
                        <w:lang w:val="en-IE"/>
                      </w:rPr>
                      <w:t>er</w:t>
                    </w:r>
                    <w:r w:rsidRPr="00487DA4">
                      <w:rPr>
                        <w:rFonts w:ascii="Arial" w:eastAsia="Arial" w:hAnsi="Arial" w:cs="Arial"/>
                        <w:b/>
                        <w:spacing w:val="-10"/>
                        <w:lang w:val="en-IE"/>
                      </w:rPr>
                      <w:t xml:space="preserve"> </w:t>
                    </w:r>
                    <w:r w:rsidRPr="00487DA4">
                      <w:rPr>
                        <w:rFonts w:ascii="Arial" w:eastAsia="Arial" w:hAnsi="Arial" w:cs="Arial"/>
                        <w:b/>
                        <w:lang w:val="en-IE"/>
                      </w:rPr>
                      <w:t>Conn</w:t>
                    </w:r>
                    <w:r w:rsidRPr="00487DA4">
                      <w:rPr>
                        <w:rFonts w:ascii="Arial" w:eastAsia="Arial" w:hAnsi="Arial" w:cs="Arial"/>
                        <w:b/>
                        <w:spacing w:val="2"/>
                        <w:lang w:val="en-IE"/>
                      </w:rPr>
                      <w:t>e</w:t>
                    </w:r>
                    <w:r w:rsidRPr="00487DA4">
                      <w:rPr>
                        <w:rFonts w:ascii="Arial" w:eastAsia="Arial" w:hAnsi="Arial" w:cs="Arial"/>
                        <w:b/>
                        <w:lang w:val="en-IE"/>
                      </w:rPr>
                      <w:t>cti</w:t>
                    </w:r>
                    <w:r w:rsidRPr="00487DA4">
                      <w:rPr>
                        <w:rFonts w:ascii="Arial" w:eastAsia="Arial" w:hAnsi="Arial" w:cs="Arial"/>
                        <w:b/>
                        <w:spacing w:val="1"/>
                        <w:lang w:val="en-IE"/>
                      </w:rPr>
                      <w:t>o</w:t>
                    </w:r>
                    <w:r w:rsidRPr="00487DA4">
                      <w:rPr>
                        <w:rFonts w:ascii="Arial" w:eastAsia="Arial" w:hAnsi="Arial" w:cs="Arial"/>
                        <w:b/>
                        <w:lang w:val="en-IE"/>
                      </w:rPr>
                      <w:t>n</w:t>
                    </w:r>
                    <w:r w:rsidR="00487DA4">
                      <w:rPr>
                        <w:rFonts w:ascii="Arial" w:eastAsia="Arial" w:hAnsi="Arial" w:cs="Arial"/>
                        <w:b/>
                        <w:lang w:val="en-IE"/>
                      </w:rPr>
                      <w:t xml:space="preserve"> </w:t>
                    </w:r>
                    <w:r w:rsidRPr="00487DA4">
                      <w:rPr>
                        <w:rFonts w:ascii="Arial" w:eastAsia="Arial" w:hAnsi="Arial" w:cs="Arial"/>
                        <w:b/>
                        <w:bCs/>
                        <w:spacing w:val="1"/>
                        <w:lang w:val="en-IE"/>
                      </w:rPr>
                      <w:t>A</w:t>
                    </w:r>
                    <w:r w:rsidRPr="00487DA4">
                      <w:rPr>
                        <w:rFonts w:ascii="Arial" w:eastAsia="Arial" w:hAnsi="Arial" w:cs="Arial"/>
                        <w:b/>
                        <w:bCs/>
                        <w:lang w:val="en-IE"/>
                      </w:rPr>
                      <w:t>p</w:t>
                    </w:r>
                    <w:r w:rsidRPr="00487DA4">
                      <w:rPr>
                        <w:rFonts w:ascii="Arial" w:eastAsia="Arial" w:hAnsi="Arial" w:cs="Arial"/>
                        <w:b/>
                        <w:bCs/>
                        <w:spacing w:val="1"/>
                        <w:lang w:val="en-IE"/>
                      </w:rPr>
                      <w:t>p</w:t>
                    </w:r>
                    <w:r w:rsidRPr="00487DA4">
                      <w:rPr>
                        <w:rFonts w:ascii="Arial" w:eastAsia="Arial" w:hAnsi="Arial" w:cs="Arial"/>
                        <w:b/>
                        <w:bCs/>
                        <w:spacing w:val="-1"/>
                        <w:lang w:val="en-IE"/>
                      </w:rPr>
                      <w:t>li</w:t>
                    </w:r>
                    <w:r w:rsidRPr="00487DA4">
                      <w:rPr>
                        <w:rFonts w:ascii="Arial" w:eastAsia="Arial" w:hAnsi="Arial" w:cs="Arial"/>
                        <w:b/>
                        <w:bCs/>
                        <w:spacing w:val="1"/>
                        <w:lang w:val="en-IE"/>
                      </w:rPr>
                      <w:t>c</w:t>
                    </w:r>
                    <w:r w:rsidRPr="00487DA4">
                      <w:rPr>
                        <w:rFonts w:ascii="Arial" w:eastAsia="Arial" w:hAnsi="Arial" w:cs="Arial"/>
                        <w:b/>
                        <w:bCs/>
                        <w:lang w:val="en-IE"/>
                      </w:rPr>
                      <w:t>a</w:t>
                    </w:r>
                    <w:r w:rsidRPr="00487DA4">
                      <w:rPr>
                        <w:rFonts w:ascii="Arial" w:eastAsia="Arial" w:hAnsi="Arial" w:cs="Arial"/>
                        <w:b/>
                        <w:bCs/>
                        <w:spacing w:val="2"/>
                        <w:lang w:val="en-IE"/>
                      </w:rPr>
                      <w:t>t</w:t>
                    </w:r>
                    <w:r w:rsidRPr="00487DA4">
                      <w:rPr>
                        <w:rFonts w:ascii="Arial" w:eastAsia="Arial" w:hAnsi="Arial" w:cs="Arial"/>
                        <w:b/>
                        <w:bCs/>
                        <w:spacing w:val="-1"/>
                        <w:lang w:val="en-IE"/>
                      </w:rPr>
                      <w:t>i</w:t>
                    </w:r>
                    <w:r w:rsidRPr="00487DA4">
                      <w:rPr>
                        <w:rFonts w:ascii="Arial" w:eastAsia="Arial" w:hAnsi="Arial" w:cs="Arial"/>
                        <w:b/>
                        <w:bCs/>
                        <w:spacing w:val="2"/>
                        <w:lang w:val="en-IE"/>
                      </w:rPr>
                      <w:t>o</w:t>
                    </w:r>
                    <w:r w:rsidRPr="00487DA4">
                      <w:rPr>
                        <w:rFonts w:ascii="Arial" w:eastAsia="Arial" w:hAnsi="Arial" w:cs="Arial"/>
                        <w:b/>
                        <w:bCs/>
                        <w:lang w:val="en-IE"/>
                      </w:rPr>
                      <w:t>n</w:t>
                    </w:r>
                    <w:r w:rsidRPr="00487DA4">
                      <w:rPr>
                        <w:rFonts w:ascii="Arial" w:eastAsia="Arial" w:hAnsi="Arial" w:cs="Arial"/>
                        <w:b/>
                        <w:bCs/>
                        <w:spacing w:val="-10"/>
                        <w:lang w:val="en-IE"/>
                      </w:rPr>
                      <w:t xml:space="preserve"> </w:t>
                    </w:r>
                    <w:r w:rsidRPr="00487DA4">
                      <w:rPr>
                        <w:rFonts w:ascii="Arial" w:eastAsia="Arial" w:hAnsi="Arial" w:cs="Arial"/>
                        <w:b/>
                        <w:bCs/>
                        <w:lang w:val="en-IE"/>
                      </w:rPr>
                      <w:t>Form</w:t>
                    </w:r>
                    <w:r w:rsidRPr="00487DA4">
                      <w:rPr>
                        <w:rFonts w:ascii="Arial" w:eastAsia="Arial" w:hAnsi="Arial" w:cs="Arial"/>
                        <w:spacing w:val="-1"/>
                        <w:lang w:val="en-IE"/>
                      </w:rPr>
                      <w:t xml:space="preserve"> </w:t>
                    </w:r>
                    <w:r w:rsidR="00487DA4">
                      <w:rPr>
                        <w:rFonts w:ascii="Arial" w:eastAsia="Arial" w:hAnsi="Arial" w:cs="Arial"/>
                        <w:lang w:val="en-IE"/>
                      </w:rPr>
                      <w:tab/>
                    </w:r>
                  </w:p>
                </w:txbxContent>
              </v:textbox>
              <w10:wrap anchorx="page" anchory="page"/>
            </v:shape>
          </w:pict>
        </mc:Fallback>
      </mc:AlternateContent>
    </w:r>
    <w:r>
      <w:rPr>
        <w:noProof/>
      </w:rPr>
      <mc:AlternateContent>
        <mc:Choice Requires="wps">
          <w:drawing>
            <wp:anchor distT="0" distB="0" distL="114300" distR="114300" simplePos="0" relativeHeight="503315413" behindDoc="1" locked="0" layoutInCell="1" allowOverlap="1" wp14:anchorId="7AA9E0D4" wp14:editId="0FB99BBE">
              <wp:simplePos x="0" y="0"/>
              <wp:positionH relativeFrom="page">
                <wp:posOffset>6371590</wp:posOffset>
              </wp:positionH>
              <wp:positionV relativeFrom="page">
                <wp:posOffset>10334625</wp:posOffset>
              </wp:positionV>
              <wp:extent cx="516890" cy="151765"/>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9CD2" w14:textId="77777777" w:rsidR="006E4D57" w:rsidRDefault="006E4D57">
                          <w:pPr>
                            <w:spacing w:line="220" w:lineRule="exact"/>
                            <w:ind w:left="20"/>
                            <w:rPr>
                              <w:rFonts w:ascii="Arial" w:eastAsia="Arial" w:hAnsi="Arial" w:cs="Arial"/>
                            </w:rPr>
                          </w:pPr>
                          <w:r>
                            <w:rPr>
                              <w:rFonts w:ascii="Arial" w:eastAsia="Arial" w:hAnsi="Arial" w:cs="Arial"/>
                              <w:b/>
                              <w:spacing w:val="-1"/>
                            </w:rPr>
                            <w:t>P</w:t>
                          </w:r>
                          <w:r>
                            <w:rPr>
                              <w:rFonts w:ascii="Arial" w:eastAsia="Arial" w:hAnsi="Arial" w:cs="Arial"/>
                              <w:b/>
                            </w:rPr>
                            <w:t>age</w:t>
                          </w:r>
                          <w:r>
                            <w:rPr>
                              <w:rFonts w:ascii="Arial" w:eastAsia="Arial" w:hAnsi="Arial" w:cs="Arial"/>
                              <w:b/>
                              <w:spacing w:val="-3"/>
                            </w:rPr>
                            <w:t xml:space="preserve"> </w:t>
                          </w:r>
                          <w:r>
                            <w:fldChar w:fldCharType="begin"/>
                          </w:r>
                          <w:r>
                            <w:rPr>
                              <w:rFonts w:ascii="Arial" w:eastAsia="Arial" w:hAnsi="Arial" w:cs="Arial"/>
                              <w:b/>
                            </w:rPr>
                            <w:instrText xml:space="preserve"> PAGE </w:instrText>
                          </w:r>
                          <w:r>
                            <w:fldChar w:fldCharType="separate"/>
                          </w:r>
                          <w:r>
                            <w:rPr>
                              <w:rFonts w:ascii="Arial" w:eastAsia="Arial" w:hAnsi="Arial" w:cs="Arial"/>
                              <w:b/>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E0D4" id="Text Box 6" o:spid="_x0000_s1027" type="#_x0000_t202" style="position:absolute;margin-left:501.7pt;margin-top:813.75pt;width:40.7pt;height:11.95pt;z-index:-1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" filled="f" stroked="f">
              <v:textbox inset="0,0,0,0">
                <w:txbxContent>
                  <w:p w14:paraId="0CC19CD2" w14:textId="77777777" w:rsidR="006E4D57" w:rsidRDefault="006E4D57">
                    <w:pPr>
                      <w:spacing w:line="220" w:lineRule="exact"/>
                      <w:ind w:left="20"/>
                      <w:rPr>
                        <w:rFonts w:ascii="Arial" w:eastAsia="Arial" w:hAnsi="Arial" w:cs="Arial"/>
                      </w:rPr>
                    </w:pPr>
                    <w:r>
                      <w:rPr>
                        <w:rFonts w:ascii="Arial" w:eastAsia="Arial" w:hAnsi="Arial" w:cs="Arial"/>
                        <w:b/>
                        <w:spacing w:val="-1"/>
                      </w:rPr>
                      <w:t>P</w:t>
                    </w:r>
                    <w:r>
                      <w:rPr>
                        <w:rFonts w:ascii="Arial" w:eastAsia="Arial" w:hAnsi="Arial" w:cs="Arial"/>
                        <w:b/>
                      </w:rPr>
                      <w:t>age</w:t>
                    </w:r>
                    <w:r>
                      <w:rPr>
                        <w:rFonts w:ascii="Arial" w:eastAsia="Arial" w:hAnsi="Arial" w:cs="Arial"/>
                        <w:b/>
                        <w:spacing w:val="-3"/>
                      </w:rPr>
                      <w:t xml:space="preserve"> </w:t>
                    </w:r>
                    <w:r>
                      <w:fldChar w:fldCharType="begin"/>
                    </w:r>
                    <w:r>
                      <w:rPr>
                        <w:rFonts w:ascii="Arial" w:eastAsia="Arial" w:hAnsi="Arial" w:cs="Arial"/>
                        <w:b/>
                      </w:rPr>
                      <w:instrText xml:space="preserve"> PAGE </w:instrText>
                    </w:r>
                    <w:r>
                      <w:fldChar w:fldCharType="separate"/>
                    </w:r>
                    <w:r>
                      <w:rPr>
                        <w:rFonts w:ascii="Arial" w:eastAsia="Arial" w:hAnsi="Arial" w:cs="Arial"/>
                        <w:b/>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E302" w14:textId="77777777" w:rsidR="006E4D57" w:rsidRDefault="006E4D57">
      <w:r>
        <w:separator/>
      </w:r>
    </w:p>
  </w:footnote>
  <w:footnote w:type="continuationSeparator" w:id="0">
    <w:p w14:paraId="08257EED" w14:textId="77777777" w:rsidR="006E4D57" w:rsidRDefault="006E4D57">
      <w:r>
        <w:continuationSeparator/>
      </w:r>
    </w:p>
  </w:footnote>
  <w:footnote w:id="1">
    <w:p w14:paraId="2303E04E" w14:textId="3539CEED" w:rsidR="006E4D57" w:rsidRPr="00DD2809" w:rsidRDefault="006E4D57">
      <w:pPr>
        <w:pStyle w:val="FootnoteText"/>
        <w:rPr>
          <w:rFonts w:ascii="Arial" w:hAnsi="Arial" w:cs="Arial"/>
          <w:lang w:val="en-IE"/>
        </w:rPr>
      </w:pPr>
      <w:r w:rsidRPr="00DD2809">
        <w:rPr>
          <w:rStyle w:val="FootnoteReference"/>
          <w:rFonts w:ascii="Arial" w:hAnsi="Arial" w:cs="Arial"/>
        </w:rPr>
        <w:footnoteRef/>
      </w:r>
      <w:r w:rsidRPr="00DD2809">
        <w:rPr>
          <w:rFonts w:ascii="Arial" w:hAnsi="Arial" w:cs="Arial"/>
        </w:rPr>
        <w:t xml:space="preserve"> </w:t>
      </w:r>
      <w:r w:rsidRPr="00DD2809">
        <w:rPr>
          <w:rFonts w:ascii="Arial" w:hAnsi="Arial" w:cs="Arial"/>
          <w:lang w:val="en-IE"/>
        </w:rPr>
        <w:t>Further information on received complete dates can be found</w:t>
      </w:r>
      <w:r>
        <w:rPr>
          <w:rFonts w:ascii="Arial" w:hAnsi="Arial" w:cs="Arial"/>
          <w:lang w:val="en-IE"/>
        </w:rPr>
        <w:t xml:space="preserve"> </w:t>
      </w:r>
      <w:hyperlink r:id="rId1" w:history="1">
        <w:r w:rsidRPr="00A96C86">
          <w:rPr>
            <w:rStyle w:val="Hyperlink"/>
            <w:rFonts w:ascii="Arial" w:hAnsi="Arial" w:cs="Arial"/>
          </w:rPr>
          <w:t>here</w:t>
        </w:r>
      </w:hyperlink>
    </w:p>
  </w:footnote>
  <w:footnote w:id="2">
    <w:p w14:paraId="7569C597" w14:textId="50418028" w:rsidR="006E4D57" w:rsidRPr="006E4D57" w:rsidRDefault="006E4D57" w:rsidP="000D3EC4">
      <w:pPr>
        <w:pStyle w:val="FootnoteText"/>
        <w:rPr>
          <w:lang w:val="en-IE"/>
        </w:rPr>
      </w:pPr>
      <w:r w:rsidRPr="00A96C86">
        <w:rPr>
          <w:rStyle w:val="FootnoteReference"/>
          <w:rFonts w:ascii="Arial" w:hAnsi="Arial" w:cs="Arial"/>
        </w:rPr>
        <w:footnoteRef/>
      </w:r>
      <w:r w:rsidRPr="00A96C86">
        <w:rPr>
          <w:rFonts w:ascii="Arial" w:hAnsi="Arial" w:cs="Arial"/>
        </w:rPr>
        <w:t xml:space="preserve"> As per </w:t>
      </w:r>
      <w:hyperlink r:id="rId2" w:history="1">
        <w:r w:rsidRPr="00A96C86">
          <w:rPr>
            <w:rStyle w:val="Hyperlink"/>
            <w:rFonts w:ascii="Arial" w:hAnsi="Arial" w:cs="Arial"/>
          </w:rPr>
          <w:t>CRU/20/060</w:t>
        </w:r>
      </w:hyperlink>
      <w:r w:rsidRPr="00A96C86">
        <w:rPr>
          <w:rFonts w:ascii="Arial" w:hAnsi="Arial" w:cs="Arial"/>
        </w:rPr>
        <w:t>, autoproduc</w:t>
      </w:r>
      <w:r w:rsidR="00B65B90">
        <w:rPr>
          <w:rFonts w:ascii="Arial" w:hAnsi="Arial" w:cs="Arial"/>
        </w:rPr>
        <w:t>er</w:t>
      </w:r>
      <w:r w:rsidRPr="00A96C86">
        <w:rPr>
          <w:rFonts w:ascii="Arial" w:hAnsi="Arial" w:cs="Arial"/>
        </w:rPr>
        <w:t xml:space="preserve"> applicants must be in receipt of valid planning permission to develop the project to which the connection application pertains.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CBCF" w14:textId="0498F818" w:rsidR="006E4D57" w:rsidRDefault="006E4D57">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72AB"/>
    <w:multiLevelType w:val="hybridMultilevel"/>
    <w:tmpl w:val="B366DE8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 w15:restartNumberingAfterBreak="0">
    <w:nsid w:val="0D9F301C"/>
    <w:multiLevelType w:val="multilevel"/>
    <w:tmpl w:val="CEAEA2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3B3F05"/>
    <w:multiLevelType w:val="hybridMultilevel"/>
    <w:tmpl w:val="EA1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794181"/>
    <w:multiLevelType w:val="hybridMultilevel"/>
    <w:tmpl w:val="70AA954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9F21CA"/>
    <w:multiLevelType w:val="hybridMultilevel"/>
    <w:tmpl w:val="061CB48E"/>
    <w:lvl w:ilvl="0" w:tplc="18090001">
      <w:start w:val="1"/>
      <w:numFmt w:val="bullet"/>
      <w:lvlText w:val=""/>
      <w:lvlJc w:val="left"/>
      <w:pPr>
        <w:ind w:left="860" w:hanging="360"/>
      </w:pPr>
      <w:rPr>
        <w:rFonts w:ascii="Symbol" w:hAnsi="Symbol" w:hint="default"/>
      </w:rPr>
    </w:lvl>
    <w:lvl w:ilvl="1" w:tplc="18090003" w:tentative="1">
      <w:start w:val="1"/>
      <w:numFmt w:val="bullet"/>
      <w:lvlText w:val="o"/>
      <w:lvlJc w:val="left"/>
      <w:pPr>
        <w:ind w:left="1580" w:hanging="360"/>
      </w:pPr>
      <w:rPr>
        <w:rFonts w:ascii="Courier New" w:hAnsi="Courier New" w:cs="Courier New" w:hint="default"/>
      </w:rPr>
    </w:lvl>
    <w:lvl w:ilvl="2" w:tplc="18090005" w:tentative="1">
      <w:start w:val="1"/>
      <w:numFmt w:val="bullet"/>
      <w:lvlText w:val=""/>
      <w:lvlJc w:val="left"/>
      <w:pPr>
        <w:ind w:left="2300" w:hanging="360"/>
      </w:pPr>
      <w:rPr>
        <w:rFonts w:ascii="Wingdings" w:hAnsi="Wingdings" w:hint="default"/>
      </w:rPr>
    </w:lvl>
    <w:lvl w:ilvl="3" w:tplc="18090001" w:tentative="1">
      <w:start w:val="1"/>
      <w:numFmt w:val="bullet"/>
      <w:lvlText w:val=""/>
      <w:lvlJc w:val="left"/>
      <w:pPr>
        <w:ind w:left="3020" w:hanging="360"/>
      </w:pPr>
      <w:rPr>
        <w:rFonts w:ascii="Symbol" w:hAnsi="Symbol" w:hint="default"/>
      </w:rPr>
    </w:lvl>
    <w:lvl w:ilvl="4" w:tplc="18090003" w:tentative="1">
      <w:start w:val="1"/>
      <w:numFmt w:val="bullet"/>
      <w:lvlText w:val="o"/>
      <w:lvlJc w:val="left"/>
      <w:pPr>
        <w:ind w:left="3740" w:hanging="360"/>
      </w:pPr>
      <w:rPr>
        <w:rFonts w:ascii="Courier New" w:hAnsi="Courier New" w:cs="Courier New" w:hint="default"/>
      </w:rPr>
    </w:lvl>
    <w:lvl w:ilvl="5" w:tplc="18090005" w:tentative="1">
      <w:start w:val="1"/>
      <w:numFmt w:val="bullet"/>
      <w:lvlText w:val=""/>
      <w:lvlJc w:val="left"/>
      <w:pPr>
        <w:ind w:left="4460" w:hanging="360"/>
      </w:pPr>
      <w:rPr>
        <w:rFonts w:ascii="Wingdings" w:hAnsi="Wingdings" w:hint="default"/>
      </w:rPr>
    </w:lvl>
    <w:lvl w:ilvl="6" w:tplc="18090001" w:tentative="1">
      <w:start w:val="1"/>
      <w:numFmt w:val="bullet"/>
      <w:lvlText w:val=""/>
      <w:lvlJc w:val="left"/>
      <w:pPr>
        <w:ind w:left="5180" w:hanging="360"/>
      </w:pPr>
      <w:rPr>
        <w:rFonts w:ascii="Symbol" w:hAnsi="Symbol" w:hint="default"/>
      </w:rPr>
    </w:lvl>
    <w:lvl w:ilvl="7" w:tplc="18090003" w:tentative="1">
      <w:start w:val="1"/>
      <w:numFmt w:val="bullet"/>
      <w:lvlText w:val="o"/>
      <w:lvlJc w:val="left"/>
      <w:pPr>
        <w:ind w:left="5900" w:hanging="360"/>
      </w:pPr>
      <w:rPr>
        <w:rFonts w:ascii="Courier New" w:hAnsi="Courier New" w:cs="Courier New" w:hint="default"/>
      </w:rPr>
    </w:lvl>
    <w:lvl w:ilvl="8" w:tplc="18090005" w:tentative="1">
      <w:start w:val="1"/>
      <w:numFmt w:val="bullet"/>
      <w:lvlText w:val=""/>
      <w:lvlJc w:val="left"/>
      <w:pPr>
        <w:ind w:left="6620" w:hanging="360"/>
      </w:pPr>
      <w:rPr>
        <w:rFonts w:ascii="Wingdings" w:hAnsi="Wingdings" w:hint="default"/>
      </w:rPr>
    </w:lvl>
  </w:abstractNum>
  <w:abstractNum w:abstractNumId="5" w15:restartNumberingAfterBreak="0">
    <w:nsid w:val="2B551078"/>
    <w:multiLevelType w:val="hybridMultilevel"/>
    <w:tmpl w:val="B01A5A5E"/>
    <w:lvl w:ilvl="0" w:tplc="C666E5E2">
      <w:start w:val="14"/>
      <w:numFmt w:val="bullet"/>
      <w:lvlText w:val="-"/>
      <w:lvlJc w:val="left"/>
      <w:pPr>
        <w:ind w:left="1140" w:hanging="360"/>
      </w:pPr>
      <w:rPr>
        <w:rFonts w:ascii="Times New Roman" w:eastAsia="Times New Roman" w:hAnsi="Times New Roman" w:cs="Times New Roman"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6" w15:restartNumberingAfterBreak="0">
    <w:nsid w:val="2BB048D8"/>
    <w:multiLevelType w:val="hybridMultilevel"/>
    <w:tmpl w:val="8486A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3D6112"/>
    <w:multiLevelType w:val="hybridMultilevel"/>
    <w:tmpl w:val="5110664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2E4D84"/>
    <w:multiLevelType w:val="hybridMultilevel"/>
    <w:tmpl w:val="F3968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2033DD"/>
    <w:multiLevelType w:val="hybridMultilevel"/>
    <w:tmpl w:val="AE209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8"/>
  </w:num>
  <w:num w:numId="7">
    <w:abstractNumId w:val="4"/>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6" fill="f" fillcolor="white" strokecolor="#4f81bc">
      <v:fill color="white" on="f"/>
      <v:stroke color="#4f81bc"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0A"/>
    <w:rsid w:val="000506A3"/>
    <w:rsid w:val="000722F9"/>
    <w:rsid w:val="00083A47"/>
    <w:rsid w:val="0009471C"/>
    <w:rsid w:val="00097BE4"/>
    <w:rsid w:val="000D3905"/>
    <w:rsid w:val="000D3EC4"/>
    <w:rsid w:val="000E6069"/>
    <w:rsid w:val="00103D94"/>
    <w:rsid w:val="001062F0"/>
    <w:rsid w:val="00137E61"/>
    <w:rsid w:val="001620C6"/>
    <w:rsid w:val="00162338"/>
    <w:rsid w:val="001F40EB"/>
    <w:rsid w:val="00201CEE"/>
    <w:rsid w:val="00246A49"/>
    <w:rsid w:val="0025608A"/>
    <w:rsid w:val="00295233"/>
    <w:rsid w:val="002C0A07"/>
    <w:rsid w:val="002C242F"/>
    <w:rsid w:val="00316DE5"/>
    <w:rsid w:val="003C2EE3"/>
    <w:rsid w:val="003D44BF"/>
    <w:rsid w:val="003D6B2F"/>
    <w:rsid w:val="004118AD"/>
    <w:rsid w:val="00415899"/>
    <w:rsid w:val="004317BF"/>
    <w:rsid w:val="00446573"/>
    <w:rsid w:val="00463C58"/>
    <w:rsid w:val="00487DA4"/>
    <w:rsid w:val="004C536B"/>
    <w:rsid w:val="00523870"/>
    <w:rsid w:val="005435EF"/>
    <w:rsid w:val="00546CFA"/>
    <w:rsid w:val="00564CB4"/>
    <w:rsid w:val="005A7375"/>
    <w:rsid w:val="005C3D2F"/>
    <w:rsid w:val="005E3B02"/>
    <w:rsid w:val="00634B56"/>
    <w:rsid w:val="006E4D57"/>
    <w:rsid w:val="006F543B"/>
    <w:rsid w:val="00702E58"/>
    <w:rsid w:val="00715074"/>
    <w:rsid w:val="00730937"/>
    <w:rsid w:val="007A487B"/>
    <w:rsid w:val="0081798F"/>
    <w:rsid w:val="008755A0"/>
    <w:rsid w:val="00894DF9"/>
    <w:rsid w:val="008A13C0"/>
    <w:rsid w:val="00901208"/>
    <w:rsid w:val="00904E23"/>
    <w:rsid w:val="00980453"/>
    <w:rsid w:val="00993CC2"/>
    <w:rsid w:val="009A68C6"/>
    <w:rsid w:val="009F75F6"/>
    <w:rsid w:val="00A1327D"/>
    <w:rsid w:val="00A22431"/>
    <w:rsid w:val="00A54783"/>
    <w:rsid w:val="00A62261"/>
    <w:rsid w:val="00A9048D"/>
    <w:rsid w:val="00A917B3"/>
    <w:rsid w:val="00A96C86"/>
    <w:rsid w:val="00B65B90"/>
    <w:rsid w:val="00BA0503"/>
    <w:rsid w:val="00BE6AC6"/>
    <w:rsid w:val="00C10946"/>
    <w:rsid w:val="00C20654"/>
    <w:rsid w:val="00C30FD5"/>
    <w:rsid w:val="00C41E0A"/>
    <w:rsid w:val="00C45DEF"/>
    <w:rsid w:val="00C540F3"/>
    <w:rsid w:val="00CB5BB5"/>
    <w:rsid w:val="00CC075A"/>
    <w:rsid w:val="00CC6F93"/>
    <w:rsid w:val="00CD0672"/>
    <w:rsid w:val="00CD48AE"/>
    <w:rsid w:val="00D11F59"/>
    <w:rsid w:val="00D5270E"/>
    <w:rsid w:val="00D53A80"/>
    <w:rsid w:val="00D571ED"/>
    <w:rsid w:val="00DD2809"/>
    <w:rsid w:val="00DD43EB"/>
    <w:rsid w:val="00DE7E4E"/>
    <w:rsid w:val="00E02047"/>
    <w:rsid w:val="00E45340"/>
    <w:rsid w:val="00E57F30"/>
    <w:rsid w:val="00E626FF"/>
    <w:rsid w:val="00EC2D97"/>
    <w:rsid w:val="00EC4D99"/>
    <w:rsid w:val="00F91213"/>
    <w:rsid w:val="00FE637D"/>
    <w:rsid w:val="00FE66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6" fill="f" fillcolor="white" strokecolor="#4f81bc">
      <v:fill color="white" on="f"/>
      <v:stroke color="#4f81bc" weight=".25pt"/>
    </o:shapedefaults>
    <o:shapelayout v:ext="edit">
      <o:idmap v:ext="edit" data="1"/>
    </o:shapelayout>
  </w:shapeDefaults>
  <w:decimalSymbol w:val="."/>
  <w:listSeparator w:val=","/>
  <w14:docId w14:val="23C6C9F3"/>
  <w15:docId w15:val="{8168B456-6587-4B3D-AC9D-99CDE752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3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37"/>
    <w:rPr>
      <w:rFonts w:ascii="Segoe UI" w:hAnsi="Segoe UI" w:cs="Segoe UI"/>
      <w:sz w:val="18"/>
      <w:szCs w:val="18"/>
    </w:rPr>
  </w:style>
  <w:style w:type="table" w:customStyle="1" w:styleId="TableGrid1">
    <w:name w:val="Table Grid1"/>
    <w:basedOn w:val="TableNormal"/>
    <w:next w:val="TableGrid"/>
    <w:uiPriority w:val="59"/>
    <w:rsid w:val="00FE6683"/>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FE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FD5"/>
    <w:pPr>
      <w:tabs>
        <w:tab w:val="center" w:pos="4513"/>
        <w:tab w:val="right" w:pos="9026"/>
      </w:tabs>
    </w:pPr>
  </w:style>
  <w:style w:type="character" w:customStyle="1" w:styleId="HeaderChar">
    <w:name w:val="Header Char"/>
    <w:basedOn w:val="DefaultParagraphFont"/>
    <w:link w:val="Header"/>
    <w:uiPriority w:val="99"/>
    <w:rsid w:val="00C30FD5"/>
  </w:style>
  <w:style w:type="paragraph" w:styleId="Footer">
    <w:name w:val="footer"/>
    <w:basedOn w:val="Normal"/>
    <w:link w:val="FooterChar"/>
    <w:uiPriority w:val="99"/>
    <w:unhideWhenUsed/>
    <w:rsid w:val="00C30FD5"/>
    <w:pPr>
      <w:tabs>
        <w:tab w:val="center" w:pos="4513"/>
        <w:tab w:val="right" w:pos="9026"/>
      </w:tabs>
    </w:pPr>
  </w:style>
  <w:style w:type="character" w:customStyle="1" w:styleId="FooterChar">
    <w:name w:val="Footer Char"/>
    <w:basedOn w:val="DefaultParagraphFont"/>
    <w:link w:val="Footer"/>
    <w:uiPriority w:val="99"/>
    <w:rsid w:val="00C30FD5"/>
  </w:style>
  <w:style w:type="character" w:styleId="CommentReference">
    <w:name w:val="annotation reference"/>
    <w:basedOn w:val="DefaultParagraphFont"/>
    <w:uiPriority w:val="99"/>
    <w:semiHidden/>
    <w:unhideWhenUsed/>
    <w:rsid w:val="00C10946"/>
    <w:rPr>
      <w:sz w:val="16"/>
      <w:szCs w:val="16"/>
    </w:rPr>
  </w:style>
  <w:style w:type="paragraph" w:styleId="CommentText">
    <w:name w:val="annotation text"/>
    <w:basedOn w:val="Normal"/>
    <w:link w:val="CommentTextChar"/>
    <w:uiPriority w:val="99"/>
    <w:unhideWhenUsed/>
    <w:rsid w:val="00C10946"/>
  </w:style>
  <w:style w:type="character" w:customStyle="1" w:styleId="CommentTextChar">
    <w:name w:val="Comment Text Char"/>
    <w:basedOn w:val="DefaultParagraphFont"/>
    <w:link w:val="CommentText"/>
    <w:uiPriority w:val="99"/>
    <w:rsid w:val="00C10946"/>
  </w:style>
  <w:style w:type="paragraph" w:styleId="CommentSubject">
    <w:name w:val="annotation subject"/>
    <w:basedOn w:val="CommentText"/>
    <w:next w:val="CommentText"/>
    <w:link w:val="CommentSubjectChar"/>
    <w:uiPriority w:val="99"/>
    <w:semiHidden/>
    <w:unhideWhenUsed/>
    <w:rsid w:val="00C10946"/>
    <w:rPr>
      <w:b/>
      <w:bCs/>
    </w:rPr>
  </w:style>
  <w:style w:type="character" w:customStyle="1" w:styleId="CommentSubjectChar">
    <w:name w:val="Comment Subject Char"/>
    <w:basedOn w:val="CommentTextChar"/>
    <w:link w:val="CommentSubject"/>
    <w:uiPriority w:val="99"/>
    <w:semiHidden/>
    <w:rsid w:val="00C10946"/>
    <w:rPr>
      <w:b/>
      <w:bCs/>
    </w:rPr>
  </w:style>
  <w:style w:type="character" w:styleId="Hyperlink">
    <w:name w:val="Hyperlink"/>
    <w:basedOn w:val="DefaultParagraphFont"/>
    <w:uiPriority w:val="99"/>
    <w:unhideWhenUsed/>
    <w:rsid w:val="004118AD"/>
    <w:rPr>
      <w:color w:val="0000FF" w:themeColor="hyperlink"/>
      <w:u w:val="single"/>
    </w:rPr>
  </w:style>
  <w:style w:type="character" w:customStyle="1" w:styleId="UnresolvedMention1">
    <w:name w:val="Unresolved Mention1"/>
    <w:basedOn w:val="DefaultParagraphFont"/>
    <w:uiPriority w:val="99"/>
    <w:semiHidden/>
    <w:unhideWhenUsed/>
    <w:rsid w:val="004118AD"/>
    <w:rPr>
      <w:color w:val="605E5C"/>
      <w:shd w:val="clear" w:color="auto" w:fill="E1DFDD"/>
    </w:rPr>
  </w:style>
  <w:style w:type="paragraph" w:styleId="Revision">
    <w:name w:val="Revision"/>
    <w:hidden/>
    <w:uiPriority w:val="99"/>
    <w:semiHidden/>
    <w:rsid w:val="00FE637D"/>
  </w:style>
  <w:style w:type="paragraph" w:styleId="FootnoteText">
    <w:name w:val="footnote text"/>
    <w:basedOn w:val="Normal"/>
    <w:link w:val="FootnoteTextChar"/>
    <w:uiPriority w:val="99"/>
    <w:semiHidden/>
    <w:unhideWhenUsed/>
    <w:rsid w:val="00DE7E4E"/>
  </w:style>
  <w:style w:type="character" w:customStyle="1" w:styleId="FootnoteTextChar">
    <w:name w:val="Footnote Text Char"/>
    <w:basedOn w:val="DefaultParagraphFont"/>
    <w:link w:val="FootnoteText"/>
    <w:uiPriority w:val="99"/>
    <w:semiHidden/>
    <w:rsid w:val="00DE7E4E"/>
  </w:style>
  <w:style w:type="character" w:styleId="FootnoteReference">
    <w:name w:val="footnote reference"/>
    <w:basedOn w:val="DefaultParagraphFont"/>
    <w:uiPriority w:val="99"/>
    <w:semiHidden/>
    <w:unhideWhenUsed/>
    <w:rsid w:val="00DE7E4E"/>
    <w:rPr>
      <w:vertAlign w:val="superscript"/>
    </w:rPr>
  </w:style>
  <w:style w:type="character" w:styleId="FollowedHyperlink">
    <w:name w:val="FollowedHyperlink"/>
    <w:basedOn w:val="DefaultParagraphFont"/>
    <w:uiPriority w:val="99"/>
    <w:semiHidden/>
    <w:unhideWhenUsed/>
    <w:rsid w:val="00DE7E4E"/>
    <w:rPr>
      <w:color w:val="800080" w:themeColor="followedHyperlink"/>
      <w:u w:val="single"/>
    </w:rPr>
  </w:style>
  <w:style w:type="paragraph" w:styleId="ListParagraph">
    <w:name w:val="List Paragraph"/>
    <w:basedOn w:val="Normal"/>
    <w:uiPriority w:val="34"/>
    <w:qFormat/>
    <w:rsid w:val="00CD0672"/>
    <w:pPr>
      <w:ind w:left="720"/>
      <w:contextualSpacing/>
    </w:pPr>
  </w:style>
  <w:style w:type="character" w:styleId="UnresolvedMention">
    <w:name w:val="Unresolved Mention"/>
    <w:basedOn w:val="DefaultParagraphFont"/>
    <w:uiPriority w:val="99"/>
    <w:semiHidden/>
    <w:unhideWhenUsed/>
    <w:rsid w:val="000506A3"/>
    <w:rPr>
      <w:color w:val="605E5C"/>
      <w:shd w:val="clear" w:color="auto" w:fill="E1DFDD"/>
    </w:rPr>
  </w:style>
  <w:style w:type="table" w:customStyle="1" w:styleId="TableGrid2">
    <w:name w:val="Table Grid2"/>
    <w:basedOn w:val="TableNormal"/>
    <w:next w:val="TableGrid"/>
    <w:uiPriority w:val="39"/>
    <w:rsid w:val="00C45DEF"/>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b.ie/" TargetMode="External"/><Relationship Id="rId18" Type="http://schemas.openxmlformats.org/officeDocument/2006/relationships/hyperlink" Target="http://www.eirgridgroup.com/site-files/library/EirGrid/Customer-Confidentiality-Agreement-Sep-2020.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irgridgroup.com/site-files/library/EirGrid/MIC-administration-paper-v3-0-updated-Feb-2020.pdf" TargetMode="External"/><Relationship Id="rId7" Type="http://schemas.openxmlformats.org/officeDocument/2006/relationships/settings" Target="settings.xml"/><Relationship Id="rId12" Type="http://schemas.openxmlformats.org/officeDocument/2006/relationships/hyperlink" Target="https://www.eirgridgroup.com/" TargetMode="External"/><Relationship Id="rId17" Type="http://schemas.openxmlformats.org/officeDocument/2006/relationships/image" Target="media/image2.png"/><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OPMO@eirgrid.com" TargetMode="External"/><Relationship Id="rId20" Type="http://schemas.openxmlformats.org/officeDocument/2006/relationships/hyperlink" Target="https://www.eirgridgroup.com/site-files/library/EirGrid/MIC-administration-paper-v3-0-updated-Feb-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PMO@eirgrid.com" TargetMode="External"/><Relationship Id="rId23" Type="http://schemas.openxmlformats.org/officeDocument/2006/relationships/hyperlink" Target="https://www.eirgridgroup.com/site-files/library/EirGrid/Contestability-and-Connection-Asset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MO@eirgrid.com" TargetMode="External"/><Relationship Id="rId22" Type="http://schemas.openxmlformats.org/officeDocument/2006/relationships/hyperlink" Target="https://www.eirgridgroup.com/customer-and-industry/general-customer-information/connections-and-contrac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ru.ie/wp-content/uploads/2020/06/CRU20060-ECP-2-Decision.pdf" TargetMode="External"/><Relationship Id="rId1" Type="http://schemas.openxmlformats.org/officeDocument/2006/relationships/hyperlink" Target="https://www.eirgridgroup.com/site-files/library/EirGrid/Received-Complete-Date-Rul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188BA91AEE84DA24D0D9C487823B5" ma:contentTypeVersion="0" ma:contentTypeDescription="Create a new document." ma:contentTypeScope="" ma:versionID="35e59433b6ffbe21ea4ef5e7d688a474">
  <xsd:schema xmlns:xsd="http://www.w3.org/2001/XMLSchema" xmlns:xs="http://www.w3.org/2001/XMLSchema" xmlns:p="http://schemas.microsoft.com/office/2006/metadata/properties" targetNamespace="http://schemas.microsoft.com/office/2006/metadata/properties" ma:root="true" ma:fieldsID="4f75f4fe1ea986bcbb544438997b94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052B-D5C8-4144-AC6A-3EEFA4C57316}">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5A96FC-9508-4709-9858-248100A33A48}">
  <ds:schemaRefs>
    <ds:schemaRef ds:uri="http://schemas.microsoft.com/sharepoint/v3/contenttype/forms"/>
  </ds:schemaRefs>
</ds:datastoreItem>
</file>

<file path=customXml/itemProps3.xml><?xml version="1.0" encoding="utf-8"?>
<ds:datastoreItem xmlns:ds="http://schemas.openxmlformats.org/officeDocument/2006/customXml" ds:itemID="{32E81D81-0217-48BE-B7DA-19E3A86C6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8AD5F8-0876-4C9A-9400-D1B0FB53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Autoproduction-Customer-Connection-Application-Form</dc:title>
  <dc:creator>Cracknell, Martin</dc:creator>
  <cp:lastModifiedBy>Cracknell, Martin</cp:lastModifiedBy>
  <cp:revision>2</cp:revision>
  <cp:lastPrinted>2021-10-19T16:21:00Z</cp:lastPrinted>
  <dcterms:created xsi:type="dcterms:W3CDTF">2022-03-10T16:07:00Z</dcterms:created>
  <dcterms:modified xsi:type="dcterms:W3CDTF">2022-03-10T16:07:00Z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0x010100150188BA91AEE84DA24D0D9C487823B5</vt:lpwstr>
  </property>
  <property fmtid="{D5CDD505-2E9C-101B-9397-08002B2CF9AE}" pid="3" name="IsMyDocuments">
    <vt:bool>true</vt:bool>
  </property>
</Properties>
</file>