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245" w:rsidRDefault="001A6245">
      <w:pPr>
        <w:spacing w:before="2" w:line="140" w:lineRule="exact"/>
        <w:rPr>
          <w:sz w:val="14"/>
          <w:szCs w:val="14"/>
        </w:rPr>
      </w:pPr>
    </w:p>
    <w:p w:rsidR="001A6245" w:rsidRDefault="00E6258D">
      <w:pPr>
        <w:ind w:left="1715" w:right="1712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sz w:val="28"/>
          <w:szCs w:val="28"/>
        </w:rPr>
        <w:t>ated t</w:t>
      </w:r>
      <w:r>
        <w:rPr>
          <w:rFonts w:ascii="Arial" w:eastAsia="Arial" w:hAnsi="Arial" w:cs="Arial"/>
          <w:b/>
          <w:spacing w:val="-1"/>
          <w:sz w:val="28"/>
          <w:szCs w:val="28"/>
        </w:rPr>
        <w:t>h</w:t>
      </w:r>
      <w:r>
        <w:rPr>
          <w:rFonts w:ascii="Arial" w:eastAsia="Arial" w:hAnsi="Arial" w:cs="Arial"/>
          <w:b/>
          <w:sz w:val="28"/>
          <w:szCs w:val="28"/>
        </w:rPr>
        <w:t xml:space="preserve">e        </w:t>
      </w:r>
      <w:r>
        <w:rPr>
          <w:rFonts w:ascii="Arial" w:eastAsia="Arial" w:hAnsi="Arial" w:cs="Arial"/>
          <w:b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spacing w:val="-3"/>
          <w:sz w:val="28"/>
          <w:szCs w:val="28"/>
        </w:rPr>
        <w:t>a</w:t>
      </w:r>
      <w:r>
        <w:rPr>
          <w:rFonts w:ascii="Arial" w:eastAsia="Arial" w:hAnsi="Arial" w:cs="Arial"/>
          <w:b/>
          <w:sz w:val="28"/>
          <w:szCs w:val="28"/>
        </w:rPr>
        <w:t>y</w:t>
      </w:r>
      <w:r>
        <w:rPr>
          <w:rFonts w:ascii="Arial" w:eastAsia="Arial" w:hAnsi="Arial" w:cs="Arial"/>
          <w:b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sz w:val="28"/>
          <w:szCs w:val="28"/>
        </w:rPr>
        <w:t xml:space="preserve">f                              </w:t>
      </w:r>
      <w:r>
        <w:rPr>
          <w:rFonts w:ascii="Arial" w:eastAsia="Arial" w:hAnsi="Arial" w:cs="Arial"/>
          <w:b/>
          <w:spacing w:val="1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, 20</w:t>
      </w:r>
    </w:p>
    <w:p w:rsidR="001A6245" w:rsidRDefault="001A6245">
      <w:pPr>
        <w:spacing w:line="200" w:lineRule="exact"/>
      </w:pPr>
    </w:p>
    <w:p w:rsidR="001A6245" w:rsidRDefault="001A6245">
      <w:pPr>
        <w:spacing w:line="200" w:lineRule="exact"/>
      </w:pPr>
    </w:p>
    <w:p w:rsidR="001A6245" w:rsidRDefault="001A6245">
      <w:pPr>
        <w:spacing w:line="200" w:lineRule="exact"/>
      </w:pPr>
    </w:p>
    <w:p w:rsidR="001A6245" w:rsidRDefault="001A6245">
      <w:pPr>
        <w:spacing w:line="200" w:lineRule="exact"/>
      </w:pPr>
    </w:p>
    <w:p w:rsidR="001A6245" w:rsidRDefault="001A6245">
      <w:pPr>
        <w:spacing w:before="6" w:line="220" w:lineRule="exact"/>
        <w:rPr>
          <w:sz w:val="22"/>
          <w:szCs w:val="22"/>
        </w:rPr>
      </w:pPr>
    </w:p>
    <w:p w:rsidR="001A6245" w:rsidRDefault="00E6258D">
      <w:pPr>
        <w:ind w:left="2414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3pt;height:93pt">
            <v:imagedata r:id="rId8" o:title=""/>
          </v:shape>
        </w:pict>
      </w:r>
    </w:p>
    <w:p w:rsidR="001A6245" w:rsidRDefault="001A6245">
      <w:pPr>
        <w:spacing w:before="6" w:line="160" w:lineRule="exact"/>
        <w:rPr>
          <w:sz w:val="17"/>
          <w:szCs w:val="17"/>
        </w:rPr>
      </w:pPr>
    </w:p>
    <w:p w:rsidR="001A6245" w:rsidRDefault="001A6245">
      <w:pPr>
        <w:spacing w:line="200" w:lineRule="exact"/>
      </w:pPr>
    </w:p>
    <w:p w:rsidR="001A6245" w:rsidRDefault="001A6245">
      <w:pPr>
        <w:spacing w:line="200" w:lineRule="exact"/>
      </w:pPr>
    </w:p>
    <w:p w:rsidR="001A6245" w:rsidRDefault="001A6245">
      <w:pPr>
        <w:spacing w:line="200" w:lineRule="exact"/>
      </w:pPr>
    </w:p>
    <w:p w:rsidR="001A6245" w:rsidRDefault="001A6245">
      <w:pPr>
        <w:spacing w:line="200" w:lineRule="exact"/>
      </w:pPr>
    </w:p>
    <w:p w:rsidR="001A6245" w:rsidRDefault="001A6245">
      <w:pPr>
        <w:spacing w:line="200" w:lineRule="exact"/>
      </w:pPr>
    </w:p>
    <w:p w:rsidR="001A6245" w:rsidRDefault="001A6245">
      <w:pPr>
        <w:spacing w:line="200" w:lineRule="exact"/>
      </w:pPr>
    </w:p>
    <w:p w:rsidR="001A6245" w:rsidRDefault="001A6245">
      <w:pPr>
        <w:spacing w:line="200" w:lineRule="exact"/>
      </w:pPr>
    </w:p>
    <w:p w:rsidR="001A6245" w:rsidRDefault="001A6245">
      <w:pPr>
        <w:spacing w:line="200" w:lineRule="exact"/>
      </w:pPr>
    </w:p>
    <w:p w:rsidR="001A6245" w:rsidRDefault="001A6245">
      <w:pPr>
        <w:spacing w:line="200" w:lineRule="exact"/>
      </w:pPr>
    </w:p>
    <w:p w:rsidR="001A6245" w:rsidRDefault="001A6245">
      <w:pPr>
        <w:spacing w:line="200" w:lineRule="exact"/>
      </w:pPr>
    </w:p>
    <w:p w:rsidR="001A6245" w:rsidRDefault="00E6258D">
      <w:pPr>
        <w:ind w:left="2054" w:right="2055"/>
        <w:jc w:val="center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b/>
          <w:sz w:val="40"/>
          <w:szCs w:val="40"/>
        </w:rPr>
        <w:t>Con</w:t>
      </w:r>
      <w:r>
        <w:rPr>
          <w:rFonts w:ascii="Arial" w:eastAsia="Arial" w:hAnsi="Arial" w:cs="Arial"/>
          <w:b/>
          <w:spacing w:val="1"/>
          <w:sz w:val="40"/>
          <w:szCs w:val="40"/>
        </w:rPr>
        <w:t>f</w:t>
      </w:r>
      <w:r>
        <w:rPr>
          <w:rFonts w:ascii="Arial" w:eastAsia="Arial" w:hAnsi="Arial" w:cs="Arial"/>
          <w:b/>
          <w:sz w:val="40"/>
          <w:szCs w:val="40"/>
        </w:rPr>
        <w:t>i</w:t>
      </w:r>
      <w:r>
        <w:rPr>
          <w:rFonts w:ascii="Arial" w:eastAsia="Arial" w:hAnsi="Arial" w:cs="Arial"/>
          <w:b/>
          <w:spacing w:val="-4"/>
          <w:sz w:val="40"/>
          <w:szCs w:val="40"/>
        </w:rPr>
        <w:t>d</w:t>
      </w:r>
      <w:r>
        <w:rPr>
          <w:rFonts w:ascii="Arial" w:eastAsia="Arial" w:hAnsi="Arial" w:cs="Arial"/>
          <w:b/>
          <w:sz w:val="40"/>
          <w:szCs w:val="40"/>
        </w:rPr>
        <w:t>ential</w:t>
      </w:r>
      <w:r>
        <w:rPr>
          <w:rFonts w:ascii="Arial" w:eastAsia="Arial" w:hAnsi="Arial" w:cs="Arial"/>
          <w:b/>
          <w:spacing w:val="-4"/>
          <w:sz w:val="40"/>
          <w:szCs w:val="40"/>
        </w:rPr>
        <w:t>i</w:t>
      </w:r>
      <w:r>
        <w:rPr>
          <w:rFonts w:ascii="Arial" w:eastAsia="Arial" w:hAnsi="Arial" w:cs="Arial"/>
          <w:b/>
          <w:spacing w:val="3"/>
          <w:sz w:val="40"/>
          <w:szCs w:val="40"/>
        </w:rPr>
        <w:t>t</w:t>
      </w:r>
      <w:r>
        <w:rPr>
          <w:rFonts w:ascii="Arial" w:eastAsia="Arial" w:hAnsi="Arial" w:cs="Arial"/>
          <w:b/>
          <w:sz w:val="40"/>
          <w:szCs w:val="40"/>
        </w:rPr>
        <w:t>y</w:t>
      </w:r>
      <w:r>
        <w:rPr>
          <w:rFonts w:ascii="Arial" w:eastAsia="Arial" w:hAnsi="Arial" w:cs="Arial"/>
          <w:b/>
          <w:spacing w:val="-4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sz w:val="40"/>
          <w:szCs w:val="40"/>
        </w:rPr>
        <w:t>Agreeme</w:t>
      </w:r>
      <w:r>
        <w:rPr>
          <w:rFonts w:ascii="Arial" w:eastAsia="Arial" w:hAnsi="Arial" w:cs="Arial"/>
          <w:b/>
          <w:spacing w:val="-2"/>
          <w:sz w:val="40"/>
          <w:szCs w:val="40"/>
        </w:rPr>
        <w:t>n</w:t>
      </w:r>
      <w:r>
        <w:rPr>
          <w:rFonts w:ascii="Arial" w:eastAsia="Arial" w:hAnsi="Arial" w:cs="Arial"/>
          <w:b/>
          <w:sz w:val="40"/>
          <w:szCs w:val="40"/>
        </w:rPr>
        <w:t>t</w:t>
      </w:r>
    </w:p>
    <w:p w:rsidR="001A6245" w:rsidRDefault="001A6245">
      <w:pPr>
        <w:spacing w:line="200" w:lineRule="exact"/>
      </w:pPr>
    </w:p>
    <w:p w:rsidR="001A6245" w:rsidRDefault="001A6245">
      <w:pPr>
        <w:spacing w:line="200" w:lineRule="exact"/>
      </w:pPr>
    </w:p>
    <w:p w:rsidR="001A6245" w:rsidRDefault="001A6245">
      <w:pPr>
        <w:spacing w:line="200" w:lineRule="exact"/>
      </w:pPr>
    </w:p>
    <w:p w:rsidR="001A6245" w:rsidRDefault="001A6245">
      <w:pPr>
        <w:spacing w:line="200" w:lineRule="exact"/>
      </w:pPr>
    </w:p>
    <w:p w:rsidR="001A6245" w:rsidRDefault="001A6245">
      <w:pPr>
        <w:spacing w:line="200" w:lineRule="exact"/>
      </w:pPr>
    </w:p>
    <w:p w:rsidR="001A6245" w:rsidRDefault="001A6245">
      <w:pPr>
        <w:spacing w:line="200" w:lineRule="exact"/>
      </w:pPr>
    </w:p>
    <w:p w:rsidR="001A6245" w:rsidRDefault="001A6245">
      <w:pPr>
        <w:spacing w:line="200" w:lineRule="exact"/>
      </w:pPr>
    </w:p>
    <w:p w:rsidR="001A6245" w:rsidRDefault="001A6245">
      <w:pPr>
        <w:spacing w:line="200" w:lineRule="exact"/>
      </w:pPr>
    </w:p>
    <w:p w:rsidR="001A6245" w:rsidRDefault="001A6245">
      <w:pPr>
        <w:spacing w:line="200" w:lineRule="exact"/>
      </w:pPr>
    </w:p>
    <w:p w:rsidR="001A6245" w:rsidRDefault="001A6245">
      <w:pPr>
        <w:spacing w:line="200" w:lineRule="exact"/>
      </w:pPr>
    </w:p>
    <w:p w:rsidR="001A6245" w:rsidRDefault="001A6245">
      <w:pPr>
        <w:spacing w:line="200" w:lineRule="exact"/>
      </w:pPr>
    </w:p>
    <w:p w:rsidR="001A6245" w:rsidRDefault="001A6245">
      <w:pPr>
        <w:spacing w:line="200" w:lineRule="exact"/>
      </w:pPr>
    </w:p>
    <w:p w:rsidR="001A6245" w:rsidRDefault="001A6245">
      <w:pPr>
        <w:spacing w:line="200" w:lineRule="exact"/>
      </w:pPr>
    </w:p>
    <w:p w:rsidR="001A6245" w:rsidRDefault="001A6245">
      <w:pPr>
        <w:spacing w:line="200" w:lineRule="exact"/>
      </w:pPr>
    </w:p>
    <w:p w:rsidR="001A6245" w:rsidRDefault="001A6245">
      <w:pPr>
        <w:spacing w:line="200" w:lineRule="exact"/>
      </w:pPr>
    </w:p>
    <w:p w:rsidR="001A6245" w:rsidRDefault="001A6245">
      <w:pPr>
        <w:spacing w:before="18" w:line="200" w:lineRule="exact"/>
      </w:pPr>
    </w:p>
    <w:p w:rsidR="001A6245" w:rsidRDefault="00E6258D">
      <w:pPr>
        <w:ind w:left="73" w:right="67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color w:val="FF0000"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color w:val="FF0000"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color w:val="FF0000"/>
          <w:sz w:val="22"/>
          <w:szCs w:val="22"/>
        </w:rPr>
        <w:t>e</w:t>
      </w:r>
      <w:r>
        <w:rPr>
          <w:rFonts w:ascii="Arial" w:eastAsia="Arial" w:hAnsi="Arial" w:cs="Arial"/>
          <w:b/>
          <w:color w:val="FF0000"/>
          <w:spacing w:val="-1"/>
          <w:sz w:val="22"/>
          <w:szCs w:val="22"/>
        </w:rPr>
        <w:t>a</w:t>
      </w:r>
      <w:r>
        <w:rPr>
          <w:rFonts w:ascii="Arial" w:eastAsia="Arial" w:hAnsi="Arial" w:cs="Arial"/>
          <w:b/>
          <w:color w:val="FF0000"/>
          <w:sz w:val="22"/>
          <w:szCs w:val="22"/>
        </w:rPr>
        <w:t>se</w:t>
      </w:r>
      <w:r>
        <w:rPr>
          <w:rFonts w:ascii="Arial" w:eastAsia="Arial" w:hAnsi="Arial" w:cs="Arial"/>
          <w:b/>
          <w:color w:val="FF0000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FF0000"/>
          <w:sz w:val="22"/>
          <w:szCs w:val="22"/>
        </w:rPr>
        <w:t>n</w:t>
      </w:r>
      <w:r>
        <w:rPr>
          <w:rFonts w:ascii="Arial" w:eastAsia="Arial" w:hAnsi="Arial" w:cs="Arial"/>
          <w:b/>
          <w:color w:val="FF0000"/>
          <w:spacing w:val="-1"/>
          <w:sz w:val="22"/>
          <w:szCs w:val="22"/>
        </w:rPr>
        <w:t>o</w:t>
      </w:r>
      <w:r>
        <w:rPr>
          <w:rFonts w:ascii="Arial" w:eastAsia="Arial" w:hAnsi="Arial" w:cs="Arial"/>
          <w:b/>
          <w:color w:val="FF0000"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color w:val="FF0000"/>
          <w:sz w:val="22"/>
          <w:szCs w:val="22"/>
        </w:rPr>
        <w:t>e</w:t>
      </w:r>
      <w:r>
        <w:rPr>
          <w:rFonts w:ascii="Arial" w:eastAsia="Arial" w:hAnsi="Arial" w:cs="Arial"/>
          <w:b/>
          <w:color w:val="FF0000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FF0000"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color w:val="FF0000"/>
          <w:sz w:val="22"/>
          <w:szCs w:val="22"/>
        </w:rPr>
        <w:t>h</w:t>
      </w:r>
      <w:r>
        <w:rPr>
          <w:rFonts w:ascii="Arial" w:eastAsia="Arial" w:hAnsi="Arial" w:cs="Arial"/>
          <w:b/>
          <w:color w:val="FF0000"/>
          <w:spacing w:val="-1"/>
          <w:sz w:val="22"/>
          <w:szCs w:val="22"/>
        </w:rPr>
        <w:t>a</w:t>
      </w:r>
      <w:r>
        <w:rPr>
          <w:rFonts w:ascii="Arial" w:eastAsia="Arial" w:hAnsi="Arial" w:cs="Arial"/>
          <w:b/>
          <w:color w:val="FF0000"/>
          <w:sz w:val="22"/>
          <w:szCs w:val="22"/>
        </w:rPr>
        <w:t>t</w:t>
      </w:r>
      <w:r>
        <w:rPr>
          <w:rFonts w:ascii="Arial" w:eastAsia="Arial" w:hAnsi="Arial" w:cs="Arial"/>
          <w:b/>
          <w:color w:val="FF0000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FF0000"/>
          <w:sz w:val="22"/>
          <w:szCs w:val="22"/>
        </w:rPr>
        <w:t>no</w:t>
      </w:r>
      <w:r>
        <w:rPr>
          <w:rFonts w:ascii="Arial" w:eastAsia="Arial" w:hAnsi="Arial" w:cs="Arial"/>
          <w:b/>
          <w:color w:val="FF0000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FF0000"/>
          <w:sz w:val="22"/>
          <w:szCs w:val="22"/>
        </w:rPr>
        <w:t>ame</w:t>
      </w:r>
      <w:r>
        <w:rPr>
          <w:rFonts w:ascii="Arial" w:eastAsia="Arial" w:hAnsi="Arial" w:cs="Arial"/>
          <w:b/>
          <w:color w:val="FF0000"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color w:val="FF0000"/>
          <w:sz w:val="22"/>
          <w:szCs w:val="22"/>
        </w:rPr>
        <w:t>dme</w:t>
      </w:r>
      <w:r>
        <w:rPr>
          <w:rFonts w:ascii="Arial" w:eastAsia="Arial" w:hAnsi="Arial" w:cs="Arial"/>
          <w:b/>
          <w:color w:val="FF0000"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color w:val="FF0000"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color w:val="FF0000"/>
          <w:sz w:val="22"/>
          <w:szCs w:val="22"/>
        </w:rPr>
        <w:t>s</w:t>
      </w:r>
      <w:r>
        <w:rPr>
          <w:rFonts w:ascii="Arial" w:eastAsia="Arial" w:hAnsi="Arial" w:cs="Arial"/>
          <w:b/>
          <w:color w:val="FF0000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FF0000"/>
          <w:sz w:val="22"/>
          <w:szCs w:val="22"/>
        </w:rPr>
        <w:t>s</w:t>
      </w:r>
      <w:r>
        <w:rPr>
          <w:rFonts w:ascii="Arial" w:eastAsia="Arial" w:hAnsi="Arial" w:cs="Arial"/>
          <w:b/>
          <w:color w:val="FF0000"/>
          <w:spacing w:val="-1"/>
          <w:sz w:val="22"/>
          <w:szCs w:val="22"/>
        </w:rPr>
        <w:t>h</w:t>
      </w:r>
      <w:r>
        <w:rPr>
          <w:rFonts w:ascii="Arial" w:eastAsia="Arial" w:hAnsi="Arial" w:cs="Arial"/>
          <w:b/>
          <w:color w:val="FF0000"/>
          <w:sz w:val="22"/>
          <w:szCs w:val="22"/>
        </w:rPr>
        <w:t>o</w:t>
      </w:r>
      <w:r>
        <w:rPr>
          <w:rFonts w:ascii="Arial" w:eastAsia="Arial" w:hAnsi="Arial" w:cs="Arial"/>
          <w:b/>
          <w:color w:val="FF0000"/>
          <w:spacing w:val="-3"/>
          <w:sz w:val="22"/>
          <w:szCs w:val="22"/>
        </w:rPr>
        <w:t>u</w:t>
      </w:r>
      <w:r>
        <w:rPr>
          <w:rFonts w:ascii="Arial" w:eastAsia="Arial" w:hAnsi="Arial" w:cs="Arial"/>
          <w:b/>
          <w:color w:val="FF0000"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color w:val="FF0000"/>
          <w:sz w:val="22"/>
          <w:szCs w:val="22"/>
        </w:rPr>
        <w:t>d</w:t>
      </w:r>
      <w:r>
        <w:rPr>
          <w:rFonts w:ascii="Arial" w:eastAsia="Arial" w:hAnsi="Arial" w:cs="Arial"/>
          <w:b/>
          <w:color w:val="FF0000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FF0000"/>
          <w:sz w:val="22"/>
          <w:szCs w:val="22"/>
        </w:rPr>
        <w:t>be</w:t>
      </w:r>
      <w:r>
        <w:rPr>
          <w:rFonts w:ascii="Arial" w:eastAsia="Arial" w:hAnsi="Arial" w:cs="Arial"/>
          <w:b/>
          <w:color w:val="FF0000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FF0000"/>
          <w:sz w:val="22"/>
          <w:szCs w:val="22"/>
        </w:rPr>
        <w:t>made</w:t>
      </w:r>
      <w:r>
        <w:rPr>
          <w:rFonts w:ascii="Arial" w:eastAsia="Arial" w:hAnsi="Arial" w:cs="Arial"/>
          <w:b/>
          <w:color w:val="FF0000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FF0000"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color w:val="FF0000"/>
          <w:sz w:val="22"/>
          <w:szCs w:val="22"/>
        </w:rPr>
        <w:t>o</w:t>
      </w:r>
      <w:r>
        <w:rPr>
          <w:rFonts w:ascii="Arial" w:eastAsia="Arial" w:hAnsi="Arial" w:cs="Arial"/>
          <w:b/>
          <w:color w:val="FF0000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FF0000"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color w:val="FF0000"/>
          <w:sz w:val="22"/>
          <w:szCs w:val="22"/>
        </w:rPr>
        <w:t>he</w:t>
      </w:r>
      <w:r>
        <w:rPr>
          <w:rFonts w:ascii="Arial" w:eastAsia="Arial" w:hAnsi="Arial" w:cs="Arial"/>
          <w:b/>
          <w:color w:val="FF0000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FF0000"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color w:val="FF0000"/>
          <w:sz w:val="22"/>
          <w:szCs w:val="22"/>
        </w:rPr>
        <w:t>e</w:t>
      </w:r>
      <w:r>
        <w:rPr>
          <w:rFonts w:ascii="Arial" w:eastAsia="Arial" w:hAnsi="Arial" w:cs="Arial"/>
          <w:b/>
          <w:color w:val="FF0000"/>
          <w:spacing w:val="-1"/>
          <w:sz w:val="22"/>
          <w:szCs w:val="22"/>
        </w:rPr>
        <w:t>x</w:t>
      </w:r>
      <w:r>
        <w:rPr>
          <w:rFonts w:ascii="Arial" w:eastAsia="Arial" w:hAnsi="Arial" w:cs="Arial"/>
          <w:b/>
          <w:color w:val="FF0000"/>
          <w:sz w:val="22"/>
          <w:szCs w:val="22"/>
        </w:rPr>
        <w:t>t</w:t>
      </w:r>
      <w:r>
        <w:rPr>
          <w:rFonts w:ascii="Arial" w:eastAsia="Arial" w:hAnsi="Arial" w:cs="Arial"/>
          <w:b/>
          <w:color w:val="FF0000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FF0000"/>
          <w:sz w:val="22"/>
          <w:szCs w:val="22"/>
        </w:rPr>
        <w:t>of</w:t>
      </w:r>
      <w:r>
        <w:rPr>
          <w:rFonts w:ascii="Arial" w:eastAsia="Arial" w:hAnsi="Arial" w:cs="Arial"/>
          <w:b/>
          <w:color w:val="FF0000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FF0000"/>
          <w:spacing w:val="-2"/>
          <w:sz w:val="22"/>
          <w:szCs w:val="22"/>
        </w:rPr>
        <w:t>t</w:t>
      </w:r>
      <w:r>
        <w:rPr>
          <w:rFonts w:ascii="Arial" w:eastAsia="Arial" w:hAnsi="Arial" w:cs="Arial"/>
          <w:b/>
          <w:color w:val="FF0000"/>
          <w:sz w:val="22"/>
          <w:szCs w:val="22"/>
        </w:rPr>
        <w:t>his</w:t>
      </w:r>
      <w:r>
        <w:rPr>
          <w:rFonts w:ascii="Arial" w:eastAsia="Arial" w:hAnsi="Arial" w:cs="Arial"/>
          <w:b/>
          <w:color w:val="FF0000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FF0000"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color w:val="FF0000"/>
          <w:sz w:val="22"/>
          <w:szCs w:val="22"/>
        </w:rPr>
        <w:t>o</w:t>
      </w:r>
      <w:r>
        <w:rPr>
          <w:rFonts w:ascii="Arial" w:eastAsia="Arial" w:hAnsi="Arial" w:cs="Arial"/>
          <w:b/>
          <w:color w:val="FF0000"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color w:val="FF0000"/>
          <w:spacing w:val="1"/>
          <w:sz w:val="22"/>
          <w:szCs w:val="22"/>
        </w:rPr>
        <w:t>fi</w:t>
      </w:r>
      <w:r>
        <w:rPr>
          <w:rFonts w:ascii="Arial" w:eastAsia="Arial" w:hAnsi="Arial" w:cs="Arial"/>
          <w:b/>
          <w:color w:val="FF0000"/>
          <w:sz w:val="22"/>
          <w:szCs w:val="22"/>
        </w:rPr>
        <w:t>d</w:t>
      </w:r>
      <w:r>
        <w:rPr>
          <w:rFonts w:ascii="Arial" w:eastAsia="Arial" w:hAnsi="Arial" w:cs="Arial"/>
          <w:b/>
          <w:color w:val="FF0000"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color w:val="FF0000"/>
          <w:sz w:val="22"/>
          <w:szCs w:val="22"/>
        </w:rPr>
        <w:t>n</w:t>
      </w:r>
      <w:r>
        <w:rPr>
          <w:rFonts w:ascii="Arial" w:eastAsia="Arial" w:hAnsi="Arial" w:cs="Arial"/>
          <w:b/>
          <w:color w:val="FF0000"/>
          <w:spacing w:val="-2"/>
          <w:sz w:val="22"/>
          <w:szCs w:val="22"/>
        </w:rPr>
        <w:t>t</w:t>
      </w:r>
      <w:r>
        <w:rPr>
          <w:rFonts w:ascii="Arial" w:eastAsia="Arial" w:hAnsi="Arial" w:cs="Arial"/>
          <w:b/>
          <w:color w:val="FF0000"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color w:val="FF0000"/>
          <w:sz w:val="22"/>
          <w:szCs w:val="22"/>
        </w:rPr>
        <w:t>a</w:t>
      </w:r>
      <w:r>
        <w:rPr>
          <w:rFonts w:ascii="Arial" w:eastAsia="Arial" w:hAnsi="Arial" w:cs="Arial"/>
          <w:b/>
          <w:color w:val="FF0000"/>
          <w:spacing w:val="-2"/>
          <w:sz w:val="22"/>
          <w:szCs w:val="22"/>
        </w:rPr>
        <w:t>l</w:t>
      </w:r>
      <w:r>
        <w:rPr>
          <w:rFonts w:ascii="Arial" w:eastAsia="Arial" w:hAnsi="Arial" w:cs="Arial"/>
          <w:b/>
          <w:color w:val="FF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color w:val="FF0000"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color w:val="FF0000"/>
          <w:sz w:val="22"/>
          <w:szCs w:val="22"/>
        </w:rPr>
        <w:t>y</w:t>
      </w:r>
    </w:p>
    <w:p w:rsidR="001A6245" w:rsidRDefault="00E6258D">
      <w:pPr>
        <w:spacing w:line="240" w:lineRule="exact"/>
        <w:ind w:left="112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b/>
          <w:color w:val="FF0000"/>
          <w:spacing w:val="-6"/>
          <w:position w:val="-1"/>
          <w:sz w:val="22"/>
          <w:szCs w:val="22"/>
        </w:rPr>
        <w:t>A</w:t>
      </w:r>
      <w:r>
        <w:rPr>
          <w:rFonts w:ascii="Arial" w:eastAsia="Arial" w:hAnsi="Arial" w:cs="Arial"/>
          <w:b/>
          <w:color w:val="FF0000"/>
          <w:spacing w:val="2"/>
          <w:position w:val="-1"/>
          <w:sz w:val="22"/>
          <w:szCs w:val="22"/>
        </w:rPr>
        <w:t>g</w:t>
      </w:r>
      <w:r>
        <w:rPr>
          <w:rFonts w:ascii="Arial" w:eastAsia="Arial" w:hAnsi="Arial" w:cs="Arial"/>
          <w:b/>
          <w:color w:val="FF0000"/>
          <w:position w:val="-1"/>
          <w:sz w:val="22"/>
          <w:szCs w:val="22"/>
        </w:rPr>
        <w:t>reement.</w:t>
      </w:r>
      <w:proofErr w:type="gramEnd"/>
      <w:r>
        <w:rPr>
          <w:rFonts w:ascii="Arial" w:eastAsia="Arial" w:hAnsi="Arial" w:cs="Arial"/>
          <w:b/>
          <w:color w:val="FF0000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FF0000"/>
          <w:spacing w:val="1"/>
          <w:position w:val="-1"/>
          <w:sz w:val="22"/>
          <w:szCs w:val="22"/>
        </w:rPr>
        <w:t>O</w:t>
      </w:r>
      <w:r>
        <w:rPr>
          <w:rFonts w:ascii="Arial" w:eastAsia="Arial" w:hAnsi="Arial" w:cs="Arial"/>
          <w:b/>
          <w:color w:val="FF0000"/>
          <w:position w:val="-1"/>
          <w:sz w:val="22"/>
          <w:szCs w:val="22"/>
        </w:rPr>
        <w:t>nly</w:t>
      </w:r>
      <w:r>
        <w:rPr>
          <w:rFonts w:ascii="Arial" w:eastAsia="Arial" w:hAnsi="Arial" w:cs="Arial"/>
          <w:b/>
          <w:color w:val="FF0000"/>
          <w:spacing w:val="-3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FF0000"/>
          <w:position w:val="-1"/>
          <w:sz w:val="22"/>
          <w:szCs w:val="22"/>
        </w:rPr>
        <w:t>c</w:t>
      </w:r>
      <w:r>
        <w:rPr>
          <w:rFonts w:ascii="Arial" w:eastAsia="Arial" w:hAnsi="Arial" w:cs="Arial"/>
          <w:b/>
          <w:color w:val="FF0000"/>
          <w:spacing w:val="-1"/>
          <w:position w:val="-1"/>
          <w:sz w:val="22"/>
          <w:szCs w:val="22"/>
        </w:rPr>
        <w:t>h</w:t>
      </w:r>
      <w:r>
        <w:rPr>
          <w:rFonts w:ascii="Arial" w:eastAsia="Arial" w:hAnsi="Arial" w:cs="Arial"/>
          <w:b/>
          <w:color w:val="FF0000"/>
          <w:position w:val="-1"/>
          <w:sz w:val="22"/>
          <w:szCs w:val="22"/>
        </w:rPr>
        <w:t>a</w:t>
      </w:r>
      <w:r>
        <w:rPr>
          <w:rFonts w:ascii="Arial" w:eastAsia="Arial" w:hAnsi="Arial" w:cs="Arial"/>
          <w:b/>
          <w:color w:val="FF0000"/>
          <w:spacing w:val="-1"/>
          <w:position w:val="-1"/>
          <w:sz w:val="22"/>
          <w:szCs w:val="22"/>
        </w:rPr>
        <w:t>n</w:t>
      </w:r>
      <w:r>
        <w:rPr>
          <w:rFonts w:ascii="Arial" w:eastAsia="Arial" w:hAnsi="Arial" w:cs="Arial"/>
          <w:b/>
          <w:color w:val="FF0000"/>
          <w:position w:val="-1"/>
          <w:sz w:val="22"/>
          <w:szCs w:val="22"/>
        </w:rPr>
        <w:t>g</w:t>
      </w:r>
      <w:r>
        <w:rPr>
          <w:rFonts w:ascii="Arial" w:eastAsia="Arial" w:hAnsi="Arial" w:cs="Arial"/>
          <w:b/>
          <w:color w:val="FF0000"/>
          <w:spacing w:val="-1"/>
          <w:position w:val="-1"/>
          <w:sz w:val="22"/>
          <w:szCs w:val="22"/>
        </w:rPr>
        <w:t>e</w:t>
      </w:r>
      <w:r>
        <w:rPr>
          <w:rFonts w:ascii="Arial" w:eastAsia="Arial" w:hAnsi="Arial" w:cs="Arial"/>
          <w:b/>
          <w:color w:val="FF0000"/>
          <w:position w:val="-1"/>
          <w:sz w:val="22"/>
          <w:szCs w:val="22"/>
        </w:rPr>
        <w:t xml:space="preserve">s </w:t>
      </w:r>
      <w:r>
        <w:rPr>
          <w:rFonts w:ascii="Arial" w:eastAsia="Arial" w:hAnsi="Arial" w:cs="Arial"/>
          <w:b/>
          <w:color w:val="FF0000"/>
          <w:spacing w:val="1"/>
          <w:position w:val="-1"/>
          <w:sz w:val="22"/>
          <w:szCs w:val="22"/>
        </w:rPr>
        <w:t>t</w:t>
      </w:r>
      <w:r>
        <w:rPr>
          <w:rFonts w:ascii="Arial" w:eastAsia="Arial" w:hAnsi="Arial" w:cs="Arial"/>
          <w:b/>
          <w:color w:val="FF0000"/>
          <w:position w:val="-1"/>
          <w:sz w:val="22"/>
          <w:szCs w:val="22"/>
        </w:rPr>
        <w:t>o</w:t>
      </w:r>
      <w:r>
        <w:rPr>
          <w:rFonts w:ascii="Arial" w:eastAsia="Arial" w:hAnsi="Arial" w:cs="Arial"/>
          <w:b/>
          <w:color w:val="FF0000"/>
          <w:spacing w:val="-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FF0000"/>
          <w:position w:val="-1"/>
          <w:sz w:val="22"/>
          <w:szCs w:val="22"/>
        </w:rPr>
        <w:t>hig</w:t>
      </w:r>
      <w:r>
        <w:rPr>
          <w:rFonts w:ascii="Arial" w:eastAsia="Arial" w:hAnsi="Arial" w:cs="Arial"/>
          <w:b/>
          <w:color w:val="FF0000"/>
          <w:spacing w:val="-3"/>
          <w:position w:val="-1"/>
          <w:sz w:val="22"/>
          <w:szCs w:val="22"/>
        </w:rPr>
        <w:t>h</w:t>
      </w:r>
      <w:r>
        <w:rPr>
          <w:rFonts w:ascii="Arial" w:eastAsia="Arial" w:hAnsi="Arial" w:cs="Arial"/>
          <w:b/>
          <w:color w:val="FF0000"/>
          <w:spacing w:val="1"/>
          <w:position w:val="-1"/>
          <w:sz w:val="22"/>
          <w:szCs w:val="22"/>
        </w:rPr>
        <w:t>li</w:t>
      </w:r>
      <w:r>
        <w:rPr>
          <w:rFonts w:ascii="Arial" w:eastAsia="Arial" w:hAnsi="Arial" w:cs="Arial"/>
          <w:b/>
          <w:color w:val="FF0000"/>
          <w:position w:val="-1"/>
          <w:sz w:val="22"/>
          <w:szCs w:val="22"/>
        </w:rPr>
        <w:t>g</w:t>
      </w:r>
      <w:r>
        <w:rPr>
          <w:rFonts w:ascii="Arial" w:eastAsia="Arial" w:hAnsi="Arial" w:cs="Arial"/>
          <w:b/>
          <w:color w:val="FF0000"/>
          <w:spacing w:val="-3"/>
          <w:position w:val="-1"/>
          <w:sz w:val="22"/>
          <w:szCs w:val="22"/>
        </w:rPr>
        <w:t>h</w:t>
      </w:r>
      <w:r>
        <w:rPr>
          <w:rFonts w:ascii="Arial" w:eastAsia="Arial" w:hAnsi="Arial" w:cs="Arial"/>
          <w:b/>
          <w:color w:val="FF0000"/>
          <w:spacing w:val="1"/>
          <w:position w:val="-1"/>
          <w:sz w:val="22"/>
          <w:szCs w:val="22"/>
        </w:rPr>
        <w:t>t</w:t>
      </w:r>
      <w:r>
        <w:rPr>
          <w:rFonts w:ascii="Arial" w:eastAsia="Arial" w:hAnsi="Arial" w:cs="Arial"/>
          <w:b/>
          <w:color w:val="FF0000"/>
          <w:position w:val="-1"/>
          <w:sz w:val="22"/>
          <w:szCs w:val="22"/>
        </w:rPr>
        <w:t>ed s</w:t>
      </w:r>
      <w:r>
        <w:rPr>
          <w:rFonts w:ascii="Arial" w:eastAsia="Arial" w:hAnsi="Arial" w:cs="Arial"/>
          <w:b/>
          <w:color w:val="FF0000"/>
          <w:spacing w:val="-1"/>
          <w:position w:val="-1"/>
          <w:sz w:val="22"/>
          <w:szCs w:val="22"/>
        </w:rPr>
        <w:t>e</w:t>
      </w:r>
      <w:r>
        <w:rPr>
          <w:rFonts w:ascii="Arial" w:eastAsia="Arial" w:hAnsi="Arial" w:cs="Arial"/>
          <w:b/>
          <w:color w:val="FF0000"/>
          <w:spacing w:val="-3"/>
          <w:position w:val="-1"/>
          <w:sz w:val="22"/>
          <w:szCs w:val="22"/>
        </w:rPr>
        <w:t>c</w:t>
      </w:r>
      <w:r>
        <w:rPr>
          <w:rFonts w:ascii="Arial" w:eastAsia="Arial" w:hAnsi="Arial" w:cs="Arial"/>
          <w:b/>
          <w:color w:val="FF0000"/>
          <w:spacing w:val="-2"/>
          <w:position w:val="-1"/>
          <w:sz w:val="22"/>
          <w:szCs w:val="22"/>
        </w:rPr>
        <w:t>t</w:t>
      </w:r>
      <w:r>
        <w:rPr>
          <w:rFonts w:ascii="Arial" w:eastAsia="Arial" w:hAnsi="Arial" w:cs="Arial"/>
          <w:b/>
          <w:color w:val="FF0000"/>
          <w:spacing w:val="1"/>
          <w:position w:val="-1"/>
          <w:sz w:val="22"/>
          <w:szCs w:val="22"/>
        </w:rPr>
        <w:t>i</w:t>
      </w:r>
      <w:r>
        <w:rPr>
          <w:rFonts w:ascii="Arial" w:eastAsia="Arial" w:hAnsi="Arial" w:cs="Arial"/>
          <w:b/>
          <w:color w:val="FF0000"/>
          <w:position w:val="-1"/>
          <w:sz w:val="22"/>
          <w:szCs w:val="22"/>
        </w:rPr>
        <w:t>o</w:t>
      </w:r>
      <w:r>
        <w:rPr>
          <w:rFonts w:ascii="Arial" w:eastAsia="Arial" w:hAnsi="Arial" w:cs="Arial"/>
          <w:b/>
          <w:color w:val="FF0000"/>
          <w:spacing w:val="-1"/>
          <w:position w:val="-1"/>
          <w:sz w:val="22"/>
          <w:szCs w:val="22"/>
        </w:rPr>
        <w:t>n</w:t>
      </w:r>
      <w:r>
        <w:rPr>
          <w:rFonts w:ascii="Arial" w:eastAsia="Arial" w:hAnsi="Arial" w:cs="Arial"/>
          <w:b/>
          <w:color w:val="FF0000"/>
          <w:position w:val="-1"/>
          <w:sz w:val="22"/>
          <w:szCs w:val="22"/>
        </w:rPr>
        <w:t>s sh</w:t>
      </w:r>
      <w:r>
        <w:rPr>
          <w:rFonts w:ascii="Arial" w:eastAsia="Arial" w:hAnsi="Arial" w:cs="Arial"/>
          <w:b/>
          <w:color w:val="FF0000"/>
          <w:spacing w:val="-3"/>
          <w:position w:val="-1"/>
          <w:sz w:val="22"/>
          <w:szCs w:val="22"/>
        </w:rPr>
        <w:t>a</w:t>
      </w:r>
      <w:r>
        <w:rPr>
          <w:rFonts w:ascii="Arial" w:eastAsia="Arial" w:hAnsi="Arial" w:cs="Arial"/>
          <w:b/>
          <w:color w:val="FF0000"/>
          <w:spacing w:val="1"/>
          <w:position w:val="-1"/>
          <w:sz w:val="22"/>
          <w:szCs w:val="22"/>
        </w:rPr>
        <w:t>l</w:t>
      </w:r>
      <w:r>
        <w:rPr>
          <w:rFonts w:ascii="Arial" w:eastAsia="Arial" w:hAnsi="Arial" w:cs="Arial"/>
          <w:b/>
          <w:color w:val="FF0000"/>
          <w:position w:val="-1"/>
          <w:sz w:val="22"/>
          <w:szCs w:val="22"/>
        </w:rPr>
        <w:t>l be a</w:t>
      </w:r>
      <w:r>
        <w:rPr>
          <w:rFonts w:ascii="Arial" w:eastAsia="Arial" w:hAnsi="Arial" w:cs="Arial"/>
          <w:b/>
          <w:color w:val="FF0000"/>
          <w:spacing w:val="-1"/>
          <w:position w:val="-1"/>
          <w:sz w:val="22"/>
          <w:szCs w:val="22"/>
        </w:rPr>
        <w:t>c</w:t>
      </w:r>
      <w:r>
        <w:rPr>
          <w:rFonts w:ascii="Arial" w:eastAsia="Arial" w:hAnsi="Arial" w:cs="Arial"/>
          <w:b/>
          <w:color w:val="FF0000"/>
          <w:position w:val="-1"/>
          <w:sz w:val="22"/>
          <w:szCs w:val="22"/>
        </w:rPr>
        <w:t>c</w:t>
      </w:r>
      <w:r>
        <w:rPr>
          <w:rFonts w:ascii="Arial" w:eastAsia="Arial" w:hAnsi="Arial" w:cs="Arial"/>
          <w:b/>
          <w:color w:val="FF0000"/>
          <w:spacing w:val="-1"/>
          <w:position w:val="-1"/>
          <w:sz w:val="22"/>
          <w:szCs w:val="22"/>
        </w:rPr>
        <w:t>e</w:t>
      </w:r>
      <w:r>
        <w:rPr>
          <w:rFonts w:ascii="Arial" w:eastAsia="Arial" w:hAnsi="Arial" w:cs="Arial"/>
          <w:b/>
          <w:color w:val="FF0000"/>
          <w:spacing w:val="-3"/>
          <w:position w:val="-1"/>
          <w:sz w:val="22"/>
          <w:szCs w:val="22"/>
        </w:rPr>
        <w:t>p</w:t>
      </w:r>
      <w:r>
        <w:rPr>
          <w:rFonts w:ascii="Arial" w:eastAsia="Arial" w:hAnsi="Arial" w:cs="Arial"/>
          <w:b/>
          <w:color w:val="FF0000"/>
          <w:spacing w:val="1"/>
          <w:position w:val="-1"/>
          <w:sz w:val="22"/>
          <w:szCs w:val="22"/>
        </w:rPr>
        <w:t>t</w:t>
      </w:r>
      <w:r>
        <w:rPr>
          <w:rFonts w:ascii="Arial" w:eastAsia="Arial" w:hAnsi="Arial" w:cs="Arial"/>
          <w:b/>
          <w:color w:val="FF0000"/>
          <w:position w:val="-1"/>
          <w:sz w:val="22"/>
          <w:szCs w:val="22"/>
        </w:rPr>
        <w:t>e</w:t>
      </w:r>
      <w:r>
        <w:rPr>
          <w:rFonts w:ascii="Arial" w:eastAsia="Arial" w:hAnsi="Arial" w:cs="Arial"/>
          <w:b/>
          <w:color w:val="FF0000"/>
          <w:spacing w:val="-1"/>
          <w:position w:val="-1"/>
          <w:sz w:val="22"/>
          <w:szCs w:val="22"/>
        </w:rPr>
        <w:t>d</w:t>
      </w:r>
      <w:r>
        <w:rPr>
          <w:rFonts w:ascii="Arial" w:eastAsia="Arial" w:hAnsi="Arial" w:cs="Arial"/>
          <w:b/>
          <w:color w:val="FF0000"/>
          <w:position w:val="-1"/>
          <w:sz w:val="22"/>
          <w:szCs w:val="22"/>
        </w:rPr>
        <w:t>.</w:t>
      </w:r>
    </w:p>
    <w:p w:rsidR="001A6245" w:rsidRDefault="001A6245">
      <w:pPr>
        <w:spacing w:before="3" w:line="120" w:lineRule="exact"/>
        <w:rPr>
          <w:sz w:val="13"/>
          <w:szCs w:val="13"/>
        </w:rPr>
      </w:pPr>
    </w:p>
    <w:p w:rsidR="001A6245" w:rsidRDefault="001A6245">
      <w:pPr>
        <w:spacing w:line="200" w:lineRule="exact"/>
      </w:pPr>
    </w:p>
    <w:p w:rsidR="001A6245" w:rsidRDefault="001A6245">
      <w:pPr>
        <w:spacing w:line="200" w:lineRule="exact"/>
      </w:pPr>
    </w:p>
    <w:p w:rsidR="001A6245" w:rsidRDefault="001A6245">
      <w:pPr>
        <w:spacing w:line="200" w:lineRule="exact"/>
      </w:pPr>
    </w:p>
    <w:p w:rsidR="001A6245" w:rsidRDefault="001A6245">
      <w:pPr>
        <w:spacing w:line="200" w:lineRule="exact"/>
      </w:pPr>
    </w:p>
    <w:p w:rsidR="001A6245" w:rsidRDefault="001A6245">
      <w:pPr>
        <w:spacing w:line="200" w:lineRule="exact"/>
      </w:pPr>
    </w:p>
    <w:p w:rsidR="001A6245" w:rsidRDefault="001A6245">
      <w:pPr>
        <w:spacing w:line="200" w:lineRule="exact"/>
      </w:pPr>
    </w:p>
    <w:p w:rsidR="001A6245" w:rsidRDefault="001A6245">
      <w:pPr>
        <w:spacing w:line="200" w:lineRule="exact"/>
      </w:pPr>
    </w:p>
    <w:p w:rsidR="001A6245" w:rsidRDefault="001A6245">
      <w:pPr>
        <w:spacing w:line="200" w:lineRule="exact"/>
      </w:pPr>
    </w:p>
    <w:p w:rsidR="001A6245" w:rsidRDefault="001A6245">
      <w:pPr>
        <w:spacing w:line="200" w:lineRule="exact"/>
      </w:pPr>
    </w:p>
    <w:p w:rsidR="001A6245" w:rsidRDefault="001A6245">
      <w:pPr>
        <w:spacing w:line="200" w:lineRule="exact"/>
      </w:pPr>
    </w:p>
    <w:p w:rsidR="001A6245" w:rsidRDefault="001A6245">
      <w:pPr>
        <w:spacing w:line="200" w:lineRule="exact"/>
      </w:pPr>
    </w:p>
    <w:p w:rsidR="001A6245" w:rsidRDefault="001A6245">
      <w:pPr>
        <w:spacing w:line="200" w:lineRule="exact"/>
      </w:pPr>
    </w:p>
    <w:p w:rsidR="001A6245" w:rsidRDefault="001A6245">
      <w:pPr>
        <w:spacing w:line="200" w:lineRule="exact"/>
      </w:pPr>
    </w:p>
    <w:p w:rsidR="001A6245" w:rsidRDefault="00E6258D">
      <w:pPr>
        <w:spacing w:before="34"/>
        <w:ind w:left="5784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2"/>
        </w:rPr>
        <w:t>L</w:t>
      </w:r>
      <w:r>
        <w:rPr>
          <w:rFonts w:ascii="Arial" w:eastAsia="Arial" w:hAnsi="Arial" w:cs="Arial"/>
          <w:b/>
          <w:spacing w:val="-3"/>
        </w:rPr>
        <w:t>e</w:t>
      </w:r>
      <w:r>
        <w:rPr>
          <w:rFonts w:ascii="Arial" w:eastAsia="Arial" w:hAnsi="Arial" w:cs="Arial"/>
          <w:b/>
          <w:spacing w:val="-2"/>
        </w:rPr>
        <w:t>g</w:t>
      </w:r>
      <w:r>
        <w:rPr>
          <w:rFonts w:ascii="Arial" w:eastAsia="Arial" w:hAnsi="Arial" w:cs="Arial"/>
          <w:b/>
          <w:spacing w:val="-3"/>
        </w:rPr>
        <w:t>a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-10"/>
        </w:rPr>
        <w:t xml:space="preserve"> </w:t>
      </w:r>
      <w:r>
        <w:rPr>
          <w:rFonts w:ascii="Arial" w:eastAsia="Arial" w:hAnsi="Arial" w:cs="Arial"/>
          <w:b/>
          <w:spacing w:val="-2"/>
        </w:rPr>
        <w:t>D</w:t>
      </w:r>
      <w:r>
        <w:rPr>
          <w:rFonts w:ascii="Arial" w:eastAsia="Arial" w:hAnsi="Arial" w:cs="Arial"/>
          <w:b/>
          <w:spacing w:val="-3"/>
        </w:rPr>
        <w:t>e</w:t>
      </w:r>
      <w:r>
        <w:rPr>
          <w:rFonts w:ascii="Arial" w:eastAsia="Arial" w:hAnsi="Arial" w:cs="Arial"/>
          <w:b/>
          <w:spacing w:val="-2"/>
        </w:rPr>
        <w:t>p</w:t>
      </w:r>
      <w:r>
        <w:rPr>
          <w:rFonts w:ascii="Arial" w:eastAsia="Arial" w:hAnsi="Arial" w:cs="Arial"/>
          <w:b/>
          <w:spacing w:val="-3"/>
        </w:rPr>
        <w:t>ar</w:t>
      </w:r>
      <w:r>
        <w:rPr>
          <w:rFonts w:ascii="Arial" w:eastAsia="Arial" w:hAnsi="Arial" w:cs="Arial"/>
          <w:b/>
          <w:spacing w:val="-2"/>
        </w:rPr>
        <w:t>tm</w:t>
      </w:r>
      <w:r>
        <w:rPr>
          <w:rFonts w:ascii="Arial" w:eastAsia="Arial" w:hAnsi="Arial" w:cs="Arial"/>
          <w:b/>
          <w:spacing w:val="-5"/>
        </w:rPr>
        <w:t>e</w:t>
      </w:r>
      <w:r>
        <w:rPr>
          <w:rFonts w:ascii="Arial" w:eastAsia="Arial" w:hAnsi="Arial" w:cs="Arial"/>
          <w:b/>
          <w:spacing w:val="-2"/>
        </w:rPr>
        <w:t>n</w:t>
      </w:r>
      <w:r>
        <w:rPr>
          <w:rFonts w:ascii="Arial" w:eastAsia="Arial" w:hAnsi="Arial" w:cs="Arial"/>
          <w:b/>
        </w:rPr>
        <w:t>t</w:t>
      </w:r>
    </w:p>
    <w:p w:rsidR="001A6245" w:rsidRDefault="00E6258D">
      <w:pPr>
        <w:spacing w:line="220" w:lineRule="exact"/>
        <w:ind w:left="5784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3"/>
        </w:rPr>
        <w:t>Eir</w:t>
      </w:r>
      <w:r>
        <w:rPr>
          <w:rFonts w:ascii="Arial" w:eastAsia="Arial" w:hAnsi="Arial" w:cs="Arial"/>
          <w:b/>
          <w:spacing w:val="-1"/>
        </w:rPr>
        <w:t>G</w:t>
      </w:r>
      <w:r>
        <w:rPr>
          <w:rFonts w:ascii="Arial" w:eastAsia="Arial" w:hAnsi="Arial" w:cs="Arial"/>
          <w:b/>
          <w:spacing w:val="-3"/>
        </w:rPr>
        <w:t>ri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-11"/>
        </w:rPr>
        <w:t xml:space="preserve"> </w:t>
      </w:r>
      <w:r>
        <w:rPr>
          <w:rFonts w:ascii="Arial" w:eastAsia="Arial" w:hAnsi="Arial" w:cs="Arial"/>
          <w:b/>
          <w:spacing w:val="-2"/>
        </w:rPr>
        <w:t>p</w:t>
      </w:r>
      <w:r>
        <w:rPr>
          <w:rFonts w:ascii="Arial" w:eastAsia="Arial" w:hAnsi="Arial" w:cs="Arial"/>
          <w:b/>
          <w:spacing w:val="-3"/>
        </w:rPr>
        <w:t>l</w:t>
      </w:r>
      <w:r>
        <w:rPr>
          <w:rFonts w:ascii="Arial" w:eastAsia="Arial" w:hAnsi="Arial" w:cs="Arial"/>
          <w:b/>
        </w:rPr>
        <w:t>c</w:t>
      </w:r>
    </w:p>
    <w:p w:rsidR="001A6245" w:rsidRDefault="00E6258D">
      <w:pPr>
        <w:ind w:left="5784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2"/>
        </w:rPr>
        <w:t>B</w:t>
      </w:r>
      <w:r>
        <w:rPr>
          <w:rFonts w:ascii="Arial" w:eastAsia="Arial" w:hAnsi="Arial" w:cs="Arial"/>
          <w:b/>
          <w:spacing w:val="-3"/>
        </w:rPr>
        <w:t>l</w:t>
      </w:r>
      <w:r>
        <w:rPr>
          <w:rFonts w:ascii="Arial" w:eastAsia="Arial" w:hAnsi="Arial" w:cs="Arial"/>
          <w:b/>
          <w:spacing w:val="-2"/>
        </w:rPr>
        <w:t>o</w:t>
      </w:r>
      <w:r>
        <w:rPr>
          <w:rFonts w:ascii="Arial" w:eastAsia="Arial" w:hAnsi="Arial" w:cs="Arial"/>
          <w:b/>
          <w:spacing w:val="-3"/>
        </w:rPr>
        <w:t>c</w:t>
      </w:r>
      <w:r>
        <w:rPr>
          <w:rFonts w:ascii="Arial" w:eastAsia="Arial" w:hAnsi="Arial" w:cs="Arial"/>
          <w:b/>
        </w:rPr>
        <w:t>k</w:t>
      </w:r>
      <w:r>
        <w:rPr>
          <w:rFonts w:ascii="Arial" w:eastAsia="Arial" w:hAnsi="Arial" w:cs="Arial"/>
          <w:b/>
          <w:spacing w:val="-10"/>
        </w:rPr>
        <w:t xml:space="preserve"> </w:t>
      </w:r>
      <w:r>
        <w:rPr>
          <w:rFonts w:ascii="Arial" w:eastAsia="Arial" w:hAnsi="Arial" w:cs="Arial"/>
          <w:b/>
          <w:spacing w:val="-3"/>
        </w:rPr>
        <w:t>2</w:t>
      </w:r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  <w:b/>
          <w:spacing w:val="-10"/>
        </w:rPr>
        <w:t xml:space="preserve"> </w:t>
      </w:r>
      <w:proofErr w:type="gramStart"/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-2"/>
        </w:rPr>
        <w:t>h</w:t>
      </w:r>
      <w:r>
        <w:rPr>
          <w:rFonts w:ascii="Arial" w:eastAsia="Arial" w:hAnsi="Arial" w:cs="Arial"/>
          <w:b/>
        </w:rPr>
        <w:t>e</w:t>
      </w:r>
      <w:proofErr w:type="gramEnd"/>
      <w:r>
        <w:rPr>
          <w:rFonts w:ascii="Arial" w:eastAsia="Arial" w:hAnsi="Arial" w:cs="Arial"/>
          <w:b/>
          <w:spacing w:val="-12"/>
        </w:rPr>
        <w:t xml:space="preserve"> 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  <w:b/>
        </w:rPr>
        <w:t>v</w:t>
      </w:r>
      <w:r>
        <w:rPr>
          <w:rFonts w:ascii="Arial" w:eastAsia="Arial" w:hAnsi="Arial" w:cs="Arial"/>
          <w:b/>
          <w:spacing w:val="-3"/>
        </w:rPr>
        <w:t>a</w:t>
      </w:r>
      <w:r>
        <w:rPr>
          <w:rFonts w:ascii="Arial" w:eastAsia="Arial" w:hAnsi="Arial" w:cs="Arial"/>
          <w:b/>
        </w:rPr>
        <w:t>l</w:t>
      </w:r>
    </w:p>
    <w:p w:rsidR="001A6245" w:rsidRDefault="00E6258D">
      <w:pPr>
        <w:ind w:left="5784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3"/>
        </w:rPr>
        <w:t>16</w:t>
      </w:r>
      <w:r>
        <w:rPr>
          <w:rFonts w:ascii="Arial" w:eastAsia="Arial" w:hAnsi="Arial" w:cs="Arial"/>
          <w:b/>
        </w:rPr>
        <w:t>0</w:t>
      </w:r>
      <w:r>
        <w:rPr>
          <w:rFonts w:ascii="Arial" w:eastAsia="Arial" w:hAnsi="Arial" w:cs="Arial"/>
          <w:b/>
          <w:spacing w:val="-8"/>
        </w:rPr>
        <w:t xml:space="preserve"> </w:t>
      </w:r>
      <w:proofErr w:type="spellStart"/>
      <w:r>
        <w:rPr>
          <w:rFonts w:ascii="Arial" w:eastAsia="Arial" w:hAnsi="Arial" w:cs="Arial"/>
          <w:b/>
          <w:spacing w:val="-3"/>
        </w:rPr>
        <w:t>S</w:t>
      </w:r>
      <w:r>
        <w:rPr>
          <w:rFonts w:ascii="Arial" w:eastAsia="Arial" w:hAnsi="Arial" w:cs="Arial"/>
          <w:b/>
          <w:spacing w:val="-2"/>
        </w:rPr>
        <w:t>h</w:t>
      </w:r>
      <w:r>
        <w:rPr>
          <w:rFonts w:ascii="Arial" w:eastAsia="Arial" w:hAnsi="Arial" w:cs="Arial"/>
          <w:b/>
          <w:spacing w:val="-3"/>
        </w:rPr>
        <w:t>el</w:t>
      </w:r>
      <w:r>
        <w:rPr>
          <w:rFonts w:ascii="Arial" w:eastAsia="Arial" w:hAnsi="Arial" w:cs="Arial"/>
          <w:b/>
          <w:spacing w:val="-2"/>
        </w:rPr>
        <w:t>bou</w:t>
      </w:r>
      <w:r>
        <w:rPr>
          <w:rFonts w:ascii="Arial" w:eastAsia="Arial" w:hAnsi="Arial" w:cs="Arial"/>
          <w:b/>
          <w:spacing w:val="-3"/>
        </w:rPr>
        <w:t>r</w:t>
      </w:r>
      <w:r>
        <w:rPr>
          <w:rFonts w:ascii="Arial" w:eastAsia="Arial" w:hAnsi="Arial" w:cs="Arial"/>
          <w:b/>
          <w:spacing w:val="-2"/>
        </w:rPr>
        <w:t>n</w:t>
      </w:r>
      <w:r>
        <w:rPr>
          <w:rFonts w:ascii="Arial" w:eastAsia="Arial" w:hAnsi="Arial" w:cs="Arial"/>
          <w:b/>
        </w:rPr>
        <w:t>e</w:t>
      </w:r>
      <w:proofErr w:type="spellEnd"/>
      <w:r>
        <w:rPr>
          <w:rFonts w:ascii="Arial" w:eastAsia="Arial" w:hAnsi="Arial" w:cs="Arial"/>
          <w:b/>
          <w:spacing w:val="-16"/>
        </w:rPr>
        <w:t xml:space="preserve"> </w:t>
      </w:r>
      <w:r>
        <w:rPr>
          <w:rFonts w:ascii="Arial" w:eastAsia="Arial" w:hAnsi="Arial" w:cs="Arial"/>
          <w:b/>
          <w:spacing w:val="-2"/>
        </w:rPr>
        <w:t>Ro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</w:rPr>
        <w:t>d</w:t>
      </w:r>
    </w:p>
    <w:p w:rsidR="001A6245" w:rsidRDefault="00E6258D">
      <w:pPr>
        <w:ind w:left="5784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2"/>
        </w:rPr>
        <w:t>Dub</w:t>
      </w:r>
      <w:r>
        <w:rPr>
          <w:rFonts w:ascii="Arial" w:eastAsia="Arial" w:hAnsi="Arial" w:cs="Arial"/>
          <w:b/>
          <w:spacing w:val="-3"/>
        </w:rPr>
        <w:t>li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0"/>
        </w:rPr>
        <w:t xml:space="preserve"> </w:t>
      </w:r>
      <w:r>
        <w:rPr>
          <w:rFonts w:ascii="Arial" w:eastAsia="Arial" w:hAnsi="Arial" w:cs="Arial"/>
          <w:b/>
        </w:rPr>
        <w:t>4</w:t>
      </w:r>
    </w:p>
    <w:p w:rsidR="001A6245" w:rsidRDefault="001A6245">
      <w:pPr>
        <w:spacing w:before="11" w:line="220" w:lineRule="exact"/>
        <w:rPr>
          <w:sz w:val="22"/>
          <w:szCs w:val="22"/>
        </w:rPr>
      </w:pPr>
    </w:p>
    <w:p w:rsidR="001A6245" w:rsidRDefault="00E6258D">
      <w:pPr>
        <w:ind w:left="4550"/>
        <w:rPr>
          <w:rFonts w:ascii="Arial" w:eastAsia="Arial" w:hAnsi="Arial" w:cs="Arial"/>
        </w:rPr>
        <w:sectPr w:rsidR="001A6245">
          <w:pgSz w:w="11920" w:h="16840"/>
          <w:pgMar w:top="1560" w:right="1360" w:bottom="280" w:left="1360" w:header="720" w:footer="720" w:gutter="0"/>
          <w:cols w:space="720"/>
        </w:sectPr>
      </w:pPr>
      <w:r>
        <w:rPr>
          <w:rFonts w:ascii="Arial" w:eastAsia="Arial" w:hAnsi="Arial" w:cs="Arial"/>
          <w:position w:val="-10"/>
          <w:sz w:val="16"/>
          <w:szCs w:val="16"/>
        </w:rPr>
        <w:t xml:space="preserve">1                        </w:t>
      </w:r>
      <w:r>
        <w:rPr>
          <w:rFonts w:ascii="Arial" w:eastAsia="Arial" w:hAnsi="Arial" w:cs="Arial"/>
          <w:spacing w:val="36"/>
          <w:position w:val="-1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2"/>
        </w:rPr>
        <w:t>R</w:t>
      </w:r>
      <w:r>
        <w:rPr>
          <w:rFonts w:ascii="Arial" w:eastAsia="Arial" w:hAnsi="Arial" w:cs="Arial"/>
          <w:b/>
          <w:spacing w:val="-3"/>
        </w:rPr>
        <w:t>e</w:t>
      </w:r>
      <w:r>
        <w:rPr>
          <w:rFonts w:ascii="Arial" w:eastAsia="Arial" w:hAnsi="Arial" w:cs="Arial"/>
          <w:b/>
          <w:spacing w:val="-2"/>
        </w:rPr>
        <w:t>f</w:t>
      </w:r>
      <w:r>
        <w:rPr>
          <w:rFonts w:ascii="Arial" w:eastAsia="Arial" w:hAnsi="Arial" w:cs="Arial"/>
          <w:b/>
        </w:rPr>
        <w:t>:</w:t>
      </w:r>
    </w:p>
    <w:p w:rsidR="001A6245" w:rsidRDefault="00E6258D">
      <w:pPr>
        <w:spacing w:before="76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lastRenderedPageBreak/>
        <w:t>T</w:t>
      </w:r>
      <w:r>
        <w:rPr>
          <w:rFonts w:ascii="Arial" w:eastAsia="Arial" w:hAnsi="Arial" w:cs="Arial"/>
          <w:b/>
          <w:spacing w:val="-5"/>
        </w:rPr>
        <w:t>H</w:t>
      </w:r>
      <w:r>
        <w:rPr>
          <w:rFonts w:ascii="Arial" w:eastAsia="Arial" w:hAnsi="Arial" w:cs="Arial"/>
          <w:b/>
          <w:spacing w:val="-3"/>
        </w:rPr>
        <w:t>I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8"/>
        </w:rPr>
        <w:t xml:space="preserve"> </w:t>
      </w:r>
      <w:r>
        <w:rPr>
          <w:rFonts w:ascii="Arial" w:eastAsia="Arial" w:hAnsi="Arial" w:cs="Arial"/>
          <w:b/>
          <w:spacing w:val="-10"/>
        </w:rPr>
        <w:t>A</w:t>
      </w:r>
      <w:r>
        <w:rPr>
          <w:rFonts w:ascii="Arial" w:eastAsia="Arial" w:hAnsi="Arial" w:cs="Arial"/>
          <w:b/>
          <w:spacing w:val="-1"/>
        </w:rPr>
        <w:t>G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-3"/>
        </w:rPr>
        <w:t>EE</w:t>
      </w:r>
      <w:r>
        <w:rPr>
          <w:rFonts w:ascii="Arial" w:eastAsia="Arial" w:hAnsi="Arial" w:cs="Arial"/>
          <w:b/>
          <w:spacing w:val="2"/>
        </w:rPr>
        <w:t>M</w:t>
      </w:r>
      <w:r>
        <w:rPr>
          <w:rFonts w:ascii="Arial" w:eastAsia="Arial" w:hAnsi="Arial" w:cs="Arial"/>
          <w:b/>
          <w:spacing w:val="-3"/>
        </w:rPr>
        <w:t>E</w:t>
      </w:r>
      <w:r>
        <w:rPr>
          <w:rFonts w:ascii="Arial" w:eastAsia="Arial" w:hAnsi="Arial" w:cs="Arial"/>
          <w:b/>
          <w:spacing w:val="-5"/>
        </w:rPr>
        <w:t>N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-15"/>
        </w:rPr>
        <w:t xml:space="preserve">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5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3"/>
        </w:rPr>
        <w:t>th</w:t>
      </w:r>
      <w:r>
        <w:rPr>
          <w:rFonts w:ascii="Arial" w:eastAsia="Arial" w:hAnsi="Arial" w:cs="Arial"/>
        </w:rPr>
        <w:t xml:space="preserve">e            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3"/>
        </w:rPr>
        <w:t>da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                        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3"/>
        </w:rPr>
        <w:t>2</w:t>
      </w:r>
      <w:r>
        <w:rPr>
          <w:rFonts w:ascii="Arial" w:eastAsia="Arial" w:hAnsi="Arial" w:cs="Arial"/>
        </w:rPr>
        <w:t>0</w:t>
      </w:r>
    </w:p>
    <w:p w:rsidR="001A6245" w:rsidRDefault="001A6245">
      <w:pPr>
        <w:spacing w:before="11" w:line="220" w:lineRule="exact"/>
        <w:rPr>
          <w:sz w:val="22"/>
          <w:szCs w:val="22"/>
        </w:rPr>
      </w:pPr>
    </w:p>
    <w:p w:rsidR="001A6245" w:rsidRDefault="00E6258D">
      <w:pPr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2"/>
        </w:rPr>
        <w:t>B</w:t>
      </w:r>
      <w:r>
        <w:rPr>
          <w:rFonts w:ascii="Arial" w:eastAsia="Arial" w:hAnsi="Arial" w:cs="Arial"/>
          <w:b/>
          <w:spacing w:val="-3"/>
        </w:rPr>
        <w:t>E</w:t>
      </w:r>
      <w:r>
        <w:rPr>
          <w:rFonts w:ascii="Arial" w:eastAsia="Arial" w:hAnsi="Arial" w:cs="Arial"/>
          <w:b/>
          <w:spacing w:val="-2"/>
        </w:rPr>
        <w:t>T</w:t>
      </w:r>
      <w:r>
        <w:rPr>
          <w:rFonts w:ascii="Arial" w:eastAsia="Arial" w:hAnsi="Arial" w:cs="Arial"/>
          <w:b/>
          <w:spacing w:val="-1"/>
        </w:rPr>
        <w:t>W</w:t>
      </w:r>
      <w:r>
        <w:rPr>
          <w:rFonts w:ascii="Arial" w:eastAsia="Arial" w:hAnsi="Arial" w:cs="Arial"/>
          <w:b/>
          <w:spacing w:val="-3"/>
        </w:rPr>
        <w:t>EE</w:t>
      </w:r>
      <w:r>
        <w:rPr>
          <w:rFonts w:ascii="Arial" w:eastAsia="Arial" w:hAnsi="Arial" w:cs="Arial"/>
          <w:b/>
          <w:spacing w:val="-2"/>
        </w:rPr>
        <w:t>N</w:t>
      </w:r>
      <w:r>
        <w:rPr>
          <w:rFonts w:ascii="Arial" w:eastAsia="Arial" w:hAnsi="Arial" w:cs="Arial"/>
          <w:b/>
        </w:rPr>
        <w:t>:</w:t>
      </w:r>
      <w:r>
        <w:rPr>
          <w:rFonts w:ascii="Arial" w:eastAsia="Arial" w:hAnsi="Arial" w:cs="Arial"/>
          <w:b/>
          <w:spacing w:val="-15"/>
        </w:rPr>
        <w:t xml:space="preserve"> </w:t>
      </w:r>
      <w:r>
        <w:rPr>
          <w:rFonts w:ascii="Arial" w:eastAsia="Arial" w:hAnsi="Arial" w:cs="Arial"/>
          <w:b/>
        </w:rPr>
        <w:t>-</w:t>
      </w:r>
    </w:p>
    <w:p w:rsidR="001A6245" w:rsidRDefault="001A6245">
      <w:pPr>
        <w:spacing w:before="8" w:line="220" w:lineRule="exact"/>
        <w:rPr>
          <w:sz w:val="22"/>
          <w:szCs w:val="22"/>
        </w:rPr>
      </w:pPr>
    </w:p>
    <w:p w:rsidR="001A6245" w:rsidRDefault="00E6258D">
      <w:pPr>
        <w:ind w:left="820" w:right="201" w:hanging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2"/>
        </w:rPr>
        <w:t>(</w:t>
      </w:r>
      <w:r>
        <w:rPr>
          <w:rFonts w:ascii="Arial" w:eastAsia="Arial" w:hAnsi="Arial" w:cs="Arial"/>
          <w:spacing w:val="-3"/>
        </w:rPr>
        <w:t>1</w:t>
      </w:r>
      <w:r>
        <w:rPr>
          <w:rFonts w:ascii="Arial" w:eastAsia="Arial" w:hAnsi="Arial" w:cs="Arial"/>
        </w:rPr>
        <w:t xml:space="preserve">)       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b/>
          <w:spacing w:val="-3"/>
        </w:rPr>
        <w:t>EI</w:t>
      </w:r>
      <w:r>
        <w:rPr>
          <w:rFonts w:ascii="Arial" w:eastAsia="Arial" w:hAnsi="Arial" w:cs="Arial"/>
          <w:b/>
          <w:spacing w:val="-2"/>
        </w:rPr>
        <w:t>R</w:t>
      </w:r>
      <w:r>
        <w:rPr>
          <w:rFonts w:ascii="Arial" w:eastAsia="Arial" w:hAnsi="Arial" w:cs="Arial"/>
          <w:b/>
          <w:spacing w:val="-1"/>
        </w:rPr>
        <w:t>G</w:t>
      </w:r>
      <w:r>
        <w:rPr>
          <w:rFonts w:ascii="Arial" w:eastAsia="Arial" w:hAnsi="Arial" w:cs="Arial"/>
          <w:b/>
          <w:spacing w:val="-2"/>
        </w:rPr>
        <w:t>R</w:t>
      </w:r>
      <w:r>
        <w:rPr>
          <w:rFonts w:ascii="Arial" w:eastAsia="Arial" w:hAnsi="Arial" w:cs="Arial"/>
          <w:b/>
          <w:spacing w:val="-3"/>
        </w:rPr>
        <w:t>I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-3"/>
        </w:rPr>
        <w:t>P</w:t>
      </w:r>
      <w:r>
        <w:rPr>
          <w:rFonts w:ascii="Arial" w:eastAsia="Arial" w:hAnsi="Arial" w:cs="Arial"/>
          <w:b/>
          <w:spacing w:val="-2"/>
        </w:rPr>
        <w:t>LC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-3"/>
        </w:rPr>
        <w:t>tatut</w:t>
      </w:r>
      <w:r>
        <w:rPr>
          <w:rFonts w:ascii="Arial" w:eastAsia="Arial" w:hAnsi="Arial" w:cs="Arial"/>
          <w:spacing w:val="-5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po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atio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egi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-3"/>
        </w:rPr>
        <w:t>te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5"/>
        </w:rPr>
        <w:t>I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elan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5"/>
        </w:rPr>
        <w:t>w</w:t>
      </w:r>
      <w:r>
        <w:rPr>
          <w:rFonts w:ascii="Arial" w:eastAsia="Arial" w:hAnsi="Arial" w:cs="Arial"/>
          <w:spacing w:val="-3"/>
        </w:rPr>
        <w:t>it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egi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-3"/>
        </w:rPr>
        <w:t>te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-5"/>
        </w:rPr>
        <w:t>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3"/>
        </w:rPr>
        <w:t>be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33852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an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egi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-3"/>
        </w:rPr>
        <w:t>te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5"/>
        </w:rPr>
        <w:t>o</w:t>
      </w:r>
      <w:r>
        <w:rPr>
          <w:rFonts w:ascii="Arial" w:eastAsia="Arial" w:hAnsi="Arial" w:cs="Arial"/>
          <w:spacing w:val="-3"/>
        </w:rPr>
        <w:t>f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6"/>
        </w:rPr>
        <w:t>v</w:t>
      </w:r>
      <w:r>
        <w:rPr>
          <w:rFonts w:ascii="Arial" w:eastAsia="Arial" w:hAnsi="Arial" w:cs="Arial"/>
          <w:spacing w:val="-3"/>
        </w:rPr>
        <w:t>al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3"/>
        </w:rPr>
        <w:t>16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7"/>
        </w:rPr>
        <w:t xml:space="preserve"> </w:t>
      </w:r>
      <w:proofErr w:type="spellStart"/>
      <w:r>
        <w:rPr>
          <w:rFonts w:ascii="Arial" w:eastAsia="Arial" w:hAnsi="Arial" w:cs="Arial"/>
          <w:spacing w:val="-3"/>
        </w:rPr>
        <w:t>Shelb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e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oad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"/>
        </w:rPr>
        <w:t>Ball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idge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2"/>
        </w:rPr>
        <w:t>D</w:t>
      </w:r>
      <w:r>
        <w:rPr>
          <w:rFonts w:ascii="Arial" w:eastAsia="Arial" w:hAnsi="Arial" w:cs="Arial"/>
          <w:spacing w:val="-3"/>
        </w:rPr>
        <w:t>ubli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2"/>
        </w:rPr>
        <w:t>(</w:t>
      </w:r>
      <w:r>
        <w:rPr>
          <w:rFonts w:ascii="Arial" w:eastAsia="Arial" w:hAnsi="Arial" w:cs="Arial"/>
          <w:spacing w:val="2"/>
        </w:rPr>
        <w:t>“</w:t>
      </w:r>
      <w:r>
        <w:rPr>
          <w:rFonts w:ascii="Arial" w:eastAsia="Arial" w:hAnsi="Arial" w:cs="Arial"/>
          <w:b/>
          <w:spacing w:val="-3"/>
        </w:rPr>
        <w:t>Ei</w:t>
      </w:r>
      <w:r>
        <w:rPr>
          <w:rFonts w:ascii="Arial" w:eastAsia="Arial" w:hAnsi="Arial" w:cs="Arial"/>
          <w:b/>
          <w:spacing w:val="-1"/>
        </w:rPr>
        <w:t>rG</w:t>
      </w:r>
      <w:r>
        <w:rPr>
          <w:rFonts w:ascii="Arial" w:eastAsia="Arial" w:hAnsi="Arial" w:cs="Arial"/>
          <w:b/>
          <w:spacing w:val="-3"/>
        </w:rPr>
        <w:t>ri</w:t>
      </w:r>
      <w:r>
        <w:rPr>
          <w:rFonts w:ascii="Arial" w:eastAsia="Arial" w:hAnsi="Arial" w:cs="Arial"/>
          <w:b/>
          <w:spacing w:val="-2"/>
        </w:rPr>
        <w:t>d</w:t>
      </w:r>
      <w:r>
        <w:rPr>
          <w:rFonts w:ascii="Arial" w:eastAsia="Arial" w:hAnsi="Arial" w:cs="Arial"/>
          <w:spacing w:val="-4"/>
        </w:rPr>
        <w:t>”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(</w:t>
      </w:r>
      <w:r>
        <w:rPr>
          <w:rFonts w:ascii="Arial" w:eastAsia="Arial" w:hAnsi="Arial" w:cs="Arial"/>
          <w:spacing w:val="-5"/>
        </w:rPr>
        <w:t>w</w:t>
      </w:r>
      <w:r>
        <w:rPr>
          <w:rFonts w:ascii="Arial" w:eastAsia="Arial" w:hAnsi="Arial" w:cs="Arial"/>
          <w:spacing w:val="-3"/>
        </w:rPr>
        <w:t>hi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 xml:space="preserve">h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1"/>
        </w:rPr>
        <w:t>x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4"/>
        </w:rPr>
        <w:t>s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-3"/>
        </w:rPr>
        <w:t>io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-3"/>
        </w:rPr>
        <w:t>hal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3"/>
        </w:rPr>
        <w:t>in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lud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5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3"/>
        </w:rPr>
        <w:t>th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onte</w:t>
      </w:r>
      <w:r>
        <w:rPr>
          <w:rFonts w:ascii="Arial" w:eastAsia="Arial" w:hAnsi="Arial" w:cs="Arial"/>
          <w:spacing w:val="-1"/>
        </w:rPr>
        <w:t>x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5"/>
        </w:rPr>
        <w:t>d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-5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equi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3"/>
        </w:rPr>
        <w:t>it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5"/>
        </w:rPr>
        <w:t>a</w:t>
      </w:r>
      <w:r>
        <w:rPr>
          <w:rFonts w:ascii="Arial" w:eastAsia="Arial" w:hAnsi="Arial" w:cs="Arial"/>
          <w:spacing w:val="-1"/>
        </w:rPr>
        <w:t>ss</w:t>
      </w:r>
      <w:r>
        <w:rPr>
          <w:rFonts w:ascii="Arial" w:eastAsia="Arial" w:hAnsi="Arial" w:cs="Arial"/>
          <w:spacing w:val="-3"/>
        </w:rPr>
        <w:t>ign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3"/>
        </w:rPr>
        <w:t>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3"/>
        </w:rPr>
        <w:t>leg</w:t>
      </w:r>
      <w:r>
        <w:rPr>
          <w:rFonts w:ascii="Arial" w:eastAsia="Arial" w:hAnsi="Arial" w:cs="Arial"/>
          <w:spacing w:val="-5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-1"/>
        </w:rPr>
        <w:t>cc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  <w:spacing w:val="-1"/>
        </w:rPr>
        <w:t>ss</w:t>
      </w:r>
      <w:r>
        <w:rPr>
          <w:rFonts w:ascii="Arial" w:eastAsia="Arial" w:hAnsi="Arial" w:cs="Arial"/>
          <w:spacing w:val="-5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3"/>
        </w:rPr>
        <w:t>titl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3"/>
        </w:rPr>
        <w:t>unde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ny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-5"/>
        </w:rPr>
        <w:t>u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in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4"/>
        </w:rPr>
        <w:t>v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5"/>
        </w:rPr>
        <w:t>n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3"/>
        </w:rPr>
        <w:t>en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-5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el</w:t>
      </w:r>
      <w:r>
        <w:rPr>
          <w:rFonts w:ascii="Arial" w:eastAsia="Arial" w:hAnsi="Arial" w:cs="Arial"/>
          <w:spacing w:val="-5"/>
        </w:rPr>
        <w:t>a</w:t>
      </w:r>
      <w:r>
        <w:rPr>
          <w:rFonts w:ascii="Arial" w:eastAsia="Arial" w:hAnsi="Arial" w:cs="Arial"/>
          <w:spacing w:val="-3"/>
        </w:rPr>
        <w:t>nd</w:t>
      </w:r>
      <w:r>
        <w:rPr>
          <w:rFonts w:ascii="Arial" w:eastAsia="Arial" w:hAnsi="Arial" w:cs="Arial"/>
          <w:spacing w:val="-2"/>
        </w:rPr>
        <w:t>)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3"/>
        </w:rPr>
        <w:t>th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3"/>
        </w:rPr>
        <w:t>Pa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3"/>
        </w:rPr>
        <w:t>and</w:t>
      </w:r>
    </w:p>
    <w:p w:rsidR="001A6245" w:rsidRDefault="001A6245">
      <w:pPr>
        <w:spacing w:before="1" w:line="180" w:lineRule="exact"/>
        <w:rPr>
          <w:sz w:val="19"/>
          <w:szCs w:val="19"/>
        </w:rPr>
      </w:pPr>
    </w:p>
    <w:p w:rsidR="001A6245" w:rsidRDefault="00E6258D">
      <w:pPr>
        <w:spacing w:before="34"/>
        <w:ind w:left="820" w:right="199" w:hanging="720"/>
        <w:jc w:val="both"/>
        <w:rPr>
          <w:rFonts w:ascii="Arial" w:eastAsia="Arial" w:hAnsi="Arial" w:cs="Arial"/>
        </w:rPr>
      </w:pPr>
      <w:r>
        <w:pict>
          <v:group id="_x0000_s1033" style="position:absolute;left:0;text-align:left;margin-left:107.5pt;margin-top:1.45pt;width:118.85pt;height:24.05pt;z-index:-251659776;mso-position-horizontal-relative:page" coordorigin="2150,29" coordsize="2377,481">
            <v:shape id="_x0000_s1035" style="position:absolute;left:2160;top:39;width:1106;height:230" coordorigin="2160,39" coordsize="1106,230" path="m2160,270r1107,l3267,39r-1107,l2160,270xe" fillcolor="yellow" stroked="f">
              <v:path arrowok="t"/>
            </v:shape>
            <v:shape id="_x0000_s1034" style="position:absolute;left:2888;top:270;width:1630;height:230" coordorigin="2888,270" coordsize="1630,230" path="m2888,500r1630,l4518,270r-1630,l2888,500xe" fillcolor="yellow" stroked="f">
              <v:path arrowok="t"/>
            </v:shape>
            <w10:wrap anchorx="page"/>
          </v:group>
        </w:pict>
      </w:r>
      <w:r>
        <w:pict>
          <v:group id="_x0000_s1030" style="position:absolute;left:0;text-align:left;margin-left:234.4pt;margin-top:1.45pt;width:81.05pt;height:24.05pt;z-index:-251658752;mso-position-horizontal-relative:page" coordorigin="4688,29" coordsize="1621,481">
            <v:shape id="_x0000_s1032" style="position:absolute;left:5519;top:39;width:747;height:230" coordorigin="5519,39" coordsize="747,230" path="m5519,270r746,l6265,39r-746,l5519,270xe" fillcolor="yellow" stroked="f">
              <v:path arrowok="t"/>
            </v:shape>
            <v:shape id="_x0000_s1031" style="position:absolute;left:4698;top:270;width:1601;height:230" coordorigin="4698,270" coordsize="1601,230" path="m4698,500r1601,l6299,270r-1601,l4698,500xe" fillcolor="yellow" stroked="f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pacing w:val="-2"/>
        </w:rPr>
        <w:t>(</w:t>
      </w:r>
      <w:r>
        <w:rPr>
          <w:rFonts w:ascii="Arial" w:eastAsia="Arial" w:hAnsi="Arial" w:cs="Arial"/>
          <w:spacing w:val="-3"/>
        </w:rPr>
        <w:t>2</w:t>
      </w:r>
      <w:r>
        <w:rPr>
          <w:rFonts w:ascii="Arial" w:eastAsia="Arial" w:hAnsi="Arial" w:cs="Arial"/>
        </w:rPr>
        <w:t xml:space="preserve">)       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-3"/>
        </w:rPr>
        <w:t>[</w:t>
      </w:r>
      <w:r>
        <w:rPr>
          <w:rFonts w:ascii="Arial" w:eastAsia="Arial" w:hAnsi="Arial" w:cs="Arial"/>
          <w:b/>
          <w:spacing w:val="-2"/>
        </w:rPr>
        <w:t>C</w:t>
      </w:r>
      <w:r>
        <w:rPr>
          <w:rFonts w:ascii="Arial" w:eastAsia="Arial" w:hAnsi="Arial" w:cs="Arial"/>
          <w:b/>
          <w:spacing w:val="-4"/>
        </w:rPr>
        <w:t>O</w:t>
      </w:r>
      <w:r>
        <w:rPr>
          <w:rFonts w:ascii="Arial" w:eastAsia="Arial" w:hAnsi="Arial" w:cs="Arial"/>
          <w:b/>
          <w:spacing w:val="2"/>
        </w:rPr>
        <w:t>M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-9"/>
        </w:rPr>
        <w:t>A</w:t>
      </w:r>
      <w:r>
        <w:rPr>
          <w:rFonts w:ascii="Arial" w:eastAsia="Arial" w:hAnsi="Arial" w:cs="Arial"/>
          <w:b/>
          <w:spacing w:val="-2"/>
        </w:rPr>
        <w:t>N</w:t>
      </w:r>
      <w:r>
        <w:rPr>
          <w:rFonts w:ascii="Arial" w:eastAsia="Arial" w:hAnsi="Arial" w:cs="Arial"/>
          <w:b/>
          <w:spacing w:val="-1"/>
        </w:rPr>
        <w:t>Y</w:t>
      </w:r>
      <w:r>
        <w:rPr>
          <w:rFonts w:ascii="Arial" w:eastAsia="Arial" w:hAnsi="Arial" w:cs="Arial"/>
          <w:spacing w:val="-3"/>
        </w:rPr>
        <w:t>]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5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3"/>
        </w:rPr>
        <w:t>pa</w:t>
      </w:r>
      <w:r>
        <w:rPr>
          <w:rFonts w:ascii="Arial" w:eastAsia="Arial" w:hAnsi="Arial" w:cs="Arial"/>
        </w:rPr>
        <w:t>ny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gi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-3"/>
        </w:rPr>
        <w:t>te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 xml:space="preserve">[          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]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5"/>
        </w:rPr>
        <w:t>w</w:t>
      </w:r>
      <w:r>
        <w:rPr>
          <w:rFonts w:ascii="Arial" w:eastAsia="Arial" w:hAnsi="Arial" w:cs="Arial"/>
          <w:spacing w:val="-3"/>
        </w:rPr>
        <w:t>it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-3"/>
        </w:rPr>
        <w:t>te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-5"/>
        </w:rPr>
        <w:t>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3"/>
        </w:rPr>
        <w:t>be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highlight w:val="yellow"/>
        </w:rPr>
        <w:t xml:space="preserve">[           </w:t>
      </w:r>
      <w:r>
        <w:rPr>
          <w:rFonts w:ascii="Arial" w:eastAsia="Arial" w:hAnsi="Arial" w:cs="Arial"/>
          <w:spacing w:val="22"/>
          <w:highlight w:val="yellow"/>
        </w:rPr>
        <w:t xml:space="preserve"> </w:t>
      </w:r>
      <w:r>
        <w:rPr>
          <w:rFonts w:ascii="Arial" w:eastAsia="Arial" w:hAnsi="Arial" w:cs="Arial"/>
          <w:highlight w:val="yellow"/>
        </w:rPr>
        <w:t>]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egi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-3"/>
        </w:rPr>
        <w:t>te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3"/>
        </w:rPr>
        <w:t>of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[</w:t>
      </w:r>
      <w:r>
        <w:rPr>
          <w:rFonts w:ascii="Arial" w:eastAsia="Arial" w:hAnsi="Arial" w:cs="Arial"/>
        </w:rPr>
        <w:t xml:space="preserve">                          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]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2"/>
          <w:w w:val="98"/>
        </w:rPr>
        <w:t>(“</w:t>
      </w:r>
      <w:r>
        <w:rPr>
          <w:rFonts w:ascii="Arial" w:eastAsia="Arial" w:hAnsi="Arial" w:cs="Arial"/>
          <w:b/>
          <w:spacing w:val="-4"/>
          <w:w w:val="98"/>
        </w:rPr>
        <w:t>[</w:t>
      </w:r>
      <w:r>
        <w:rPr>
          <w:rFonts w:ascii="Arial" w:eastAsia="Arial" w:hAnsi="Arial" w:cs="Arial"/>
          <w:b/>
          <w:spacing w:val="-2"/>
          <w:w w:val="98"/>
        </w:rPr>
        <w:t>Comp</w:t>
      </w:r>
      <w:r>
        <w:rPr>
          <w:rFonts w:ascii="Arial" w:eastAsia="Arial" w:hAnsi="Arial" w:cs="Arial"/>
          <w:b/>
          <w:spacing w:val="-5"/>
          <w:w w:val="98"/>
        </w:rPr>
        <w:t>a</w:t>
      </w:r>
      <w:r>
        <w:rPr>
          <w:rFonts w:ascii="Arial" w:eastAsia="Arial" w:hAnsi="Arial" w:cs="Arial"/>
          <w:b/>
          <w:spacing w:val="-2"/>
          <w:w w:val="98"/>
        </w:rPr>
        <w:t>n</w:t>
      </w:r>
      <w:r>
        <w:rPr>
          <w:rFonts w:ascii="Arial" w:eastAsia="Arial" w:hAnsi="Arial" w:cs="Arial"/>
          <w:b/>
          <w:spacing w:val="-5"/>
          <w:w w:val="98"/>
        </w:rPr>
        <w:t>y</w:t>
      </w:r>
      <w:r>
        <w:rPr>
          <w:rFonts w:ascii="Arial" w:eastAsia="Arial" w:hAnsi="Arial" w:cs="Arial"/>
          <w:b/>
          <w:spacing w:val="-3"/>
          <w:w w:val="98"/>
        </w:rPr>
        <w:t>/</w:t>
      </w:r>
      <w:r>
        <w:rPr>
          <w:rFonts w:ascii="Arial" w:eastAsia="Arial" w:hAnsi="Arial" w:cs="Arial"/>
          <w:b/>
          <w:spacing w:val="-2"/>
          <w:w w:val="98"/>
        </w:rPr>
        <w:t>N</w:t>
      </w:r>
      <w:r>
        <w:rPr>
          <w:rFonts w:ascii="Arial" w:eastAsia="Arial" w:hAnsi="Arial" w:cs="Arial"/>
          <w:b/>
          <w:spacing w:val="-3"/>
          <w:w w:val="98"/>
        </w:rPr>
        <w:t>a</w:t>
      </w:r>
      <w:r>
        <w:rPr>
          <w:rFonts w:ascii="Arial" w:eastAsia="Arial" w:hAnsi="Arial" w:cs="Arial"/>
          <w:b/>
          <w:spacing w:val="-2"/>
          <w:w w:val="98"/>
        </w:rPr>
        <w:t>m</w:t>
      </w:r>
      <w:r>
        <w:rPr>
          <w:rFonts w:ascii="Arial" w:eastAsia="Arial" w:hAnsi="Arial" w:cs="Arial"/>
          <w:b/>
          <w:spacing w:val="-3"/>
          <w:w w:val="98"/>
        </w:rPr>
        <w:t>e</w:t>
      </w:r>
      <w:r>
        <w:rPr>
          <w:rFonts w:ascii="Arial" w:eastAsia="Arial" w:hAnsi="Arial" w:cs="Arial"/>
          <w:b/>
          <w:spacing w:val="-1"/>
          <w:w w:val="98"/>
        </w:rPr>
        <w:t>]</w:t>
      </w:r>
      <w:r>
        <w:rPr>
          <w:rFonts w:ascii="Arial" w:eastAsia="Arial" w:hAnsi="Arial" w:cs="Arial"/>
          <w:spacing w:val="-2"/>
          <w:w w:val="98"/>
        </w:rPr>
        <w:t>”)</w:t>
      </w:r>
      <w:r>
        <w:rPr>
          <w:rFonts w:ascii="Arial" w:eastAsia="Arial" w:hAnsi="Arial" w:cs="Arial"/>
          <w:w w:val="98"/>
        </w:rPr>
        <w:t>,</w:t>
      </w:r>
      <w:r>
        <w:rPr>
          <w:rFonts w:ascii="Arial" w:eastAsia="Arial" w:hAnsi="Arial" w:cs="Arial"/>
          <w:spacing w:val="15"/>
          <w:w w:val="98"/>
        </w:rPr>
        <w:t xml:space="preserve"> </w:t>
      </w:r>
      <w:r>
        <w:rPr>
          <w:rFonts w:ascii="Arial" w:eastAsia="Arial" w:hAnsi="Arial" w:cs="Arial"/>
          <w:spacing w:val="-5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3"/>
        </w:rPr>
        <w:t>th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the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3"/>
        </w:rPr>
        <w:t>Pa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</w:rPr>
        <w:t>;</w:t>
      </w:r>
    </w:p>
    <w:p w:rsidR="001A6245" w:rsidRDefault="001A6245">
      <w:pPr>
        <w:spacing w:before="10" w:line="220" w:lineRule="exact"/>
        <w:rPr>
          <w:sz w:val="22"/>
          <w:szCs w:val="22"/>
        </w:rPr>
      </w:pPr>
    </w:p>
    <w:p w:rsidR="001A6245" w:rsidRDefault="00E6258D">
      <w:pPr>
        <w:ind w:left="8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2"/>
        </w:rPr>
        <w:t>(</w:t>
      </w:r>
      <w:proofErr w:type="gramStart"/>
      <w:r>
        <w:rPr>
          <w:rFonts w:ascii="Arial" w:eastAsia="Arial" w:hAnsi="Arial" w:cs="Arial"/>
          <w:spacing w:val="-3"/>
        </w:rPr>
        <w:t>ea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h</w:t>
      </w:r>
      <w:proofErr w:type="gramEnd"/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“</w:t>
      </w:r>
      <w:r>
        <w:rPr>
          <w:rFonts w:ascii="Arial" w:eastAsia="Arial" w:hAnsi="Arial" w:cs="Arial"/>
          <w:b/>
          <w:spacing w:val="-3"/>
        </w:rPr>
        <w:t>Par</w:t>
      </w:r>
      <w:r>
        <w:rPr>
          <w:rFonts w:ascii="Arial" w:eastAsia="Arial" w:hAnsi="Arial" w:cs="Arial"/>
          <w:b/>
          <w:spacing w:val="-2"/>
        </w:rPr>
        <w:t>t</w:t>
      </w:r>
      <w:r>
        <w:rPr>
          <w:rFonts w:ascii="Arial" w:eastAsia="Arial" w:hAnsi="Arial" w:cs="Arial"/>
          <w:b/>
          <w:spacing w:val="-5"/>
        </w:rPr>
        <w:t>y</w:t>
      </w:r>
      <w:r>
        <w:rPr>
          <w:rFonts w:ascii="Arial" w:eastAsia="Arial" w:hAnsi="Arial" w:cs="Arial"/>
        </w:rPr>
        <w:t>”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3"/>
        </w:rPr>
        <w:t>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3"/>
        </w:rPr>
        <w:t>togethe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-3"/>
        </w:rPr>
        <w:t>th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“</w:t>
      </w:r>
      <w:r>
        <w:rPr>
          <w:rFonts w:ascii="Arial" w:eastAsia="Arial" w:hAnsi="Arial" w:cs="Arial"/>
          <w:b/>
          <w:spacing w:val="-3"/>
        </w:rPr>
        <w:t>Par</w:t>
      </w:r>
      <w:r>
        <w:rPr>
          <w:rFonts w:ascii="Arial" w:eastAsia="Arial" w:hAnsi="Arial" w:cs="Arial"/>
          <w:b/>
          <w:spacing w:val="-2"/>
        </w:rPr>
        <w:t>t</w:t>
      </w:r>
      <w:r>
        <w:rPr>
          <w:rFonts w:ascii="Arial" w:eastAsia="Arial" w:hAnsi="Arial" w:cs="Arial"/>
          <w:b/>
          <w:spacing w:val="-3"/>
        </w:rPr>
        <w:t>ies</w:t>
      </w:r>
      <w:r>
        <w:rPr>
          <w:rFonts w:ascii="Arial" w:eastAsia="Arial" w:hAnsi="Arial" w:cs="Arial"/>
          <w:spacing w:val="-2"/>
        </w:rPr>
        <w:t>”).</w:t>
      </w:r>
    </w:p>
    <w:p w:rsidR="001A6245" w:rsidRDefault="001A6245">
      <w:pPr>
        <w:spacing w:before="11" w:line="220" w:lineRule="exact"/>
        <w:rPr>
          <w:sz w:val="22"/>
          <w:szCs w:val="22"/>
        </w:rPr>
      </w:pPr>
    </w:p>
    <w:p w:rsidR="001A6245" w:rsidRDefault="00E6258D">
      <w:pPr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W</w:t>
      </w:r>
      <w:r>
        <w:rPr>
          <w:rFonts w:ascii="Arial" w:eastAsia="Arial" w:hAnsi="Arial" w:cs="Arial"/>
          <w:b/>
          <w:spacing w:val="-2"/>
        </w:rPr>
        <w:t>H</w:t>
      </w:r>
      <w:r>
        <w:rPr>
          <w:rFonts w:ascii="Arial" w:eastAsia="Arial" w:hAnsi="Arial" w:cs="Arial"/>
          <w:b/>
          <w:spacing w:val="-3"/>
        </w:rPr>
        <w:t>E</w:t>
      </w:r>
      <w:r>
        <w:rPr>
          <w:rFonts w:ascii="Arial" w:eastAsia="Arial" w:hAnsi="Arial" w:cs="Arial"/>
          <w:b/>
          <w:spacing w:val="-2"/>
        </w:rPr>
        <w:t>R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-7"/>
        </w:rPr>
        <w:t>A</w:t>
      </w:r>
      <w:r>
        <w:rPr>
          <w:rFonts w:ascii="Arial" w:eastAsia="Arial" w:hAnsi="Arial" w:cs="Arial"/>
          <w:b/>
          <w:spacing w:val="-3"/>
        </w:rPr>
        <w:t>S</w:t>
      </w:r>
      <w:r>
        <w:rPr>
          <w:rFonts w:ascii="Arial" w:eastAsia="Arial" w:hAnsi="Arial" w:cs="Arial"/>
          <w:b/>
        </w:rPr>
        <w:t>:</w:t>
      </w:r>
    </w:p>
    <w:p w:rsidR="001A6245" w:rsidRDefault="001A6245">
      <w:pPr>
        <w:spacing w:before="11" w:line="220" w:lineRule="exact"/>
        <w:rPr>
          <w:sz w:val="22"/>
          <w:szCs w:val="22"/>
        </w:rPr>
      </w:pPr>
    </w:p>
    <w:p w:rsidR="001A6245" w:rsidRDefault="00E6258D">
      <w:pPr>
        <w:ind w:left="820" w:right="205" w:hanging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2"/>
        </w:rPr>
        <w:t>(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 xml:space="preserve">)      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F</w:t>
      </w:r>
      <w:r>
        <w:rPr>
          <w:rFonts w:ascii="Arial" w:eastAsia="Arial" w:hAnsi="Arial" w:cs="Arial"/>
          <w:spacing w:val="-3"/>
        </w:rPr>
        <w:t>ollo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-3"/>
        </w:rPr>
        <w:t>in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adopti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3"/>
        </w:rPr>
        <w:t>Eu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5"/>
        </w:rPr>
        <w:t>o</w:t>
      </w:r>
      <w:r>
        <w:rPr>
          <w:rFonts w:ascii="Arial" w:eastAsia="Arial" w:hAnsi="Arial" w:cs="Arial"/>
          <w:spacing w:val="-3"/>
        </w:rPr>
        <w:t>pea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-3"/>
        </w:rPr>
        <w:t>unitie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2"/>
        </w:rPr>
        <w:t>(</w:t>
      </w:r>
      <w:r>
        <w:rPr>
          <w:rFonts w:ascii="Arial" w:eastAsia="Arial" w:hAnsi="Arial" w:cs="Arial"/>
          <w:spacing w:val="-3"/>
        </w:rPr>
        <w:t>Inte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na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Ma</w:t>
      </w:r>
      <w:r>
        <w:rPr>
          <w:rFonts w:ascii="Arial" w:eastAsia="Arial" w:hAnsi="Arial" w:cs="Arial"/>
          <w:spacing w:val="-4"/>
        </w:rPr>
        <w:t>r</w:t>
      </w:r>
      <w:r>
        <w:rPr>
          <w:rFonts w:ascii="Arial" w:eastAsia="Arial" w:hAnsi="Arial" w:cs="Arial"/>
          <w:spacing w:val="1"/>
        </w:rPr>
        <w:t>k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3"/>
        </w:rPr>
        <w:t>Ele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it</w:t>
      </w:r>
      <w:r>
        <w:rPr>
          <w:rFonts w:ascii="Arial" w:eastAsia="Arial" w:hAnsi="Arial" w:cs="Arial"/>
          <w:spacing w:val="-8"/>
        </w:rPr>
        <w:t>y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eg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4"/>
        </w:rPr>
        <w:t>l</w:t>
      </w:r>
      <w:r>
        <w:rPr>
          <w:rFonts w:ascii="Arial" w:eastAsia="Arial" w:hAnsi="Arial" w:cs="Arial"/>
          <w:spacing w:val="-3"/>
        </w:rPr>
        <w:t>ation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200</w:t>
      </w:r>
      <w:r>
        <w:rPr>
          <w:rFonts w:ascii="Arial" w:eastAsia="Arial" w:hAnsi="Arial" w:cs="Arial"/>
        </w:rPr>
        <w:t xml:space="preserve">0 </w:t>
      </w:r>
      <w:r>
        <w:rPr>
          <w:rFonts w:ascii="Arial" w:eastAsia="Arial" w:hAnsi="Arial" w:cs="Arial"/>
          <w:spacing w:val="-2"/>
        </w:rPr>
        <w:t>(</w:t>
      </w:r>
      <w:r>
        <w:rPr>
          <w:rFonts w:ascii="Arial" w:eastAsia="Arial" w:hAnsi="Arial" w:cs="Arial"/>
          <w:spacing w:val="-3"/>
        </w:rPr>
        <w:t>S.I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3"/>
        </w:rPr>
        <w:t>44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3"/>
        </w:rPr>
        <w:t>2000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2"/>
        </w:rPr>
        <w:t>(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3"/>
        </w:rPr>
        <w:t>ended</w:t>
      </w:r>
      <w:r>
        <w:rPr>
          <w:rFonts w:ascii="Arial" w:eastAsia="Arial" w:hAnsi="Arial" w:cs="Arial"/>
          <w:spacing w:val="-2"/>
        </w:rPr>
        <w:t>)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Ei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"/>
        </w:rPr>
        <w:t>ha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-5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-3"/>
        </w:rPr>
        <w:t>ibili</w:t>
      </w:r>
      <w:r>
        <w:rPr>
          <w:rFonts w:ascii="Arial" w:eastAsia="Arial" w:hAnsi="Arial" w:cs="Arial"/>
        </w:rPr>
        <w:t>ty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rr</w:t>
      </w:r>
      <w:r>
        <w:rPr>
          <w:rFonts w:ascii="Arial" w:eastAsia="Arial" w:hAnsi="Arial" w:cs="Arial"/>
          <w:spacing w:val="-6"/>
        </w:rPr>
        <w:t>y</w:t>
      </w:r>
      <w:r>
        <w:rPr>
          <w:rFonts w:ascii="Arial" w:eastAsia="Arial" w:hAnsi="Arial" w:cs="Arial"/>
          <w:spacing w:val="-3"/>
        </w:rPr>
        <w:t>in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ou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3"/>
        </w:rPr>
        <w:t>th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3"/>
        </w:rPr>
        <w:t>un</w:t>
      </w:r>
      <w:r>
        <w:rPr>
          <w:rFonts w:ascii="Arial" w:eastAsia="Arial" w:hAnsi="Arial" w:cs="Arial"/>
          <w:spacing w:val="-4"/>
        </w:rPr>
        <w:t>c</w:t>
      </w:r>
      <w:r>
        <w:rPr>
          <w:rFonts w:ascii="Arial" w:eastAsia="Arial" w:hAnsi="Arial" w:cs="Arial"/>
          <w:spacing w:val="-3"/>
        </w:rPr>
        <w:t>tion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-2"/>
        </w:rPr>
        <w:t>Tr</w:t>
      </w:r>
      <w:r>
        <w:rPr>
          <w:rFonts w:ascii="Arial" w:eastAsia="Arial" w:hAnsi="Arial" w:cs="Arial"/>
          <w:spacing w:val="-3"/>
        </w:rPr>
        <w:t>an</w:t>
      </w:r>
      <w:r>
        <w:rPr>
          <w:rFonts w:ascii="Arial" w:eastAsia="Arial" w:hAnsi="Arial" w:cs="Arial"/>
          <w:spacing w:val="-4"/>
        </w:rPr>
        <w:t>s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-3"/>
        </w:rPr>
        <w:t>io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-8"/>
        </w:rPr>
        <w:t>y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-3"/>
        </w:rPr>
        <w:t>te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pe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5"/>
        </w:rPr>
        <w:t>a</w:t>
      </w:r>
      <w:r>
        <w:rPr>
          <w:rFonts w:ascii="Arial" w:eastAsia="Arial" w:hAnsi="Arial" w:cs="Arial"/>
          <w:spacing w:val="-3"/>
        </w:rPr>
        <w:t>to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eland</w:t>
      </w:r>
      <w:r>
        <w:rPr>
          <w:rFonts w:ascii="Arial" w:eastAsia="Arial" w:hAnsi="Arial" w:cs="Arial"/>
        </w:rPr>
        <w:t>.</w:t>
      </w:r>
    </w:p>
    <w:p w:rsidR="001A6245" w:rsidRDefault="001A6245">
      <w:pPr>
        <w:spacing w:before="11" w:line="220" w:lineRule="exact"/>
        <w:rPr>
          <w:sz w:val="22"/>
          <w:szCs w:val="22"/>
        </w:rPr>
      </w:pPr>
    </w:p>
    <w:p w:rsidR="001A6245" w:rsidRDefault="00E6258D">
      <w:pPr>
        <w:ind w:left="820" w:right="198" w:hanging="720"/>
        <w:jc w:val="both"/>
        <w:rPr>
          <w:rFonts w:ascii="Arial" w:eastAsia="Arial" w:hAnsi="Arial" w:cs="Arial"/>
        </w:rPr>
      </w:pPr>
      <w:r>
        <w:pict>
          <v:group id="_x0000_s1026" style="position:absolute;left:0;text-align:left;margin-left:107.5pt;margin-top:22.55pt;width:416.4pt;height:24.05pt;z-index:-251657728;mso-position-horizontal-relative:page" coordorigin="2150,451" coordsize="8328,481">
            <v:shape id="_x0000_s1029" style="position:absolute;left:5063;top:461;width:1628;height:230" coordorigin="5063,461" coordsize="1628,230" path="m5063,691r1627,l6690,461r-1627,l5063,691xe" fillcolor="yellow" stroked="f">
              <v:path arrowok="t"/>
            </v:shape>
            <v:shape id="_x0000_s1028" style="position:absolute;left:6957;top:461;width:3512;height:230" coordorigin="6957,461" coordsize="3512,230" path="m6957,691r3511,l10468,461r-3511,l6957,691xe" fillcolor="yellow" stroked="f">
              <v:path arrowok="t"/>
            </v:shape>
            <v:shape id="_x0000_s1027" style="position:absolute;left:2160;top:691;width:6889;height:230" coordorigin="2160,691" coordsize="6889,230" path="m2160,922r6890,l9050,691r-6890,l2160,922xe" fillcolor="yellow" stroked="f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pacing w:val="-2"/>
        </w:rPr>
        <w:t>(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</w:rPr>
        <w:t xml:space="preserve">)      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3"/>
        </w:rPr>
        <w:t>Pa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tie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5"/>
        </w:rPr>
        <w:t>w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3"/>
        </w:rPr>
        <w:t>di</w:t>
      </w:r>
      <w:r>
        <w:rPr>
          <w:rFonts w:ascii="Arial" w:eastAsia="Arial" w:hAnsi="Arial" w:cs="Arial"/>
          <w:spacing w:val="-1"/>
        </w:rPr>
        <w:t>sc</w:t>
      </w:r>
      <w:r>
        <w:rPr>
          <w:rFonts w:ascii="Arial" w:eastAsia="Arial" w:hAnsi="Arial" w:cs="Arial"/>
          <w:spacing w:val="-3"/>
        </w:rPr>
        <w:t>lo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tai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te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hni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m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4"/>
        </w:rPr>
        <w:t>r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ia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3"/>
        </w:rPr>
        <w:t>in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4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3"/>
        </w:rPr>
        <w:t>atio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3"/>
        </w:rPr>
        <w:t>ea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3"/>
        </w:rPr>
        <w:t>othe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on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-3"/>
        </w:rPr>
        <w:t>dentia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"/>
        </w:rPr>
        <w:t>ba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onne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5"/>
        </w:rPr>
        <w:t>t</w:t>
      </w:r>
      <w:r>
        <w:rPr>
          <w:rFonts w:ascii="Arial" w:eastAsia="Arial" w:hAnsi="Arial" w:cs="Arial"/>
          <w:spacing w:val="-3"/>
        </w:rPr>
        <w:t>io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th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ele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ty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an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4"/>
        </w:rPr>
        <w:t>is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-3"/>
        </w:rPr>
        <w:t>io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8"/>
        </w:rPr>
        <w:t>y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3"/>
        </w:rPr>
        <w:t>ope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ate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Ei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an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3"/>
        </w:rPr>
        <w:t>potentia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onne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tio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the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et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"/>
        </w:rPr>
        <w:t>[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3"/>
        </w:rPr>
        <w:t>pa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9"/>
        </w:rPr>
        <w:t>y</w:t>
      </w:r>
      <w:r>
        <w:rPr>
          <w:rFonts w:ascii="Arial" w:eastAsia="Arial" w:hAnsi="Arial" w:cs="Arial"/>
          <w:spacing w:val="-3"/>
        </w:rPr>
        <w:t>/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]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3"/>
        </w:rPr>
        <w:t>[in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-5"/>
        </w:rPr>
        <w:t>a</w:t>
      </w:r>
      <w:r>
        <w:rPr>
          <w:rFonts w:ascii="Arial" w:eastAsia="Arial" w:hAnsi="Arial" w:cs="Arial"/>
        </w:rPr>
        <w:t>me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5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3"/>
        </w:rPr>
        <w:t>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-6"/>
        </w:rPr>
        <w:t>i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3"/>
        </w:rPr>
        <w:t>uni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3"/>
        </w:rPr>
        <w:t>and add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5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ont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4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ent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e</w:t>
      </w:r>
      <w:proofErr w:type="spellEnd"/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5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-5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3"/>
        </w:rPr>
        <w:t>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3"/>
        </w:rPr>
        <w:t>add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4"/>
        </w:rPr>
        <w:t>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5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ele</w:t>
      </w:r>
      <w:r>
        <w:rPr>
          <w:rFonts w:ascii="Arial" w:eastAsia="Arial" w:hAnsi="Arial" w:cs="Arial"/>
          <w:spacing w:val="-4"/>
        </w:rPr>
        <w:t>v</w:t>
      </w:r>
      <w:r>
        <w:rPr>
          <w:rFonts w:ascii="Arial" w:eastAsia="Arial" w:hAnsi="Arial" w:cs="Arial"/>
          <w:spacing w:val="-3"/>
        </w:rPr>
        <w:t>an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5"/>
        </w:rPr>
        <w:t>a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ili</w:t>
      </w:r>
      <w:r>
        <w:rPr>
          <w:rFonts w:ascii="Arial" w:eastAsia="Arial" w:hAnsi="Arial" w:cs="Arial"/>
        </w:rPr>
        <w:t>ty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3"/>
        </w:rPr>
        <w:t>app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abl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-3"/>
        </w:rPr>
        <w:t>]</w:t>
      </w:r>
      <w:r>
        <w:rPr>
          <w:rFonts w:ascii="Arial" w:eastAsia="Arial" w:hAnsi="Arial" w:cs="Arial"/>
        </w:rPr>
        <w:t>.</w:t>
      </w:r>
    </w:p>
    <w:p w:rsidR="001A6245" w:rsidRDefault="001A6245">
      <w:pPr>
        <w:spacing w:before="16" w:line="220" w:lineRule="exact"/>
        <w:rPr>
          <w:sz w:val="22"/>
          <w:szCs w:val="22"/>
        </w:rPr>
      </w:pPr>
    </w:p>
    <w:p w:rsidR="001A6245" w:rsidRDefault="00E6258D">
      <w:pPr>
        <w:spacing w:line="220" w:lineRule="exact"/>
        <w:ind w:left="820" w:right="203" w:hanging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2"/>
        </w:rPr>
        <w:t>(C</w:t>
      </w:r>
      <w:r>
        <w:rPr>
          <w:rFonts w:ascii="Arial" w:eastAsia="Arial" w:hAnsi="Arial" w:cs="Arial"/>
        </w:rPr>
        <w:t xml:space="preserve">)      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Pa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tie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 xml:space="preserve"> ha</w:t>
      </w:r>
      <w:r>
        <w:rPr>
          <w:rFonts w:ascii="Arial" w:eastAsia="Arial" w:hAnsi="Arial" w:cs="Arial"/>
          <w:spacing w:val="-4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ag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ee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ente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int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thi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Ag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3"/>
        </w:rPr>
        <w:t>en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de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ote</w:t>
      </w:r>
      <w:r>
        <w:rPr>
          <w:rFonts w:ascii="Arial" w:eastAsia="Arial" w:hAnsi="Arial" w:cs="Arial"/>
          <w:spacing w:val="-4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"/>
        </w:rPr>
        <w:t>th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5"/>
        </w:rPr>
        <w:t>n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-3"/>
        </w:rPr>
        <w:t>dentiali</w:t>
      </w:r>
      <w:r>
        <w:rPr>
          <w:rFonts w:ascii="Arial" w:eastAsia="Arial" w:hAnsi="Arial" w:cs="Arial"/>
        </w:rPr>
        <w:t>ty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th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3"/>
        </w:rPr>
        <w:t>in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4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3"/>
        </w:rPr>
        <w:t>atio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3"/>
        </w:rPr>
        <w:t>di</w:t>
      </w:r>
      <w:r>
        <w:rPr>
          <w:rFonts w:ascii="Arial" w:eastAsia="Arial" w:hAnsi="Arial" w:cs="Arial"/>
          <w:spacing w:val="-4"/>
        </w:rPr>
        <w:t>s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lo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3"/>
        </w:rPr>
        <w:t>othe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.</w:t>
      </w:r>
    </w:p>
    <w:p w:rsidR="001A6245" w:rsidRDefault="001A6245">
      <w:pPr>
        <w:spacing w:before="5" w:line="220" w:lineRule="exact"/>
        <w:rPr>
          <w:sz w:val="22"/>
          <w:szCs w:val="22"/>
        </w:rPr>
      </w:pPr>
    </w:p>
    <w:p w:rsidR="001A6245" w:rsidRDefault="00E6258D">
      <w:pPr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2"/>
        </w:rPr>
        <w:t>N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  <w:b/>
        </w:rPr>
        <w:t>W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-2"/>
        </w:rPr>
        <w:t>H</w:t>
      </w:r>
      <w:r>
        <w:rPr>
          <w:rFonts w:ascii="Arial" w:eastAsia="Arial" w:hAnsi="Arial" w:cs="Arial"/>
          <w:b/>
          <w:spacing w:val="-3"/>
        </w:rPr>
        <w:t>E</w:t>
      </w:r>
      <w:r>
        <w:rPr>
          <w:rFonts w:ascii="Arial" w:eastAsia="Arial" w:hAnsi="Arial" w:cs="Arial"/>
          <w:b/>
          <w:spacing w:val="-2"/>
        </w:rPr>
        <w:t>R</w:t>
      </w:r>
      <w:r>
        <w:rPr>
          <w:rFonts w:ascii="Arial" w:eastAsia="Arial" w:hAnsi="Arial" w:cs="Arial"/>
          <w:b/>
          <w:spacing w:val="-3"/>
        </w:rPr>
        <w:t>E</w:t>
      </w:r>
      <w:r>
        <w:rPr>
          <w:rFonts w:ascii="Arial" w:eastAsia="Arial" w:hAnsi="Arial" w:cs="Arial"/>
          <w:b/>
          <w:spacing w:val="-2"/>
        </w:rPr>
        <w:t>F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  <w:b/>
          <w:spacing w:val="-2"/>
        </w:rPr>
        <w:t>R</w:t>
      </w:r>
      <w:r>
        <w:rPr>
          <w:rFonts w:ascii="Arial" w:eastAsia="Arial" w:hAnsi="Arial" w:cs="Arial"/>
          <w:b/>
          <w:spacing w:val="-3"/>
        </w:rPr>
        <w:t>E</w:t>
      </w:r>
      <w:r>
        <w:rPr>
          <w:rFonts w:ascii="Arial" w:eastAsia="Arial" w:hAnsi="Arial" w:cs="Arial"/>
          <w:b/>
        </w:rPr>
        <w:t>: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5"/>
        </w:rPr>
        <w:t>n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-3"/>
        </w:rPr>
        <w:t>ide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atio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5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3"/>
        </w:rPr>
        <w:t>th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3"/>
        </w:rPr>
        <w:t>utua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5"/>
        </w:rPr>
        <w:t>g</w:t>
      </w:r>
      <w:r>
        <w:rPr>
          <w:rFonts w:ascii="Arial" w:eastAsia="Arial" w:hAnsi="Arial" w:cs="Arial"/>
          <w:spacing w:val="-4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3"/>
        </w:rPr>
        <w:t>ent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 xml:space="preserve"> 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3"/>
        </w:rPr>
        <w:t>unde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-5"/>
        </w:rPr>
        <w:t>a</w:t>
      </w:r>
      <w:r>
        <w:rPr>
          <w:rFonts w:ascii="Arial" w:eastAsia="Arial" w:hAnsi="Arial" w:cs="Arial"/>
          <w:spacing w:val="1"/>
        </w:rPr>
        <w:t>k</w:t>
      </w:r>
      <w:r>
        <w:rPr>
          <w:rFonts w:ascii="Arial" w:eastAsia="Arial" w:hAnsi="Arial" w:cs="Arial"/>
          <w:spacing w:val="-3"/>
        </w:rPr>
        <w:t>in</w:t>
      </w:r>
      <w:r>
        <w:rPr>
          <w:rFonts w:ascii="Arial" w:eastAsia="Arial" w:hAnsi="Arial" w:cs="Arial"/>
          <w:spacing w:val="-5"/>
        </w:rPr>
        <w:t>g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 xml:space="preserve"> he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ei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ontained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the</w:t>
      </w:r>
    </w:p>
    <w:p w:rsidR="001A6245" w:rsidRDefault="00E6258D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3"/>
        </w:rPr>
        <w:t>Pa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tie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3"/>
        </w:rPr>
        <w:t>he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-3"/>
        </w:rPr>
        <w:t>ag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3"/>
        </w:rPr>
        <w:t>ollo</w:t>
      </w:r>
      <w:r>
        <w:rPr>
          <w:rFonts w:ascii="Arial" w:eastAsia="Arial" w:hAnsi="Arial" w:cs="Arial"/>
          <w:spacing w:val="-5"/>
        </w:rPr>
        <w:t>w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:</w:t>
      </w:r>
    </w:p>
    <w:p w:rsidR="001A6245" w:rsidRDefault="001A6245">
      <w:pPr>
        <w:spacing w:before="9" w:line="220" w:lineRule="exact"/>
        <w:rPr>
          <w:sz w:val="22"/>
          <w:szCs w:val="22"/>
        </w:rPr>
      </w:pPr>
    </w:p>
    <w:p w:rsidR="001A6245" w:rsidRDefault="00E6258D">
      <w:pPr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1.        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b/>
        </w:rPr>
        <w:t>In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p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eta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ion</w:t>
      </w:r>
    </w:p>
    <w:p w:rsidR="001A6245" w:rsidRDefault="001A6245">
      <w:pPr>
        <w:spacing w:line="240" w:lineRule="exact"/>
        <w:rPr>
          <w:sz w:val="24"/>
          <w:szCs w:val="24"/>
        </w:rPr>
      </w:pPr>
    </w:p>
    <w:p w:rsidR="001A6245" w:rsidRDefault="00E6258D">
      <w:pPr>
        <w:ind w:left="820" w:right="21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gr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ssi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ere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 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4"/>
        </w:rPr>
        <w:t>s</w:t>
      </w:r>
      <w:r>
        <w:rPr>
          <w:rFonts w:ascii="Arial" w:eastAsia="Arial" w:hAnsi="Arial" w:cs="Arial"/>
        </w:rPr>
        <w:t>:</w:t>
      </w:r>
    </w:p>
    <w:p w:rsidR="001A6245" w:rsidRDefault="001A6245">
      <w:pPr>
        <w:spacing w:before="4" w:line="260" w:lineRule="exact"/>
        <w:rPr>
          <w:sz w:val="26"/>
          <w:szCs w:val="26"/>
        </w:rPr>
      </w:pPr>
    </w:p>
    <w:tbl>
      <w:tblPr>
        <w:tblW w:w="0" w:type="auto"/>
        <w:tblInd w:w="7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46"/>
        <w:gridCol w:w="5788"/>
      </w:tblGrid>
      <w:tr w:rsidR="001A6245">
        <w:trPr>
          <w:trHeight w:hRule="exact" w:val="797"/>
        </w:trPr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</w:tcPr>
          <w:p w:rsidR="001A6245" w:rsidRDefault="00E6258D">
            <w:pPr>
              <w:spacing w:line="200" w:lineRule="exact"/>
              <w:ind w:left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3"/>
              </w:rPr>
              <w:t>“</w:t>
            </w:r>
            <w:r>
              <w:rPr>
                <w:rFonts w:ascii="Arial" w:eastAsia="Arial" w:hAnsi="Arial" w:cs="Arial"/>
                <w:b/>
                <w:spacing w:val="-5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</w:rPr>
              <w:t>ff</w:t>
            </w:r>
            <w:r>
              <w:rPr>
                <w:rFonts w:ascii="Arial" w:eastAsia="Arial" w:hAnsi="Arial" w:cs="Arial"/>
                <w:b/>
              </w:rPr>
              <w:t>ili</w:t>
            </w:r>
            <w:r>
              <w:rPr>
                <w:rFonts w:ascii="Arial" w:eastAsia="Arial" w:hAnsi="Arial" w:cs="Arial"/>
                <w:b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</w:rPr>
              <w:t>e</w:t>
            </w:r>
            <w:r>
              <w:rPr>
                <w:rFonts w:ascii="Arial" w:eastAsia="Arial" w:hAnsi="Arial" w:cs="Arial"/>
              </w:rPr>
              <w:t>”</w:t>
            </w:r>
          </w:p>
        </w:tc>
        <w:tc>
          <w:tcPr>
            <w:tcW w:w="5788" w:type="dxa"/>
            <w:tcBorders>
              <w:top w:val="nil"/>
              <w:left w:val="nil"/>
              <w:bottom w:val="nil"/>
              <w:right w:val="nil"/>
            </w:tcBorders>
          </w:tcPr>
          <w:p w:rsidR="001A6245" w:rsidRDefault="00E6258D">
            <w:pPr>
              <w:spacing w:line="200" w:lineRule="exact"/>
              <w:ind w:left="25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ean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 xml:space="preserve">, 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at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to </w:t>
            </w:r>
            <w:r>
              <w:rPr>
                <w:rFonts w:ascii="Arial" w:eastAsia="Arial" w:hAnsi="Arial" w:cs="Arial"/>
                <w:spacing w:val="9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a </w:t>
            </w:r>
            <w:r>
              <w:rPr>
                <w:rFonts w:ascii="Arial" w:eastAsia="Arial" w:hAnsi="Arial" w:cs="Arial"/>
                <w:spacing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ar</w:t>
            </w:r>
            <w:r>
              <w:rPr>
                <w:rFonts w:ascii="Arial" w:eastAsia="Arial" w:hAnsi="Arial" w:cs="Arial"/>
                <w:spacing w:val="5"/>
              </w:rPr>
              <w:t>t</w:t>
            </w:r>
            <w:r>
              <w:rPr>
                <w:rFonts w:ascii="Arial" w:eastAsia="Arial" w:hAnsi="Arial" w:cs="Arial"/>
                <w:spacing w:val="-4"/>
              </w:rPr>
              <w:t>y</w:t>
            </w:r>
            <w:r>
              <w:rPr>
                <w:rFonts w:ascii="Arial" w:eastAsia="Arial" w:hAnsi="Arial" w:cs="Arial"/>
              </w:rPr>
              <w:t xml:space="preserve">, </w:t>
            </w:r>
            <w:r>
              <w:rPr>
                <w:rFonts w:ascii="Arial" w:eastAsia="Arial" w:hAnsi="Arial" w:cs="Arial"/>
                <w:spacing w:val="6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4"/>
              </w:rPr>
              <w:t>n</w:t>
            </w:r>
            <w:r>
              <w:rPr>
                <w:rFonts w:ascii="Arial" w:eastAsia="Arial" w:hAnsi="Arial" w:cs="Arial"/>
              </w:rPr>
              <w:t xml:space="preserve">y 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2"/>
              </w:rPr>
              <w:t>u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5"/>
              </w:rPr>
              <w:t>r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54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or </w:t>
            </w:r>
            <w:r>
              <w:rPr>
                <w:rFonts w:ascii="Arial" w:eastAsia="Arial" w:hAnsi="Arial" w:cs="Arial"/>
                <w:spacing w:val="10"/>
              </w:rPr>
              <w:t xml:space="preserve"> 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</w:p>
          <w:p w:rsidR="001A6245" w:rsidRDefault="00E6258D">
            <w:pPr>
              <w:ind w:left="255" w:right="9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13"/>
              </w:rPr>
              <w:t xml:space="preserve"> </w:t>
            </w:r>
            <w:r>
              <w:rPr>
                <w:rFonts w:ascii="Arial" w:eastAsia="Arial" w:hAnsi="Arial" w:cs="Arial"/>
              </w:rPr>
              <w:t>that</w:t>
            </w:r>
            <w:r>
              <w:rPr>
                <w:rFonts w:ascii="Arial" w:eastAsia="Arial" w:hAnsi="Arial" w:cs="Arial"/>
                <w:spacing w:val="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P</w:t>
            </w:r>
            <w:r>
              <w:rPr>
                <w:rFonts w:ascii="Arial" w:eastAsia="Arial" w:hAnsi="Arial" w:cs="Arial"/>
              </w:rPr>
              <w:t>ar</w:t>
            </w:r>
            <w:r>
              <w:rPr>
                <w:rFonts w:ascii="Arial" w:eastAsia="Arial" w:hAnsi="Arial" w:cs="Arial"/>
                <w:spacing w:val="3"/>
              </w:rPr>
              <w:t>t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6"/>
              </w:rPr>
              <w:t xml:space="preserve"> 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1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an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  <w:spacing w:val="3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3"/>
              </w:rPr>
              <w:t>r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1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10"/>
              </w:rPr>
              <w:t xml:space="preserve"> 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 xml:space="preserve">g 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  <w:spacing w:val="-4"/>
              </w:rPr>
              <w:t>y</w:t>
            </w:r>
            <w:r>
              <w:rPr>
                <w:rFonts w:ascii="Arial" w:eastAsia="Arial" w:hAnsi="Arial" w:cs="Arial"/>
              </w:rPr>
              <w:t>;</w:t>
            </w:r>
          </w:p>
        </w:tc>
      </w:tr>
      <w:tr w:rsidR="001A6245">
        <w:trPr>
          <w:trHeight w:hRule="exact" w:val="1619"/>
        </w:trPr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</w:tcPr>
          <w:p w:rsidR="001A6245" w:rsidRDefault="001A6245">
            <w:pPr>
              <w:spacing w:before="8" w:line="100" w:lineRule="exact"/>
              <w:rPr>
                <w:sz w:val="10"/>
                <w:szCs w:val="10"/>
              </w:rPr>
            </w:pPr>
          </w:p>
          <w:p w:rsidR="001A6245" w:rsidRDefault="00E6258D">
            <w:pPr>
              <w:ind w:left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“</w:t>
            </w:r>
            <w:r>
              <w:rPr>
                <w:rFonts w:ascii="Arial" w:eastAsia="Arial" w:hAnsi="Arial" w:cs="Arial"/>
                <w:b/>
                <w:spacing w:val="-2"/>
              </w:rPr>
              <w:t>Co</w:t>
            </w:r>
            <w:r>
              <w:rPr>
                <w:rFonts w:ascii="Arial" w:eastAsia="Arial" w:hAnsi="Arial" w:cs="Arial"/>
                <w:b/>
                <w:spacing w:val="-4"/>
              </w:rPr>
              <w:t>n</w:t>
            </w:r>
            <w:r>
              <w:rPr>
                <w:rFonts w:ascii="Arial" w:eastAsia="Arial" w:hAnsi="Arial" w:cs="Arial"/>
                <w:b/>
                <w:spacing w:val="-2"/>
              </w:rPr>
              <w:t>f</w:t>
            </w:r>
            <w:r>
              <w:rPr>
                <w:rFonts w:ascii="Arial" w:eastAsia="Arial" w:hAnsi="Arial" w:cs="Arial"/>
                <w:b/>
                <w:spacing w:val="-3"/>
              </w:rPr>
              <w:t>i</w:t>
            </w:r>
            <w:r>
              <w:rPr>
                <w:rFonts w:ascii="Arial" w:eastAsia="Arial" w:hAnsi="Arial" w:cs="Arial"/>
                <w:b/>
                <w:spacing w:val="-2"/>
              </w:rPr>
              <w:t>d</w:t>
            </w:r>
            <w:r>
              <w:rPr>
                <w:rFonts w:ascii="Arial" w:eastAsia="Arial" w:hAnsi="Arial" w:cs="Arial"/>
                <w:b/>
                <w:spacing w:val="-3"/>
              </w:rPr>
              <w:t>e</w:t>
            </w:r>
            <w:r>
              <w:rPr>
                <w:rFonts w:ascii="Arial" w:eastAsia="Arial" w:hAnsi="Arial" w:cs="Arial"/>
                <w:b/>
                <w:spacing w:val="-4"/>
              </w:rPr>
              <w:t>n</w:t>
            </w:r>
            <w:r>
              <w:rPr>
                <w:rFonts w:ascii="Arial" w:eastAsia="Arial" w:hAnsi="Arial" w:cs="Arial"/>
                <w:b/>
                <w:spacing w:val="-2"/>
              </w:rPr>
              <w:t>t</w:t>
            </w:r>
            <w:r>
              <w:rPr>
                <w:rFonts w:ascii="Arial" w:eastAsia="Arial" w:hAnsi="Arial" w:cs="Arial"/>
                <w:b/>
                <w:spacing w:val="-3"/>
              </w:rPr>
              <w:t>ia</w:t>
            </w:r>
            <w:r>
              <w:rPr>
                <w:rFonts w:ascii="Arial" w:eastAsia="Arial" w:hAnsi="Arial" w:cs="Arial"/>
                <w:b/>
              </w:rPr>
              <w:t>l</w:t>
            </w:r>
            <w:r>
              <w:rPr>
                <w:rFonts w:ascii="Arial" w:eastAsia="Arial" w:hAnsi="Arial" w:cs="Arial"/>
                <w:b/>
                <w:spacing w:val="-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5"/>
              </w:rPr>
              <w:t>I</w:t>
            </w:r>
            <w:r>
              <w:rPr>
                <w:rFonts w:ascii="Arial" w:eastAsia="Arial" w:hAnsi="Arial" w:cs="Arial"/>
                <w:b/>
                <w:spacing w:val="-2"/>
              </w:rPr>
              <w:t>nfo</w:t>
            </w:r>
            <w:r>
              <w:rPr>
                <w:rFonts w:ascii="Arial" w:eastAsia="Arial" w:hAnsi="Arial" w:cs="Arial"/>
                <w:b/>
                <w:spacing w:val="-3"/>
              </w:rPr>
              <w:t>r</w:t>
            </w:r>
            <w:r>
              <w:rPr>
                <w:rFonts w:ascii="Arial" w:eastAsia="Arial" w:hAnsi="Arial" w:cs="Arial"/>
                <w:b/>
                <w:spacing w:val="-2"/>
              </w:rPr>
              <w:t>m</w:t>
            </w:r>
            <w:r>
              <w:rPr>
                <w:rFonts w:ascii="Arial" w:eastAsia="Arial" w:hAnsi="Arial" w:cs="Arial"/>
                <w:b/>
                <w:spacing w:val="-5"/>
              </w:rPr>
              <w:t>a</w:t>
            </w:r>
            <w:r>
              <w:rPr>
                <w:rFonts w:ascii="Arial" w:eastAsia="Arial" w:hAnsi="Arial" w:cs="Arial"/>
                <w:b/>
                <w:spacing w:val="-2"/>
              </w:rPr>
              <w:t>t</w:t>
            </w:r>
            <w:r>
              <w:rPr>
                <w:rFonts w:ascii="Arial" w:eastAsia="Arial" w:hAnsi="Arial" w:cs="Arial"/>
                <w:b/>
                <w:spacing w:val="-3"/>
              </w:rPr>
              <w:t>i</w:t>
            </w:r>
            <w:r>
              <w:rPr>
                <w:rFonts w:ascii="Arial" w:eastAsia="Arial" w:hAnsi="Arial" w:cs="Arial"/>
                <w:b/>
                <w:spacing w:val="-4"/>
              </w:rPr>
              <w:t>o</w:t>
            </w:r>
            <w:r>
              <w:rPr>
                <w:rFonts w:ascii="Arial" w:eastAsia="Arial" w:hAnsi="Arial" w:cs="Arial"/>
                <w:b/>
              </w:rPr>
              <w:t>n</w:t>
            </w:r>
            <w:r>
              <w:rPr>
                <w:rFonts w:ascii="Arial" w:eastAsia="Arial" w:hAnsi="Arial" w:cs="Arial"/>
              </w:rPr>
              <w:t>”</w:t>
            </w:r>
          </w:p>
        </w:tc>
        <w:tc>
          <w:tcPr>
            <w:tcW w:w="5788" w:type="dxa"/>
            <w:tcBorders>
              <w:top w:val="nil"/>
              <w:left w:val="nil"/>
              <w:bottom w:val="nil"/>
              <w:right w:val="nil"/>
            </w:tcBorders>
          </w:tcPr>
          <w:p w:rsidR="001A6245" w:rsidRDefault="001A6245">
            <w:pPr>
              <w:spacing w:before="1" w:line="100" w:lineRule="exact"/>
              <w:rPr>
                <w:sz w:val="11"/>
                <w:szCs w:val="11"/>
              </w:rPr>
            </w:pPr>
          </w:p>
          <w:p w:rsidR="001A6245" w:rsidRDefault="00E6258D">
            <w:pPr>
              <w:ind w:left="255" w:right="96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ns  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at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50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of 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a 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50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or 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</w:rPr>
              <w:t>propr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et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5"/>
              </w:rPr>
              <w:t>r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48"/>
              </w:rPr>
              <w:t xml:space="preserve"> 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ture wh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 xml:space="preserve">h  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th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</w:rPr>
              <w:t xml:space="preserve"> P</w:t>
            </w:r>
            <w:r>
              <w:rPr>
                <w:rFonts w:ascii="Arial" w:eastAsia="Arial" w:hAnsi="Arial" w:cs="Arial"/>
              </w:rPr>
              <w:t>ar</w:t>
            </w:r>
            <w:r>
              <w:rPr>
                <w:rFonts w:ascii="Arial" w:eastAsia="Arial" w:hAnsi="Arial" w:cs="Arial"/>
                <w:spacing w:val="3"/>
              </w:rPr>
              <w:t>t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53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to 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prote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54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g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54"/>
              </w:rPr>
              <w:t xml:space="preserve"> 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ted 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sc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ure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v</w:t>
            </w:r>
            <w:r>
              <w:rPr>
                <w:rFonts w:ascii="Arial" w:eastAsia="Arial" w:hAnsi="Arial" w:cs="Arial"/>
              </w:rPr>
              <w:t>e u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e,</w:t>
            </w:r>
            <w:r>
              <w:rPr>
                <w:rFonts w:ascii="Arial" w:eastAsia="Arial" w:hAnsi="Arial" w:cs="Arial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2"/>
              </w:rPr>
              <w:t>u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2"/>
              </w:rPr>
              <w:t>u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ta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 In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at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on   wh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 xml:space="preserve">h  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s  </w:t>
            </w:r>
            <w:r>
              <w:rPr>
                <w:rFonts w:ascii="Arial" w:eastAsia="Arial" w:hAnsi="Arial" w:cs="Arial"/>
                <w:spacing w:val="1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 xml:space="preserve">ed  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as  </w:t>
            </w:r>
            <w:r>
              <w:rPr>
                <w:rFonts w:ascii="Arial" w:eastAsia="Arial" w:hAnsi="Arial" w:cs="Arial"/>
                <w:spacing w:val="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 xml:space="preserve">l   </w:t>
            </w:r>
            <w:r>
              <w:rPr>
                <w:rFonts w:ascii="Arial" w:eastAsia="Arial" w:hAnsi="Arial" w:cs="Arial"/>
                <w:spacing w:val="2"/>
              </w:rPr>
              <w:t>b</w:t>
            </w:r>
            <w:r>
              <w:rPr>
                <w:rFonts w:ascii="Arial" w:eastAsia="Arial" w:hAnsi="Arial" w:cs="Arial"/>
              </w:rPr>
              <w:t xml:space="preserve">y  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he 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sc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5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ar</w:t>
            </w:r>
            <w:r>
              <w:rPr>
                <w:rFonts w:ascii="Arial" w:eastAsia="Arial" w:hAnsi="Arial" w:cs="Arial"/>
                <w:spacing w:val="5"/>
              </w:rPr>
              <w:t>t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51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at 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the  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52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of 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el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5"/>
              </w:rPr>
              <w:t>r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4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 xml:space="preserve">o 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the  R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ng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ar</w:t>
            </w:r>
            <w:r>
              <w:rPr>
                <w:rFonts w:ascii="Arial" w:eastAsia="Arial" w:hAnsi="Arial" w:cs="Arial"/>
                <w:spacing w:val="5"/>
              </w:rPr>
              <w:t>t</w:t>
            </w:r>
            <w:r>
              <w:rPr>
                <w:rFonts w:ascii="Arial" w:eastAsia="Arial" w:hAnsi="Arial" w:cs="Arial"/>
                <w:spacing w:val="-4"/>
              </w:rPr>
              <w:t>y</w:t>
            </w:r>
            <w:r>
              <w:rPr>
                <w:rFonts w:ascii="Arial" w:eastAsia="Arial" w:hAnsi="Arial" w:cs="Arial"/>
              </w:rPr>
              <w:t>;</w:t>
            </w:r>
          </w:p>
        </w:tc>
      </w:tr>
      <w:tr w:rsidR="001A6245">
        <w:trPr>
          <w:trHeight w:hRule="exact" w:val="930"/>
        </w:trPr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</w:tcPr>
          <w:p w:rsidR="001A6245" w:rsidRDefault="001A6245">
            <w:pPr>
              <w:spacing w:before="7" w:line="100" w:lineRule="exact"/>
              <w:rPr>
                <w:sz w:val="10"/>
                <w:szCs w:val="10"/>
              </w:rPr>
            </w:pPr>
          </w:p>
          <w:p w:rsidR="001A6245" w:rsidRDefault="00E6258D">
            <w:pPr>
              <w:ind w:left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“</w:t>
            </w:r>
            <w:r>
              <w:rPr>
                <w:rFonts w:ascii="Arial" w:eastAsia="Arial" w:hAnsi="Arial" w:cs="Arial"/>
                <w:b/>
                <w:spacing w:val="-2"/>
              </w:rPr>
              <w:t>D</w:t>
            </w:r>
            <w:r>
              <w:rPr>
                <w:rFonts w:ascii="Arial" w:eastAsia="Arial" w:hAnsi="Arial" w:cs="Arial"/>
                <w:b/>
                <w:spacing w:val="-3"/>
              </w:rPr>
              <w:t>iscl</w:t>
            </w:r>
            <w:r>
              <w:rPr>
                <w:rFonts w:ascii="Arial" w:eastAsia="Arial" w:hAnsi="Arial" w:cs="Arial"/>
                <w:b/>
                <w:spacing w:val="-2"/>
              </w:rPr>
              <w:t>o</w:t>
            </w:r>
            <w:r>
              <w:rPr>
                <w:rFonts w:ascii="Arial" w:eastAsia="Arial" w:hAnsi="Arial" w:cs="Arial"/>
                <w:b/>
                <w:spacing w:val="-3"/>
              </w:rPr>
              <w:t>si</w:t>
            </w:r>
            <w:r>
              <w:rPr>
                <w:rFonts w:ascii="Arial" w:eastAsia="Arial" w:hAnsi="Arial" w:cs="Arial"/>
                <w:b/>
                <w:spacing w:val="-4"/>
              </w:rPr>
              <w:t>n</w:t>
            </w:r>
            <w:r>
              <w:rPr>
                <w:rFonts w:ascii="Arial" w:eastAsia="Arial" w:hAnsi="Arial" w:cs="Arial"/>
                <w:b/>
              </w:rPr>
              <w:t>g</w:t>
            </w:r>
            <w:r>
              <w:rPr>
                <w:rFonts w:ascii="Arial" w:eastAsia="Arial" w:hAnsi="Arial" w:cs="Arial"/>
                <w:b/>
                <w:spacing w:val="-15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3"/>
              </w:rPr>
              <w:t>Par</w:t>
            </w:r>
            <w:r>
              <w:rPr>
                <w:rFonts w:ascii="Arial" w:eastAsia="Arial" w:hAnsi="Arial" w:cs="Arial"/>
                <w:b/>
                <w:spacing w:val="-2"/>
              </w:rPr>
              <w:t>t</w:t>
            </w:r>
            <w:r>
              <w:rPr>
                <w:rFonts w:ascii="Arial" w:eastAsia="Arial" w:hAnsi="Arial" w:cs="Arial"/>
                <w:b/>
                <w:spacing w:val="-4"/>
              </w:rPr>
              <w:t>y</w:t>
            </w:r>
            <w:r>
              <w:rPr>
                <w:rFonts w:ascii="Arial" w:eastAsia="Arial" w:hAnsi="Arial" w:cs="Arial"/>
              </w:rPr>
              <w:t>”</w:t>
            </w:r>
          </w:p>
        </w:tc>
        <w:tc>
          <w:tcPr>
            <w:tcW w:w="5788" w:type="dxa"/>
            <w:tcBorders>
              <w:top w:val="nil"/>
              <w:left w:val="nil"/>
              <w:bottom w:val="nil"/>
              <w:right w:val="nil"/>
            </w:tcBorders>
          </w:tcPr>
          <w:p w:rsidR="001A6245" w:rsidRDefault="001A6245">
            <w:pPr>
              <w:spacing w:before="10" w:line="100" w:lineRule="exact"/>
              <w:rPr>
                <w:sz w:val="10"/>
                <w:szCs w:val="10"/>
              </w:rPr>
            </w:pPr>
          </w:p>
          <w:p w:rsidR="001A6245" w:rsidRDefault="00E6258D">
            <w:pPr>
              <w:ind w:left="255" w:right="88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3"/>
              </w:rPr>
              <w:t>ean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5"/>
              </w:rPr>
              <w:t xml:space="preserve"> w</w:t>
            </w:r>
            <w:r>
              <w:rPr>
                <w:rFonts w:ascii="Arial" w:eastAsia="Arial" w:hAnsi="Arial" w:cs="Arial"/>
                <w:spacing w:val="-3"/>
              </w:rPr>
              <w:t>hi</w:t>
            </w: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he</w:t>
            </w:r>
            <w:r>
              <w:rPr>
                <w:rFonts w:ascii="Arial" w:eastAsia="Arial" w:hAnsi="Arial" w:cs="Arial"/>
                <w:spacing w:val="-4"/>
              </w:rPr>
              <w:t>v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Pa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ty</w:t>
            </w:r>
            <w:r>
              <w:rPr>
                <w:rFonts w:ascii="Arial" w:eastAsia="Arial" w:hAnsi="Arial" w:cs="Arial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(</w:t>
            </w:r>
            <w:r>
              <w:rPr>
                <w:rFonts w:ascii="Arial" w:eastAsia="Arial" w:hAnsi="Arial" w:cs="Arial"/>
                <w:spacing w:val="-3"/>
              </w:rPr>
              <w:t>to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-3"/>
              </w:rPr>
              <w:t>ethe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</w:rPr>
              <w:t>w</w:t>
            </w:r>
            <w:r>
              <w:rPr>
                <w:rFonts w:ascii="Arial" w:eastAsia="Arial" w:hAnsi="Arial" w:cs="Arial"/>
                <w:spacing w:val="-3"/>
              </w:rPr>
              <w:t>it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it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di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to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</w:rPr>
              <w:t>e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3"/>
              </w:rPr>
              <w:t>pl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6"/>
              </w:rPr>
              <w:t>y</w:t>
            </w:r>
            <w:r>
              <w:rPr>
                <w:rFonts w:ascii="Arial" w:eastAsia="Arial" w:hAnsi="Arial" w:cs="Arial"/>
                <w:spacing w:val="-3"/>
              </w:rPr>
              <w:t>ee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 xml:space="preserve">, </w:t>
            </w:r>
            <w:r>
              <w:rPr>
                <w:rFonts w:ascii="Arial" w:eastAsia="Arial" w:hAnsi="Arial" w:cs="Arial"/>
                <w:spacing w:val="-3"/>
              </w:rPr>
              <w:t>Af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liate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4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an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4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ad</w:t>
            </w:r>
            <w:r>
              <w:rPr>
                <w:rFonts w:ascii="Arial" w:eastAsia="Arial" w:hAnsi="Arial" w:cs="Arial"/>
                <w:spacing w:val="-4"/>
              </w:rPr>
              <w:t>v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-4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)</w:t>
            </w:r>
            <w:r>
              <w:rPr>
                <w:rFonts w:ascii="Arial" w:eastAsia="Arial" w:hAnsi="Arial" w:cs="Arial"/>
                <w:spacing w:val="4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d</w:t>
            </w:r>
            <w:r>
              <w:rPr>
                <w:rFonts w:ascii="Arial" w:eastAsia="Arial" w:hAnsi="Arial" w:cs="Arial"/>
                <w:spacing w:val="-6"/>
              </w:rPr>
              <w:t>i</w:t>
            </w:r>
            <w:r>
              <w:rPr>
                <w:rFonts w:ascii="Arial" w:eastAsia="Arial" w:hAnsi="Arial" w:cs="Arial"/>
                <w:spacing w:val="-4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lo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3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-5"/>
              </w:rPr>
              <w:t>n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dentia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3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In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-4"/>
              </w:rPr>
              <w:t>r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3"/>
              </w:rPr>
              <w:t>atio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3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t</w:t>
            </w:r>
            <w:r>
              <w:rPr>
                <w:rFonts w:ascii="Arial" w:eastAsia="Arial" w:hAnsi="Arial" w:cs="Arial"/>
              </w:rPr>
              <w:t xml:space="preserve">o </w:t>
            </w:r>
            <w:r>
              <w:rPr>
                <w:rFonts w:ascii="Arial" w:eastAsia="Arial" w:hAnsi="Arial" w:cs="Arial"/>
                <w:spacing w:val="-3"/>
              </w:rPr>
              <w:t>th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othe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;</w:t>
            </w:r>
          </w:p>
        </w:tc>
      </w:tr>
      <w:tr w:rsidR="001A6245">
        <w:trPr>
          <w:trHeight w:hRule="exact" w:val="930"/>
        </w:trPr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</w:tcPr>
          <w:p w:rsidR="001A6245" w:rsidRDefault="001A6245">
            <w:pPr>
              <w:spacing w:before="8" w:line="100" w:lineRule="exact"/>
              <w:rPr>
                <w:sz w:val="10"/>
                <w:szCs w:val="10"/>
              </w:rPr>
            </w:pPr>
          </w:p>
          <w:p w:rsidR="001A6245" w:rsidRDefault="00E6258D">
            <w:pPr>
              <w:ind w:left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“</w:t>
            </w:r>
            <w:r>
              <w:rPr>
                <w:rFonts w:ascii="Arial" w:eastAsia="Arial" w:hAnsi="Arial" w:cs="Arial"/>
                <w:b/>
                <w:spacing w:val="-3"/>
              </w:rPr>
              <w:t>I</w:t>
            </w:r>
            <w:r>
              <w:rPr>
                <w:rFonts w:ascii="Arial" w:eastAsia="Arial" w:hAnsi="Arial" w:cs="Arial"/>
                <w:b/>
                <w:spacing w:val="-2"/>
              </w:rPr>
              <w:t>n</w:t>
            </w:r>
            <w:r>
              <w:rPr>
                <w:rFonts w:ascii="Arial" w:eastAsia="Arial" w:hAnsi="Arial" w:cs="Arial"/>
                <w:b/>
                <w:spacing w:val="-4"/>
              </w:rPr>
              <w:t>f</w:t>
            </w:r>
            <w:r>
              <w:rPr>
                <w:rFonts w:ascii="Arial" w:eastAsia="Arial" w:hAnsi="Arial" w:cs="Arial"/>
                <w:b/>
                <w:spacing w:val="-2"/>
              </w:rPr>
              <w:t>o</w:t>
            </w:r>
            <w:r>
              <w:rPr>
                <w:rFonts w:ascii="Arial" w:eastAsia="Arial" w:hAnsi="Arial" w:cs="Arial"/>
                <w:b/>
                <w:spacing w:val="-3"/>
              </w:rPr>
              <w:t>r</w:t>
            </w:r>
            <w:r>
              <w:rPr>
                <w:rFonts w:ascii="Arial" w:eastAsia="Arial" w:hAnsi="Arial" w:cs="Arial"/>
                <w:b/>
                <w:spacing w:val="-2"/>
              </w:rPr>
              <w:t>m</w:t>
            </w:r>
            <w:r>
              <w:rPr>
                <w:rFonts w:ascii="Arial" w:eastAsia="Arial" w:hAnsi="Arial" w:cs="Arial"/>
                <w:b/>
                <w:spacing w:val="-3"/>
              </w:rPr>
              <w:t>a</w:t>
            </w:r>
            <w:r>
              <w:rPr>
                <w:rFonts w:ascii="Arial" w:eastAsia="Arial" w:hAnsi="Arial" w:cs="Arial"/>
                <w:b/>
                <w:spacing w:val="-2"/>
              </w:rPr>
              <w:t>t</w:t>
            </w:r>
            <w:r>
              <w:rPr>
                <w:rFonts w:ascii="Arial" w:eastAsia="Arial" w:hAnsi="Arial" w:cs="Arial"/>
                <w:b/>
                <w:spacing w:val="-5"/>
              </w:rPr>
              <w:t>i</w:t>
            </w:r>
            <w:r>
              <w:rPr>
                <w:rFonts w:ascii="Arial" w:eastAsia="Arial" w:hAnsi="Arial" w:cs="Arial"/>
                <w:b/>
                <w:spacing w:val="-2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”</w:t>
            </w:r>
          </w:p>
        </w:tc>
        <w:tc>
          <w:tcPr>
            <w:tcW w:w="5788" w:type="dxa"/>
            <w:tcBorders>
              <w:top w:val="nil"/>
              <w:left w:val="nil"/>
              <w:bottom w:val="nil"/>
              <w:right w:val="nil"/>
            </w:tcBorders>
          </w:tcPr>
          <w:p w:rsidR="001A6245" w:rsidRDefault="001A6245">
            <w:pPr>
              <w:spacing w:before="1" w:line="100" w:lineRule="exact"/>
              <w:rPr>
                <w:sz w:val="11"/>
                <w:szCs w:val="11"/>
              </w:rPr>
            </w:pPr>
          </w:p>
          <w:p w:rsidR="001A6245" w:rsidRDefault="00E6258D">
            <w:pPr>
              <w:ind w:left="255" w:right="88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3"/>
              </w:rPr>
              <w:t>ean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in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-5"/>
              </w:rPr>
              <w:t>o</w:t>
            </w:r>
            <w:r>
              <w:rPr>
                <w:rFonts w:ascii="Arial" w:eastAsia="Arial" w:hAnsi="Arial" w:cs="Arial"/>
                <w:spacing w:val="-4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m</w:t>
            </w:r>
            <w:r>
              <w:rPr>
                <w:rFonts w:ascii="Arial" w:eastAsia="Arial" w:hAnsi="Arial" w:cs="Arial"/>
                <w:spacing w:val="-3"/>
              </w:rPr>
              <w:t>ation</w:t>
            </w:r>
            <w:r>
              <w:rPr>
                <w:rFonts w:ascii="Arial" w:eastAsia="Arial" w:hAnsi="Arial" w:cs="Arial"/>
              </w:rPr>
              <w:t xml:space="preserve">, </w:t>
            </w:r>
            <w:r>
              <w:rPr>
                <w:rFonts w:ascii="Arial" w:eastAsia="Arial" w:hAnsi="Arial" w:cs="Arial"/>
                <w:spacing w:val="-1"/>
              </w:rPr>
              <w:t>k</w:t>
            </w:r>
            <w:r>
              <w:rPr>
                <w:rFonts w:ascii="Arial" w:eastAsia="Arial" w:hAnsi="Arial" w:cs="Arial"/>
                <w:spacing w:val="-3"/>
              </w:rPr>
              <w:t>no</w:t>
            </w:r>
            <w:r>
              <w:rPr>
                <w:rFonts w:ascii="Arial" w:eastAsia="Arial" w:hAnsi="Arial" w:cs="Arial"/>
                <w:spacing w:val="-5"/>
              </w:rPr>
              <w:t>w</w:t>
            </w:r>
            <w:r>
              <w:rPr>
                <w:rFonts w:ascii="Arial" w:eastAsia="Arial" w:hAnsi="Arial" w:cs="Arial"/>
                <w:spacing w:val="-3"/>
              </w:rPr>
              <w:t>ledge</w:t>
            </w:r>
            <w:r>
              <w:rPr>
                <w:rFonts w:ascii="Arial" w:eastAsia="Arial" w:hAnsi="Arial" w:cs="Arial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</w:rPr>
              <w:t>k</w:t>
            </w:r>
            <w:r>
              <w:rPr>
                <w:rFonts w:ascii="Arial" w:eastAsia="Arial" w:hAnsi="Arial" w:cs="Arial"/>
                <w:spacing w:val="-3"/>
              </w:rPr>
              <w:t>no</w:t>
            </w:r>
            <w:r>
              <w:rPr>
                <w:rFonts w:ascii="Arial" w:eastAsia="Arial" w:hAnsi="Arial" w:cs="Arial"/>
                <w:spacing w:val="-2"/>
              </w:rPr>
              <w:t>w-</w:t>
            </w:r>
            <w:r>
              <w:rPr>
                <w:rFonts w:ascii="Arial" w:eastAsia="Arial" w:hAnsi="Arial" w:cs="Arial"/>
                <w:spacing w:val="-3"/>
              </w:rPr>
              <w:t>ho</w:t>
            </w:r>
            <w:r>
              <w:rPr>
                <w:rFonts w:ascii="Arial" w:eastAsia="Arial" w:hAnsi="Arial" w:cs="Arial"/>
                <w:spacing w:val="-5"/>
              </w:rPr>
              <w:t>w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  <w:spacing w:val="-5"/>
              </w:rPr>
              <w:t>o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m</w:t>
            </w:r>
            <w:r>
              <w:rPr>
                <w:rFonts w:ascii="Arial" w:eastAsia="Arial" w:hAnsi="Arial" w:cs="Arial"/>
                <w:spacing w:val="-3"/>
              </w:rPr>
              <w:t>uni</w:t>
            </w:r>
            <w:r>
              <w:rPr>
                <w:rFonts w:ascii="Arial" w:eastAsia="Arial" w:hAnsi="Arial" w:cs="Arial"/>
                <w:spacing w:val="-4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ation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 xml:space="preserve">, </w:t>
            </w:r>
            <w:r>
              <w:rPr>
                <w:rFonts w:ascii="Arial" w:eastAsia="Arial" w:hAnsi="Arial" w:cs="Arial"/>
                <w:spacing w:val="-3"/>
              </w:rPr>
              <w:t>data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othe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m</w:t>
            </w:r>
            <w:r>
              <w:rPr>
                <w:rFonts w:ascii="Arial" w:eastAsia="Arial" w:hAnsi="Arial" w:cs="Arial"/>
                <w:spacing w:val="-3"/>
              </w:rPr>
              <w:t>at</w:t>
            </w:r>
            <w:r>
              <w:rPr>
                <w:rFonts w:ascii="Arial" w:eastAsia="Arial" w:hAnsi="Arial" w:cs="Arial"/>
                <w:spacing w:val="-5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ial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</w:rPr>
              <w:t>a</w:t>
            </w:r>
            <w:r>
              <w:rPr>
                <w:rFonts w:ascii="Arial" w:eastAsia="Arial" w:hAnsi="Arial" w:cs="Arial"/>
              </w:rPr>
              <w:t>ny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-4"/>
              </w:rPr>
              <w:t>r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  <w:spacing w:val="-5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ludin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bu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no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li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te</w:t>
            </w:r>
            <w:r>
              <w:rPr>
                <w:rFonts w:ascii="Arial" w:eastAsia="Arial" w:hAnsi="Arial" w:cs="Arial"/>
              </w:rPr>
              <w:t xml:space="preserve">d </w:t>
            </w:r>
            <w:r>
              <w:rPr>
                <w:rFonts w:ascii="Arial" w:eastAsia="Arial" w:hAnsi="Arial" w:cs="Arial"/>
                <w:spacing w:val="-3"/>
              </w:rPr>
              <w:t>to</w:t>
            </w:r>
            <w:r>
              <w:rPr>
                <w:rFonts w:ascii="Arial" w:eastAsia="Arial" w:hAnsi="Arial" w:cs="Arial"/>
              </w:rPr>
              <w:t xml:space="preserve">,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al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</w:rPr>
              <w:t>w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itten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g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aphi</w:t>
            </w: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ele</w:t>
            </w: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-5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ni</w:t>
            </w: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1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ele</w:t>
            </w: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  <w:spacing w:val="-5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-5"/>
              </w:rPr>
              <w:t>o</w:t>
            </w:r>
            <w:r>
              <w:rPr>
                <w:rFonts w:ascii="Arial" w:eastAsia="Arial" w:hAnsi="Arial" w:cs="Arial"/>
                <w:spacing w:val="2"/>
              </w:rPr>
              <w:t>m</w:t>
            </w:r>
            <w:r>
              <w:rPr>
                <w:rFonts w:ascii="Arial" w:eastAsia="Arial" w:hAnsi="Arial" w:cs="Arial"/>
                <w:spacing w:val="-3"/>
              </w:rPr>
              <w:t>agneti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20"/>
              </w:rPr>
              <w:t xml:space="preserve"> 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-5"/>
              </w:rPr>
              <w:t>o</w:t>
            </w:r>
            <w:r>
              <w:rPr>
                <w:rFonts w:ascii="Arial" w:eastAsia="Arial" w:hAnsi="Arial" w:cs="Arial"/>
                <w:spacing w:val="-4"/>
              </w:rPr>
              <w:t>r</w:t>
            </w:r>
            <w:r>
              <w:rPr>
                <w:rFonts w:ascii="Arial" w:eastAsia="Arial" w:hAnsi="Arial" w:cs="Arial"/>
              </w:rPr>
              <w:t>m;</w:t>
            </w:r>
          </w:p>
        </w:tc>
      </w:tr>
      <w:tr w:rsidR="001A6245">
        <w:trPr>
          <w:trHeight w:hRule="exact" w:val="700"/>
        </w:trPr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</w:tcPr>
          <w:p w:rsidR="001A6245" w:rsidRDefault="001A6245">
            <w:pPr>
              <w:spacing w:before="7" w:line="100" w:lineRule="exact"/>
              <w:rPr>
                <w:sz w:val="10"/>
                <w:szCs w:val="10"/>
              </w:rPr>
            </w:pPr>
          </w:p>
          <w:p w:rsidR="001A6245" w:rsidRDefault="00E6258D">
            <w:pPr>
              <w:ind w:left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“</w:t>
            </w:r>
            <w:r>
              <w:rPr>
                <w:rFonts w:ascii="Arial" w:eastAsia="Arial" w:hAnsi="Arial" w:cs="Arial"/>
                <w:b/>
                <w:spacing w:val="-3"/>
              </w:rPr>
              <w:t>P</w:t>
            </w:r>
            <w:r>
              <w:rPr>
                <w:rFonts w:ascii="Arial" w:eastAsia="Arial" w:hAnsi="Arial" w:cs="Arial"/>
                <w:b/>
                <w:spacing w:val="-2"/>
              </w:rPr>
              <w:t>u</w:t>
            </w:r>
            <w:r>
              <w:rPr>
                <w:rFonts w:ascii="Arial" w:eastAsia="Arial" w:hAnsi="Arial" w:cs="Arial"/>
                <w:b/>
                <w:spacing w:val="-3"/>
              </w:rPr>
              <w:t>r</w:t>
            </w:r>
            <w:r>
              <w:rPr>
                <w:rFonts w:ascii="Arial" w:eastAsia="Arial" w:hAnsi="Arial" w:cs="Arial"/>
                <w:b/>
                <w:spacing w:val="-2"/>
              </w:rPr>
              <w:t>po</w:t>
            </w:r>
            <w:r>
              <w:rPr>
                <w:rFonts w:ascii="Arial" w:eastAsia="Arial" w:hAnsi="Arial" w:cs="Arial"/>
                <w:b/>
                <w:spacing w:val="-3"/>
              </w:rPr>
              <w:t>s</w:t>
            </w:r>
            <w:r>
              <w:rPr>
                <w:rFonts w:ascii="Arial" w:eastAsia="Arial" w:hAnsi="Arial" w:cs="Arial"/>
                <w:b/>
                <w:spacing w:val="-2"/>
              </w:rPr>
              <w:t>e</w:t>
            </w:r>
            <w:r>
              <w:rPr>
                <w:rFonts w:ascii="Arial" w:eastAsia="Arial" w:hAnsi="Arial" w:cs="Arial"/>
              </w:rPr>
              <w:t>”</w:t>
            </w:r>
          </w:p>
        </w:tc>
        <w:tc>
          <w:tcPr>
            <w:tcW w:w="5788" w:type="dxa"/>
            <w:tcBorders>
              <w:top w:val="nil"/>
              <w:left w:val="nil"/>
              <w:bottom w:val="nil"/>
              <w:right w:val="nil"/>
            </w:tcBorders>
          </w:tcPr>
          <w:p w:rsidR="001A6245" w:rsidRDefault="001A6245">
            <w:pPr>
              <w:spacing w:before="9" w:line="100" w:lineRule="exact"/>
              <w:rPr>
                <w:sz w:val="10"/>
                <w:szCs w:val="10"/>
              </w:rPr>
            </w:pPr>
          </w:p>
          <w:p w:rsidR="001A6245" w:rsidRDefault="00E6258D">
            <w:pPr>
              <w:ind w:left="25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3"/>
              </w:rPr>
              <w:t>ean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 xml:space="preserve"> th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pu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po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de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  <w:spacing w:val="-4"/>
              </w:rPr>
              <w:t>c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ibe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ita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(</w:t>
            </w:r>
            <w:r>
              <w:rPr>
                <w:rFonts w:ascii="Arial" w:eastAsia="Arial" w:hAnsi="Arial" w:cs="Arial"/>
                <w:spacing w:val="-3"/>
              </w:rPr>
              <w:t>B</w:t>
            </w:r>
            <w:r>
              <w:rPr>
                <w:rFonts w:ascii="Arial" w:eastAsia="Arial" w:hAnsi="Arial" w:cs="Arial"/>
              </w:rPr>
              <w:t xml:space="preserve">)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thi</w:t>
            </w:r>
            <w:r>
              <w:rPr>
                <w:rFonts w:ascii="Arial" w:eastAsia="Arial" w:hAnsi="Arial" w:cs="Arial"/>
              </w:rPr>
              <w:t xml:space="preserve">s </w:t>
            </w:r>
            <w:r>
              <w:rPr>
                <w:rFonts w:ascii="Arial" w:eastAsia="Arial" w:hAnsi="Arial" w:cs="Arial"/>
                <w:spacing w:val="-3"/>
              </w:rPr>
              <w:t>Ag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-5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m</w:t>
            </w:r>
            <w:r>
              <w:rPr>
                <w:rFonts w:ascii="Arial" w:eastAsia="Arial" w:hAnsi="Arial" w:cs="Arial"/>
                <w:spacing w:val="-3"/>
              </w:rPr>
              <w:t>en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</w:rPr>
              <w:t>;</w:t>
            </w:r>
          </w:p>
          <w:p w:rsidR="001A6245" w:rsidRDefault="00E6258D">
            <w:pPr>
              <w:ind w:left="25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3"/>
              </w:rPr>
              <w:t>and</w:t>
            </w:r>
          </w:p>
        </w:tc>
      </w:tr>
      <w:tr w:rsidR="001A6245">
        <w:trPr>
          <w:trHeight w:hRule="exact" w:val="566"/>
        </w:trPr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</w:tcPr>
          <w:p w:rsidR="001A6245" w:rsidRDefault="001A6245">
            <w:pPr>
              <w:spacing w:before="8" w:line="100" w:lineRule="exact"/>
              <w:rPr>
                <w:sz w:val="10"/>
                <w:szCs w:val="10"/>
              </w:rPr>
            </w:pPr>
          </w:p>
          <w:p w:rsidR="001A6245" w:rsidRDefault="00E6258D">
            <w:pPr>
              <w:ind w:left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“</w:t>
            </w:r>
            <w:r>
              <w:rPr>
                <w:rFonts w:ascii="Arial" w:eastAsia="Arial" w:hAnsi="Arial" w:cs="Arial"/>
                <w:b/>
                <w:spacing w:val="-2"/>
              </w:rPr>
              <w:t>R</w:t>
            </w:r>
            <w:r>
              <w:rPr>
                <w:rFonts w:ascii="Arial" w:eastAsia="Arial" w:hAnsi="Arial" w:cs="Arial"/>
                <w:b/>
                <w:spacing w:val="-3"/>
              </w:rPr>
              <w:t>ecei</w:t>
            </w:r>
            <w:r>
              <w:rPr>
                <w:rFonts w:ascii="Arial" w:eastAsia="Arial" w:hAnsi="Arial" w:cs="Arial"/>
                <w:b/>
              </w:rPr>
              <w:t>v</w:t>
            </w:r>
            <w:r>
              <w:rPr>
                <w:rFonts w:ascii="Arial" w:eastAsia="Arial" w:hAnsi="Arial" w:cs="Arial"/>
                <w:b/>
                <w:spacing w:val="-5"/>
              </w:rPr>
              <w:t>i</w:t>
            </w:r>
            <w:r>
              <w:rPr>
                <w:rFonts w:ascii="Arial" w:eastAsia="Arial" w:hAnsi="Arial" w:cs="Arial"/>
                <w:b/>
                <w:spacing w:val="-2"/>
              </w:rPr>
              <w:t>n</w:t>
            </w:r>
            <w:r>
              <w:rPr>
                <w:rFonts w:ascii="Arial" w:eastAsia="Arial" w:hAnsi="Arial" w:cs="Arial"/>
                <w:b/>
              </w:rPr>
              <w:t>g</w:t>
            </w:r>
            <w:r>
              <w:rPr>
                <w:rFonts w:ascii="Arial" w:eastAsia="Arial" w:hAnsi="Arial" w:cs="Arial"/>
                <w:b/>
                <w:spacing w:val="-1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3"/>
              </w:rPr>
              <w:t>Par</w:t>
            </w:r>
            <w:r>
              <w:rPr>
                <w:rFonts w:ascii="Arial" w:eastAsia="Arial" w:hAnsi="Arial" w:cs="Arial"/>
                <w:b/>
                <w:spacing w:val="-2"/>
              </w:rPr>
              <w:t>t</w:t>
            </w:r>
            <w:r>
              <w:rPr>
                <w:rFonts w:ascii="Arial" w:eastAsia="Arial" w:hAnsi="Arial" w:cs="Arial"/>
                <w:b/>
                <w:spacing w:val="-4"/>
              </w:rPr>
              <w:t>y</w:t>
            </w:r>
            <w:r>
              <w:rPr>
                <w:rFonts w:ascii="Arial" w:eastAsia="Arial" w:hAnsi="Arial" w:cs="Arial"/>
              </w:rPr>
              <w:t>”</w:t>
            </w:r>
          </w:p>
        </w:tc>
        <w:tc>
          <w:tcPr>
            <w:tcW w:w="5788" w:type="dxa"/>
            <w:tcBorders>
              <w:top w:val="nil"/>
              <w:left w:val="nil"/>
              <w:bottom w:val="nil"/>
              <w:right w:val="nil"/>
            </w:tcBorders>
          </w:tcPr>
          <w:p w:rsidR="001A6245" w:rsidRDefault="001A6245">
            <w:pPr>
              <w:spacing w:before="1" w:line="100" w:lineRule="exact"/>
              <w:rPr>
                <w:sz w:val="11"/>
                <w:szCs w:val="11"/>
              </w:rPr>
            </w:pPr>
          </w:p>
          <w:p w:rsidR="001A6245" w:rsidRDefault="00E6258D">
            <w:pPr>
              <w:ind w:left="255" w:right="86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3"/>
              </w:rPr>
              <w:t>ean</w:t>
            </w:r>
            <w:r>
              <w:rPr>
                <w:rFonts w:ascii="Arial" w:eastAsia="Arial" w:hAnsi="Arial" w:cs="Arial"/>
              </w:rPr>
              <w:t>s</w:t>
            </w:r>
            <w:proofErr w:type="gramEnd"/>
            <w:r>
              <w:rPr>
                <w:rFonts w:ascii="Arial" w:eastAsia="Arial" w:hAnsi="Arial" w:cs="Arial"/>
                <w:spacing w:val="23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th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23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Pa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ty</w:t>
            </w:r>
            <w:r>
              <w:rPr>
                <w:rFonts w:ascii="Arial" w:eastAsia="Arial" w:hAnsi="Arial" w:cs="Arial"/>
                <w:spacing w:val="1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27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</w:rPr>
              <w:t>w</w:t>
            </w:r>
            <w:r>
              <w:rPr>
                <w:rFonts w:ascii="Arial" w:eastAsia="Arial" w:hAnsi="Arial" w:cs="Arial"/>
                <w:spacing w:val="-3"/>
              </w:rPr>
              <w:t>ho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2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on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dentia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In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-5"/>
              </w:rPr>
              <w:t>o</w:t>
            </w:r>
            <w:r>
              <w:rPr>
                <w:rFonts w:ascii="Arial" w:eastAsia="Arial" w:hAnsi="Arial" w:cs="Arial"/>
                <w:spacing w:val="-4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m</w:t>
            </w:r>
            <w:r>
              <w:rPr>
                <w:rFonts w:ascii="Arial" w:eastAsia="Arial" w:hAnsi="Arial" w:cs="Arial"/>
                <w:spacing w:val="-3"/>
              </w:rPr>
              <w:t>atio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2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h</w:t>
            </w:r>
            <w:r>
              <w:rPr>
                <w:rFonts w:ascii="Arial" w:eastAsia="Arial" w:hAnsi="Arial" w:cs="Arial"/>
                <w:spacing w:val="-5"/>
              </w:rPr>
              <w:t>a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2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bee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-3"/>
              </w:rPr>
              <w:t>di</w:t>
            </w:r>
            <w:r>
              <w:rPr>
                <w:rFonts w:ascii="Arial" w:eastAsia="Arial" w:hAnsi="Arial" w:cs="Arial"/>
                <w:spacing w:val="-1"/>
              </w:rPr>
              <w:t>sc</w:t>
            </w:r>
            <w:r>
              <w:rPr>
                <w:rFonts w:ascii="Arial" w:eastAsia="Arial" w:hAnsi="Arial" w:cs="Arial"/>
                <w:spacing w:val="-3"/>
              </w:rPr>
              <w:t>lo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>ed</w:t>
            </w:r>
            <w:r>
              <w:rPr>
                <w:rFonts w:ascii="Arial" w:eastAsia="Arial" w:hAnsi="Arial" w:cs="Arial"/>
              </w:rPr>
              <w:t>.</w:t>
            </w:r>
          </w:p>
        </w:tc>
      </w:tr>
    </w:tbl>
    <w:p w:rsidR="001A6245" w:rsidRDefault="001A6245">
      <w:pPr>
        <w:sectPr w:rsidR="001A6245">
          <w:footerReference w:type="default" r:id="rId9"/>
          <w:pgSz w:w="11920" w:h="16840"/>
          <w:pgMar w:top="1340" w:right="1200" w:bottom="280" w:left="1340" w:header="0" w:footer="1053" w:gutter="0"/>
          <w:pgNumType w:start="2"/>
          <w:cols w:space="720"/>
        </w:sectPr>
      </w:pPr>
    </w:p>
    <w:p w:rsidR="001A6245" w:rsidRDefault="00E6258D">
      <w:pPr>
        <w:spacing w:before="87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 xml:space="preserve">2.        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f</w:t>
      </w:r>
      <w:r>
        <w:rPr>
          <w:rFonts w:ascii="Arial" w:eastAsia="Arial" w:hAnsi="Arial" w:cs="Arial"/>
          <w:b/>
        </w:rPr>
        <w:t>ide</w:t>
      </w:r>
      <w:r>
        <w:rPr>
          <w:rFonts w:ascii="Arial" w:eastAsia="Arial" w:hAnsi="Arial" w:cs="Arial"/>
          <w:b/>
          <w:spacing w:val="1"/>
        </w:rPr>
        <w:t>nt</w:t>
      </w:r>
      <w:r>
        <w:rPr>
          <w:rFonts w:ascii="Arial" w:eastAsia="Arial" w:hAnsi="Arial" w:cs="Arial"/>
          <w:b/>
        </w:rPr>
        <w:t>ia</w:t>
      </w:r>
      <w:r>
        <w:rPr>
          <w:rFonts w:ascii="Arial" w:eastAsia="Arial" w:hAnsi="Arial" w:cs="Arial"/>
          <w:b/>
          <w:spacing w:val="-1"/>
        </w:rPr>
        <w:t>l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-15"/>
        </w:rPr>
        <w:t xml:space="preserve"> 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bliga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io</w:t>
      </w:r>
      <w:r>
        <w:rPr>
          <w:rFonts w:ascii="Arial" w:eastAsia="Arial" w:hAnsi="Arial" w:cs="Arial"/>
          <w:b/>
          <w:spacing w:val="4"/>
        </w:rPr>
        <w:t>n</w:t>
      </w:r>
      <w:r>
        <w:rPr>
          <w:rFonts w:ascii="Arial" w:eastAsia="Arial" w:hAnsi="Arial" w:cs="Arial"/>
          <w:b/>
        </w:rPr>
        <w:t>s</w:t>
      </w:r>
    </w:p>
    <w:p w:rsidR="001A6245" w:rsidRDefault="001A6245">
      <w:pPr>
        <w:spacing w:before="3" w:line="240" w:lineRule="exact"/>
        <w:rPr>
          <w:sz w:val="24"/>
          <w:szCs w:val="24"/>
        </w:rPr>
      </w:pPr>
    </w:p>
    <w:p w:rsidR="001A6245" w:rsidRDefault="00E6258D">
      <w:pPr>
        <w:ind w:left="820" w:right="8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4"/>
        </w:rPr>
        <w:t>b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scl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vi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 xml:space="preserve">g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tre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 as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arded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4"/>
        </w:rPr>
        <w:t>b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1"/>
        </w:rPr>
        <w:t xml:space="preserve"> 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5)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  <w:spacing w:val="4"/>
        </w:rPr>
        <w:t>e</w:t>
      </w:r>
      <w:r>
        <w:rPr>
          <w:rFonts w:ascii="Arial" w:eastAsia="Arial" w:hAnsi="Arial" w:cs="Arial"/>
        </w:rPr>
        <w:t>ars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 xml:space="preserve">the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.   In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 of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ure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4"/>
        </w:rPr>
        <w:t>b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vi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5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5"/>
        </w:rPr>
        <w:t>a</w:t>
      </w:r>
      <w:r>
        <w:rPr>
          <w:rFonts w:ascii="Arial" w:eastAsia="Arial" w:hAnsi="Arial" w:cs="Arial"/>
        </w:rPr>
        <w:t>gr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:</w:t>
      </w:r>
    </w:p>
    <w:p w:rsidR="001A6245" w:rsidRDefault="001A6245">
      <w:pPr>
        <w:spacing w:before="1" w:line="240" w:lineRule="exact"/>
        <w:rPr>
          <w:sz w:val="24"/>
          <w:szCs w:val="24"/>
        </w:rPr>
      </w:pPr>
    </w:p>
    <w:p w:rsidR="001A6245" w:rsidRDefault="00E6258D">
      <w:pPr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2.1      </w:t>
      </w:r>
      <w:r>
        <w:rPr>
          <w:rFonts w:ascii="Arial" w:eastAsia="Arial" w:hAnsi="Arial" w:cs="Arial"/>
          <w:spacing w:val="53"/>
        </w:rPr>
        <w:t xml:space="preserve"> </w:t>
      </w:r>
      <w:proofErr w:type="gramStart"/>
      <w:r>
        <w:rPr>
          <w:rFonts w:ascii="Arial" w:eastAsia="Arial" w:hAnsi="Arial" w:cs="Arial"/>
        </w:rPr>
        <w:t>to</w:t>
      </w:r>
      <w:proofErr w:type="gramEnd"/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P</w:t>
      </w:r>
      <w:r>
        <w:rPr>
          <w:rFonts w:ascii="Arial" w:eastAsia="Arial" w:hAnsi="Arial" w:cs="Arial"/>
        </w:rPr>
        <w:t>urp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e;</w:t>
      </w:r>
    </w:p>
    <w:p w:rsidR="001A6245" w:rsidRDefault="001A6245">
      <w:pPr>
        <w:spacing w:before="1" w:line="240" w:lineRule="exact"/>
        <w:rPr>
          <w:sz w:val="24"/>
          <w:szCs w:val="24"/>
        </w:rPr>
      </w:pPr>
    </w:p>
    <w:p w:rsidR="001A6245" w:rsidRDefault="00E6258D">
      <w:pPr>
        <w:tabs>
          <w:tab w:val="left" w:pos="820"/>
        </w:tabs>
        <w:ind w:left="820" w:right="83" w:hanging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2.2</w:t>
      </w:r>
      <w:r>
        <w:rPr>
          <w:rFonts w:ascii="Arial" w:eastAsia="Arial" w:hAnsi="Arial" w:cs="Arial"/>
        </w:rPr>
        <w:tab/>
        <w:t>to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ai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2"/>
        </w:rPr>
        <w:t>he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to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2"/>
        </w:rPr>
        <w:t>an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atso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</w:rPr>
        <w:t>ordance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 th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t)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pri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ten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 xml:space="preserve">g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5"/>
        </w:rPr>
        <w:t>t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 a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</w:rPr>
        <w:t>ordance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ter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 xml:space="preserve">of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t;</w:t>
      </w:r>
    </w:p>
    <w:p w:rsidR="001A6245" w:rsidRDefault="001A6245">
      <w:pPr>
        <w:spacing w:before="1" w:line="240" w:lineRule="exact"/>
        <w:rPr>
          <w:sz w:val="24"/>
          <w:szCs w:val="24"/>
        </w:rPr>
      </w:pPr>
    </w:p>
    <w:p w:rsidR="001A6245" w:rsidRDefault="00E6258D">
      <w:pPr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2.3      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an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al</w:t>
      </w:r>
    </w:p>
    <w:p w:rsidR="001A6245" w:rsidRDefault="00E6258D">
      <w:pPr>
        <w:spacing w:before="1"/>
        <w:ind w:left="820" w:right="332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as are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6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1"/>
        </w:rPr>
        <w:t xml:space="preserve"> P</w:t>
      </w:r>
      <w:r>
        <w:rPr>
          <w:rFonts w:ascii="Arial" w:eastAsia="Arial" w:hAnsi="Arial" w:cs="Arial"/>
        </w:rPr>
        <w:t>urpo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nd</w:t>
      </w:r>
    </w:p>
    <w:p w:rsidR="001A6245" w:rsidRDefault="001A6245">
      <w:pPr>
        <w:spacing w:line="240" w:lineRule="exact"/>
        <w:rPr>
          <w:sz w:val="24"/>
          <w:szCs w:val="24"/>
        </w:rPr>
      </w:pPr>
    </w:p>
    <w:p w:rsidR="001A6245" w:rsidRDefault="00E6258D">
      <w:pPr>
        <w:tabs>
          <w:tab w:val="left" w:pos="820"/>
        </w:tabs>
        <w:ind w:left="820" w:right="98" w:hanging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2.4</w:t>
      </w:r>
      <w:r>
        <w:rPr>
          <w:rFonts w:ascii="Arial" w:eastAsia="Arial" w:hAnsi="Arial" w:cs="Arial"/>
        </w:rPr>
        <w:tab/>
      </w:r>
      <w:proofErr w:type="gramStart"/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proofErr w:type="gramEnd"/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n</w:t>
      </w:r>
      <w:r>
        <w:rPr>
          <w:rFonts w:ascii="Arial" w:eastAsia="Arial" w:hAnsi="Arial" w:cs="Arial"/>
        </w:rPr>
        <w:t>y 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ereu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at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of 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>.</w:t>
      </w:r>
    </w:p>
    <w:p w:rsidR="001A6245" w:rsidRDefault="001A6245">
      <w:pPr>
        <w:spacing w:before="15" w:line="220" w:lineRule="exact"/>
        <w:rPr>
          <w:sz w:val="22"/>
          <w:szCs w:val="22"/>
        </w:rPr>
      </w:pPr>
    </w:p>
    <w:p w:rsidR="001A6245" w:rsidRDefault="00E6258D">
      <w:pPr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3.        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x</w:t>
      </w:r>
      <w:r>
        <w:rPr>
          <w:rFonts w:ascii="Arial" w:eastAsia="Arial" w:hAnsi="Arial" w:cs="Arial"/>
          <w:b/>
          <w:spacing w:val="1"/>
        </w:rPr>
        <w:t>c</w:t>
      </w:r>
      <w:r>
        <w:rPr>
          <w:rFonts w:ascii="Arial" w:eastAsia="Arial" w:hAnsi="Arial" w:cs="Arial"/>
          <w:b/>
        </w:rPr>
        <w:t>ep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io</w:t>
      </w:r>
      <w:r>
        <w:rPr>
          <w:rFonts w:ascii="Arial" w:eastAsia="Arial" w:hAnsi="Arial" w:cs="Arial"/>
          <w:b/>
          <w:spacing w:val="1"/>
        </w:rPr>
        <w:t>n</w:t>
      </w:r>
      <w:r>
        <w:rPr>
          <w:rFonts w:ascii="Arial" w:eastAsia="Arial" w:hAnsi="Arial" w:cs="Arial"/>
          <w:b/>
        </w:rPr>
        <w:t>s</w:t>
      </w:r>
    </w:p>
    <w:p w:rsidR="001A6245" w:rsidRDefault="001A6245">
      <w:pPr>
        <w:spacing w:before="3" w:line="240" w:lineRule="exact"/>
        <w:rPr>
          <w:sz w:val="24"/>
          <w:szCs w:val="24"/>
        </w:rPr>
      </w:pPr>
    </w:p>
    <w:p w:rsidR="001A6245" w:rsidRDefault="00E6258D">
      <w:pPr>
        <w:ind w:left="820" w:right="8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-3"/>
        </w:rPr>
        <w:t>obligation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-3"/>
        </w:rPr>
        <w:t>ou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lau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-5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  <w:spacing w:val="-3"/>
        </w:rPr>
        <w:t>thi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-3"/>
        </w:rPr>
        <w:t>Ag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-3"/>
        </w:rPr>
        <w:t>hal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5"/>
        </w:rPr>
        <w:t>a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spacing w:val="-3"/>
        </w:rPr>
        <w:t>app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-3"/>
        </w:rPr>
        <w:t>on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-3"/>
        </w:rPr>
        <w:t>dentia</w:t>
      </w:r>
      <w:r>
        <w:rPr>
          <w:rFonts w:ascii="Arial" w:eastAsia="Arial" w:hAnsi="Arial" w:cs="Arial"/>
        </w:rPr>
        <w:t>l</w:t>
      </w:r>
    </w:p>
    <w:p w:rsidR="001A6245" w:rsidRDefault="00E6258D">
      <w:pPr>
        <w:ind w:left="820" w:right="682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3"/>
        </w:rPr>
        <w:t>In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4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3"/>
        </w:rPr>
        <w:t>atio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-5"/>
        </w:rPr>
        <w:t>w</w:t>
      </w:r>
      <w:r>
        <w:rPr>
          <w:rFonts w:ascii="Arial" w:eastAsia="Arial" w:hAnsi="Arial" w:cs="Arial"/>
          <w:spacing w:val="-3"/>
        </w:rPr>
        <w:t>hi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:</w:t>
      </w:r>
    </w:p>
    <w:p w:rsidR="001A6245" w:rsidRDefault="001A6245">
      <w:pPr>
        <w:spacing w:before="11" w:line="220" w:lineRule="exact"/>
        <w:rPr>
          <w:sz w:val="22"/>
          <w:szCs w:val="22"/>
        </w:rPr>
      </w:pPr>
    </w:p>
    <w:p w:rsidR="001A6245" w:rsidRDefault="00E6258D">
      <w:pPr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3.1      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4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brea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s</w:t>
      </w:r>
    </w:p>
    <w:p w:rsidR="001A6245" w:rsidRDefault="00E6258D">
      <w:pPr>
        <w:ind w:left="820" w:right="713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gree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t;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</w:p>
    <w:p w:rsidR="001A6245" w:rsidRDefault="001A6245">
      <w:pPr>
        <w:spacing w:before="18" w:line="220" w:lineRule="exact"/>
        <w:rPr>
          <w:sz w:val="22"/>
          <w:szCs w:val="22"/>
        </w:rPr>
      </w:pPr>
    </w:p>
    <w:p w:rsidR="001A6245" w:rsidRDefault="00E6258D">
      <w:pPr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3.2      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pri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ure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ereu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tra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4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4"/>
        </w:rPr>
        <w:t>d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vi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</w:t>
      </w:r>
    </w:p>
    <w:p w:rsidR="001A6245" w:rsidRDefault="00E6258D">
      <w:pPr>
        <w:ind w:left="820" w:right="140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5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use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scl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ure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wed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5"/>
        </w:rPr>
        <w:t>t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or</w:t>
      </w:r>
    </w:p>
    <w:p w:rsidR="001A6245" w:rsidRDefault="001A6245">
      <w:pPr>
        <w:spacing w:before="1" w:line="240" w:lineRule="exact"/>
        <w:rPr>
          <w:sz w:val="24"/>
          <w:szCs w:val="24"/>
        </w:rPr>
      </w:pPr>
    </w:p>
    <w:p w:rsidR="001A6245" w:rsidRDefault="00E6258D">
      <w:pPr>
        <w:tabs>
          <w:tab w:val="left" w:pos="820"/>
        </w:tabs>
        <w:ind w:left="820" w:right="91" w:hanging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3.3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nto 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 xml:space="preserve">the 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ssi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 xml:space="preserve">of 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 xml:space="preserve">the 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om 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n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4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5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ard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e;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or</w:t>
      </w:r>
    </w:p>
    <w:p w:rsidR="001A6245" w:rsidRDefault="001A6245">
      <w:pPr>
        <w:spacing w:before="20" w:line="220" w:lineRule="exact"/>
        <w:rPr>
          <w:sz w:val="22"/>
          <w:szCs w:val="22"/>
        </w:rPr>
      </w:pPr>
    </w:p>
    <w:p w:rsidR="001A6245" w:rsidRDefault="00E6258D">
      <w:pPr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3.4      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3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5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the</w:t>
      </w:r>
    </w:p>
    <w:p w:rsidR="001A6245" w:rsidRDefault="00E6258D">
      <w:pPr>
        <w:spacing w:line="220" w:lineRule="exact"/>
        <w:ind w:left="820" w:right="414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ere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er;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or</w:t>
      </w:r>
    </w:p>
    <w:p w:rsidR="001A6245" w:rsidRDefault="001A6245">
      <w:pPr>
        <w:spacing w:line="240" w:lineRule="exact"/>
        <w:rPr>
          <w:sz w:val="24"/>
          <w:szCs w:val="24"/>
        </w:rPr>
      </w:pPr>
    </w:p>
    <w:p w:rsidR="001A6245" w:rsidRDefault="00E6258D">
      <w:pPr>
        <w:tabs>
          <w:tab w:val="left" w:pos="820"/>
        </w:tabs>
        <w:ind w:left="820" w:right="86" w:hanging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3"/>
        </w:rPr>
        <w:t>3.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</w:rPr>
        <w:tab/>
        <w:t>the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vi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order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urisd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ano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y 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ori</w:t>
      </w:r>
      <w:r>
        <w:rPr>
          <w:rFonts w:ascii="Arial" w:eastAsia="Arial" w:hAnsi="Arial" w:cs="Arial"/>
          <w:spacing w:val="4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y 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5"/>
        </w:rPr>
        <w:t>t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ha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pt</w:t>
      </w:r>
      <w:r>
        <w:rPr>
          <w:rFonts w:ascii="Arial" w:eastAsia="Arial" w:hAnsi="Arial" w:cs="Arial"/>
          <w:spacing w:val="-2"/>
        </w:rPr>
        <w:t xml:space="preserve"> w</w:t>
      </w:r>
      <w:r>
        <w:rPr>
          <w:rFonts w:ascii="Arial" w:eastAsia="Arial" w:hAnsi="Arial" w:cs="Arial"/>
          <w:spacing w:val="1"/>
        </w:rPr>
        <w:t>ri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5)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pt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order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y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or g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ern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test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to produce.</w:t>
      </w:r>
    </w:p>
    <w:p w:rsidR="001A6245" w:rsidRDefault="001A6245">
      <w:pPr>
        <w:spacing w:before="19" w:line="220" w:lineRule="exact"/>
        <w:rPr>
          <w:sz w:val="22"/>
          <w:szCs w:val="22"/>
        </w:rPr>
      </w:pPr>
    </w:p>
    <w:p w:rsidR="001A6245" w:rsidRDefault="00E6258D">
      <w:pPr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3"/>
        </w:rPr>
        <w:t>4</w:t>
      </w:r>
      <w:r>
        <w:rPr>
          <w:rFonts w:ascii="Arial" w:eastAsia="Arial" w:hAnsi="Arial" w:cs="Arial"/>
        </w:rPr>
        <w:t xml:space="preserve">.        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b/>
          <w:spacing w:val="-3"/>
        </w:rPr>
        <w:t>Per</w:t>
      </w:r>
      <w:r>
        <w:rPr>
          <w:rFonts w:ascii="Arial" w:eastAsia="Arial" w:hAnsi="Arial" w:cs="Arial"/>
          <w:b/>
          <w:spacing w:val="-2"/>
        </w:rPr>
        <w:t>m</w:t>
      </w:r>
      <w:r>
        <w:rPr>
          <w:rFonts w:ascii="Arial" w:eastAsia="Arial" w:hAnsi="Arial" w:cs="Arial"/>
          <w:b/>
          <w:spacing w:val="-3"/>
        </w:rPr>
        <w:t>i</w:t>
      </w:r>
      <w:r>
        <w:rPr>
          <w:rFonts w:ascii="Arial" w:eastAsia="Arial" w:hAnsi="Arial" w:cs="Arial"/>
          <w:b/>
          <w:spacing w:val="-2"/>
        </w:rPr>
        <w:t>tt</w:t>
      </w:r>
      <w:r>
        <w:rPr>
          <w:rFonts w:ascii="Arial" w:eastAsia="Arial" w:hAnsi="Arial" w:cs="Arial"/>
          <w:b/>
          <w:spacing w:val="-3"/>
        </w:rPr>
        <w:t>e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-13"/>
        </w:rPr>
        <w:t xml:space="preserve"> </w:t>
      </w:r>
      <w:r>
        <w:rPr>
          <w:rFonts w:ascii="Arial" w:eastAsia="Arial" w:hAnsi="Arial" w:cs="Arial"/>
          <w:b/>
          <w:spacing w:val="-2"/>
        </w:rPr>
        <w:t>d</w:t>
      </w:r>
      <w:r>
        <w:rPr>
          <w:rFonts w:ascii="Arial" w:eastAsia="Arial" w:hAnsi="Arial" w:cs="Arial"/>
          <w:b/>
          <w:spacing w:val="-3"/>
        </w:rPr>
        <w:t>isc</w:t>
      </w:r>
      <w:r>
        <w:rPr>
          <w:rFonts w:ascii="Arial" w:eastAsia="Arial" w:hAnsi="Arial" w:cs="Arial"/>
          <w:b/>
          <w:spacing w:val="-5"/>
        </w:rPr>
        <w:t>l</w:t>
      </w:r>
      <w:r>
        <w:rPr>
          <w:rFonts w:ascii="Arial" w:eastAsia="Arial" w:hAnsi="Arial" w:cs="Arial"/>
          <w:b/>
          <w:spacing w:val="-2"/>
        </w:rPr>
        <w:t>o</w:t>
      </w:r>
      <w:r>
        <w:rPr>
          <w:rFonts w:ascii="Arial" w:eastAsia="Arial" w:hAnsi="Arial" w:cs="Arial"/>
          <w:b/>
          <w:spacing w:val="-3"/>
        </w:rPr>
        <w:t>s</w:t>
      </w:r>
      <w:r>
        <w:rPr>
          <w:rFonts w:ascii="Arial" w:eastAsia="Arial" w:hAnsi="Arial" w:cs="Arial"/>
          <w:b/>
          <w:spacing w:val="-2"/>
        </w:rPr>
        <w:t>u</w:t>
      </w:r>
      <w:r>
        <w:rPr>
          <w:rFonts w:ascii="Arial" w:eastAsia="Arial" w:hAnsi="Arial" w:cs="Arial"/>
          <w:b/>
          <w:spacing w:val="-3"/>
        </w:rPr>
        <w:t>r</w:t>
      </w:r>
      <w:r>
        <w:rPr>
          <w:rFonts w:ascii="Arial" w:eastAsia="Arial" w:hAnsi="Arial" w:cs="Arial"/>
          <w:b/>
        </w:rPr>
        <w:t>e</w:t>
      </w:r>
    </w:p>
    <w:p w:rsidR="001A6245" w:rsidRDefault="001A6245">
      <w:pPr>
        <w:spacing w:before="3" w:line="240" w:lineRule="exact"/>
        <w:rPr>
          <w:sz w:val="24"/>
          <w:szCs w:val="24"/>
        </w:rPr>
      </w:pPr>
    </w:p>
    <w:p w:rsidR="001A6245" w:rsidRDefault="00E6258D">
      <w:pPr>
        <w:ind w:left="820" w:right="8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thsta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vi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gree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vi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5"/>
        </w:rPr>
        <w:t>t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ure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6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al I</w:t>
      </w:r>
      <w:r>
        <w:rPr>
          <w:rFonts w:ascii="Arial" w:eastAsia="Arial" w:hAnsi="Arial" w:cs="Arial"/>
          <w:spacing w:val="2"/>
        </w:rPr>
        <w:t>nf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to th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tor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ff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 xml:space="preserve">or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vi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ors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of  the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 xml:space="preserve">or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of  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 xml:space="preserve">of 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ts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ff</w:t>
      </w:r>
      <w:r>
        <w:rPr>
          <w:rFonts w:ascii="Arial" w:eastAsia="Arial" w:hAnsi="Arial" w:cs="Arial"/>
          <w:spacing w:val="-1"/>
        </w:rPr>
        <w:t>ili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al In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urpo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to 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of the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al 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ure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 In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ai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 xml:space="preserve">the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.</w:t>
      </w:r>
    </w:p>
    <w:p w:rsidR="001A6245" w:rsidRDefault="001A6245">
      <w:pPr>
        <w:spacing w:before="18" w:line="220" w:lineRule="exact"/>
        <w:rPr>
          <w:sz w:val="22"/>
          <w:szCs w:val="22"/>
        </w:rPr>
      </w:pPr>
    </w:p>
    <w:p w:rsidR="001A6245" w:rsidRDefault="00E6258D">
      <w:pPr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5.        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b/>
        </w:rPr>
        <w:t>Remedi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s</w:t>
      </w:r>
    </w:p>
    <w:p w:rsidR="001A6245" w:rsidRDefault="001A6245">
      <w:pPr>
        <w:spacing w:before="8" w:line="240" w:lineRule="exact"/>
        <w:rPr>
          <w:sz w:val="24"/>
          <w:szCs w:val="24"/>
        </w:rPr>
      </w:pPr>
    </w:p>
    <w:p w:rsidR="001A6245" w:rsidRDefault="00E6258D">
      <w:pPr>
        <w:spacing w:line="220" w:lineRule="exact"/>
        <w:ind w:left="820" w:right="93"/>
        <w:jc w:val="both"/>
        <w:rPr>
          <w:rFonts w:ascii="Arial" w:eastAsia="Arial" w:hAnsi="Arial" w:cs="Arial"/>
        </w:rPr>
        <w:sectPr w:rsidR="001A6245">
          <w:pgSz w:w="11920" w:h="16840"/>
          <w:pgMar w:top="1560" w:right="1320" w:bottom="280" w:left="1340" w:header="0" w:footer="1053" w:gutter="0"/>
          <w:cols w:space="720"/>
        </w:sectPr>
      </w:pP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ff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br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of th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gree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5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ek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er</w:t>
      </w:r>
    </w:p>
    <w:p w:rsidR="001A6245" w:rsidRDefault="00E6258D">
      <w:pPr>
        <w:spacing w:before="79"/>
        <w:ind w:left="840" w:right="89"/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lastRenderedPageBreak/>
        <w:t>e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proofErr w:type="gramEnd"/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ef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br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hreat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brea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gree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y 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5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an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 xml:space="preserve">of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:rsidR="001A6245" w:rsidRDefault="001A6245">
      <w:pPr>
        <w:spacing w:before="17" w:line="220" w:lineRule="exact"/>
        <w:rPr>
          <w:sz w:val="22"/>
          <w:szCs w:val="22"/>
        </w:rPr>
      </w:pPr>
    </w:p>
    <w:p w:rsidR="001A6245" w:rsidRDefault="00E6258D">
      <w:pPr>
        <w:ind w:left="1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6.        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b/>
          <w:spacing w:val="1"/>
        </w:rPr>
        <w:t>W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>rr</w:t>
      </w:r>
      <w:r>
        <w:rPr>
          <w:rFonts w:ascii="Arial" w:eastAsia="Arial" w:hAnsi="Arial" w:cs="Arial"/>
          <w:b/>
        </w:rPr>
        <w:t>an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-12"/>
        </w:rPr>
        <w:t xml:space="preserve"> </w:t>
      </w:r>
      <w:r>
        <w:rPr>
          <w:rFonts w:ascii="Arial" w:eastAsia="Arial" w:hAnsi="Arial" w:cs="Arial"/>
          <w:b/>
        </w:rPr>
        <w:t>to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3"/>
        </w:rPr>
        <w:t>p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-6"/>
        </w:rPr>
        <w:t xml:space="preserve"> </w:t>
      </w:r>
      <w:r>
        <w:rPr>
          <w:rFonts w:ascii="Arial" w:eastAsia="Arial" w:hAnsi="Arial" w:cs="Arial"/>
          <w:b/>
        </w:rPr>
        <w:t>Con</w:t>
      </w:r>
      <w:r>
        <w:rPr>
          <w:rFonts w:ascii="Arial" w:eastAsia="Arial" w:hAnsi="Arial" w:cs="Arial"/>
          <w:b/>
          <w:spacing w:val="1"/>
        </w:rPr>
        <w:t>f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</w:rPr>
        <w:t>den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ial</w:t>
      </w:r>
      <w:r>
        <w:rPr>
          <w:rFonts w:ascii="Arial" w:eastAsia="Arial" w:hAnsi="Arial" w:cs="Arial"/>
          <w:b/>
          <w:spacing w:val="-13"/>
        </w:rPr>
        <w:t xml:space="preserve"> </w:t>
      </w:r>
      <w:r>
        <w:rPr>
          <w:rFonts w:ascii="Arial" w:eastAsia="Arial" w:hAnsi="Arial" w:cs="Arial"/>
          <w:b/>
        </w:rPr>
        <w:t>In</w:t>
      </w:r>
      <w:r>
        <w:rPr>
          <w:rFonts w:ascii="Arial" w:eastAsia="Arial" w:hAnsi="Arial" w:cs="Arial"/>
          <w:b/>
          <w:spacing w:val="1"/>
        </w:rPr>
        <w:t>f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ma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ion</w:t>
      </w:r>
    </w:p>
    <w:p w:rsidR="001A6245" w:rsidRDefault="001A6245">
      <w:pPr>
        <w:spacing w:line="240" w:lineRule="exact"/>
        <w:rPr>
          <w:sz w:val="24"/>
          <w:szCs w:val="24"/>
        </w:rPr>
      </w:pPr>
    </w:p>
    <w:p w:rsidR="001A6245" w:rsidRDefault="00E6258D">
      <w:pPr>
        <w:ind w:left="840" w:right="8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ei</w:t>
      </w:r>
      <w:r>
        <w:rPr>
          <w:rFonts w:ascii="Arial" w:eastAsia="Arial" w:hAnsi="Arial" w:cs="Arial"/>
          <w:spacing w:val="-4"/>
        </w:rPr>
        <w:t>v</w:t>
      </w:r>
      <w:r>
        <w:rPr>
          <w:rFonts w:ascii="Arial" w:eastAsia="Arial" w:hAnsi="Arial" w:cs="Arial"/>
          <w:spacing w:val="-3"/>
        </w:rPr>
        <w:t>in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Pa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ty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5"/>
        </w:rPr>
        <w:t>w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rr</w:t>
      </w:r>
      <w:r>
        <w:rPr>
          <w:rFonts w:ascii="Arial" w:eastAsia="Arial" w:hAnsi="Arial" w:cs="Arial"/>
          <w:spacing w:val="-3"/>
        </w:rPr>
        <w:t>ant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tha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3"/>
        </w:rPr>
        <w:t>ap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4"/>
        </w:rPr>
        <w:t>l</w:t>
      </w:r>
      <w:r>
        <w:rPr>
          <w:rFonts w:ascii="Arial" w:eastAsia="Arial" w:hAnsi="Arial" w:cs="Arial"/>
          <w:spacing w:val="-3"/>
        </w:rPr>
        <w:t>ie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ea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-3"/>
        </w:rPr>
        <w:t>onabl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3"/>
        </w:rPr>
        <w:t>egua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again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th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proofErr w:type="spellStart"/>
      <w:r>
        <w:rPr>
          <w:rFonts w:ascii="Arial" w:eastAsia="Arial" w:hAnsi="Arial" w:cs="Arial"/>
          <w:spacing w:val="-3"/>
        </w:rPr>
        <w:t>unautho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d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3"/>
        </w:rPr>
        <w:t>di</w:t>
      </w:r>
      <w:r>
        <w:rPr>
          <w:rFonts w:ascii="Arial" w:eastAsia="Arial" w:hAnsi="Arial" w:cs="Arial"/>
          <w:spacing w:val="-1"/>
        </w:rPr>
        <w:t>sc</w:t>
      </w:r>
      <w:r>
        <w:rPr>
          <w:rFonts w:ascii="Arial" w:eastAsia="Arial" w:hAnsi="Arial" w:cs="Arial"/>
          <w:spacing w:val="-3"/>
        </w:rPr>
        <w:t>lo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5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5"/>
        </w:rPr>
        <w:t>n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-3"/>
        </w:rPr>
        <w:t>dentia</w:t>
      </w:r>
      <w:r>
        <w:rPr>
          <w:rFonts w:ascii="Arial" w:eastAsia="Arial" w:hAnsi="Arial" w:cs="Arial"/>
        </w:rPr>
        <w:t xml:space="preserve">l  </w:t>
      </w:r>
      <w:r>
        <w:rPr>
          <w:rFonts w:ascii="Arial" w:eastAsia="Arial" w:hAnsi="Arial" w:cs="Arial"/>
          <w:spacing w:val="-3"/>
        </w:rPr>
        <w:t>an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op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ieta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-3"/>
        </w:rPr>
        <w:t>in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4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3"/>
        </w:rPr>
        <w:t>atio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-3"/>
        </w:rPr>
        <w:t>an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3"/>
        </w:rPr>
        <w:t>ag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ee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3"/>
        </w:rPr>
        <w:t>tha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-3"/>
        </w:rPr>
        <w:t>hal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ote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th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-3"/>
        </w:rPr>
        <w:t>on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-3"/>
        </w:rPr>
        <w:t>dentia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-3"/>
        </w:rPr>
        <w:t>In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4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3"/>
        </w:rPr>
        <w:t>ati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5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2"/>
        </w:rPr>
        <w:t>D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-1"/>
        </w:rPr>
        <w:t>sc</w:t>
      </w:r>
      <w:r>
        <w:rPr>
          <w:rFonts w:ascii="Arial" w:eastAsia="Arial" w:hAnsi="Arial" w:cs="Arial"/>
          <w:spacing w:val="-3"/>
        </w:rPr>
        <w:t>lo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-3"/>
        </w:rPr>
        <w:t>in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3"/>
        </w:rPr>
        <w:t>Pa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ty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 xml:space="preserve"> th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3"/>
        </w:rPr>
        <w:t>anne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3"/>
        </w:rPr>
        <w:t>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3"/>
        </w:rPr>
        <w:t>th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-5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3"/>
        </w:rPr>
        <w:t>deg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3"/>
        </w:rPr>
        <w:t>tha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ote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5"/>
        </w:rPr>
        <w:t>t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-5"/>
        </w:rPr>
        <w:t>t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5"/>
        </w:rPr>
        <w:t>w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5"/>
        </w:rPr>
        <w:t>n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-5"/>
        </w:rPr>
        <w:t>d</w:t>
      </w:r>
      <w:r>
        <w:rPr>
          <w:rFonts w:ascii="Arial" w:eastAsia="Arial" w:hAnsi="Arial" w:cs="Arial"/>
          <w:spacing w:val="-3"/>
        </w:rPr>
        <w:t>entia</w:t>
      </w:r>
      <w:r>
        <w:rPr>
          <w:rFonts w:ascii="Arial" w:eastAsia="Arial" w:hAnsi="Arial" w:cs="Arial"/>
        </w:rPr>
        <w:t xml:space="preserve">l  </w:t>
      </w:r>
      <w:r>
        <w:rPr>
          <w:rFonts w:ascii="Arial" w:eastAsia="Arial" w:hAnsi="Arial" w:cs="Arial"/>
          <w:spacing w:val="-3"/>
        </w:rPr>
        <w:t>an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op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ieta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-3"/>
        </w:rPr>
        <w:t>in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4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3"/>
        </w:rPr>
        <w:t>atio</w:t>
      </w:r>
      <w:r>
        <w:rPr>
          <w:rFonts w:ascii="Arial" w:eastAsia="Arial" w:hAnsi="Arial" w:cs="Arial"/>
        </w:rPr>
        <w:t xml:space="preserve">n,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:rsidR="001A6245" w:rsidRDefault="001A6245">
      <w:pPr>
        <w:spacing w:before="6" w:line="220" w:lineRule="exact"/>
        <w:rPr>
          <w:sz w:val="22"/>
          <w:szCs w:val="22"/>
        </w:rPr>
      </w:pPr>
    </w:p>
    <w:p w:rsidR="001A6245" w:rsidRDefault="00E6258D">
      <w:pPr>
        <w:ind w:left="1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7.        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b/>
        </w:rPr>
        <w:t>Fai</w:t>
      </w:r>
      <w:r>
        <w:rPr>
          <w:rFonts w:ascii="Arial" w:eastAsia="Arial" w:hAnsi="Arial" w:cs="Arial"/>
          <w:b/>
          <w:spacing w:val="-1"/>
        </w:rPr>
        <w:t>l</w:t>
      </w:r>
      <w:r>
        <w:rPr>
          <w:rFonts w:ascii="Arial" w:eastAsia="Arial" w:hAnsi="Arial" w:cs="Arial"/>
          <w:b/>
        </w:rPr>
        <w:t>u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b/>
          <w:spacing w:val="2"/>
        </w:rPr>
        <w:t>o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2"/>
        </w:rPr>
        <w:t>la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-8"/>
        </w:rPr>
        <w:t xml:space="preserve"> 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3"/>
        </w:rPr>
        <w:t>w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2"/>
        </w:rPr>
        <w:t>iv</w:t>
      </w:r>
      <w:r>
        <w:rPr>
          <w:rFonts w:ascii="Arial" w:eastAsia="Arial" w:hAnsi="Arial" w:cs="Arial"/>
          <w:b/>
        </w:rPr>
        <w:t>er</w:t>
      </w:r>
    </w:p>
    <w:p w:rsidR="001A6245" w:rsidRDefault="001A6245">
      <w:pPr>
        <w:spacing w:before="3" w:line="240" w:lineRule="exact"/>
        <w:rPr>
          <w:sz w:val="24"/>
          <w:szCs w:val="24"/>
        </w:rPr>
      </w:pPr>
    </w:p>
    <w:p w:rsidR="001A6245" w:rsidRDefault="00E6258D">
      <w:pPr>
        <w:ind w:left="840" w:right="8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3"/>
        </w:rPr>
        <w:t>ailu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3"/>
        </w:rPr>
        <w:t>del</w:t>
      </w:r>
      <w:r>
        <w:rPr>
          <w:rFonts w:ascii="Arial" w:eastAsia="Arial" w:hAnsi="Arial" w:cs="Arial"/>
        </w:rPr>
        <w:t xml:space="preserve">ay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"/>
        </w:rPr>
        <w:t>eith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3"/>
        </w:rPr>
        <w:t>Pa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ty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1"/>
        </w:rPr>
        <w:t>x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-3"/>
        </w:rPr>
        <w:t>in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ny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gh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3"/>
        </w:rPr>
        <w:t>po</w:t>
      </w:r>
      <w:r>
        <w:rPr>
          <w:rFonts w:ascii="Arial" w:eastAsia="Arial" w:hAnsi="Arial" w:cs="Arial"/>
          <w:spacing w:val="-5"/>
        </w:rPr>
        <w:t>w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-3"/>
        </w:rPr>
        <w:t>hal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3"/>
        </w:rPr>
        <w:t>ope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at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5"/>
        </w:rPr>
        <w:t>w</w:t>
      </w:r>
      <w:r>
        <w:rPr>
          <w:rFonts w:ascii="Arial" w:eastAsia="Arial" w:hAnsi="Arial" w:cs="Arial"/>
          <w:spacing w:val="-3"/>
        </w:rPr>
        <w:t>ai</w:t>
      </w:r>
      <w:r>
        <w:rPr>
          <w:rFonts w:ascii="Arial" w:eastAsia="Arial" w:hAnsi="Arial" w:cs="Arial"/>
          <w:spacing w:val="-4"/>
        </w:rPr>
        <w:t>v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3"/>
        </w:rPr>
        <w:t>the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eo</w:t>
      </w:r>
      <w:r>
        <w:rPr>
          <w:rFonts w:ascii="Arial" w:eastAsia="Arial" w:hAnsi="Arial" w:cs="Arial"/>
        </w:rPr>
        <w:t>f,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no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-3"/>
        </w:rPr>
        <w:t>hal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 xml:space="preserve">ny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-3"/>
        </w:rPr>
        <w:t>ing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3"/>
        </w:rPr>
        <w:t>pa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tia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1"/>
        </w:rPr>
        <w:t>x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3"/>
        </w:rPr>
        <w:t>the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5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lud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 xml:space="preserve">ny </w:t>
      </w:r>
      <w:r>
        <w:rPr>
          <w:rFonts w:ascii="Arial" w:eastAsia="Arial" w:hAnsi="Arial" w:cs="Arial"/>
          <w:spacing w:val="-3"/>
        </w:rPr>
        <w:t>othe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5"/>
        </w:rPr>
        <w:t>t</w:t>
      </w:r>
      <w:r>
        <w:rPr>
          <w:rFonts w:ascii="Arial" w:eastAsia="Arial" w:hAnsi="Arial" w:cs="Arial"/>
          <w:spacing w:val="-3"/>
        </w:rPr>
        <w:t>he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1"/>
        </w:rPr>
        <w:t>x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6"/>
        </w:rPr>
        <w:t>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e </w:t>
      </w:r>
      <w:proofErr w:type="gramStart"/>
      <w:r>
        <w:rPr>
          <w:rFonts w:ascii="Arial" w:eastAsia="Arial" w:hAnsi="Arial" w:cs="Arial"/>
          <w:spacing w:val="-3"/>
        </w:rPr>
        <w:t>the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eo</w:t>
      </w:r>
      <w:r>
        <w:rPr>
          <w:rFonts w:ascii="Arial" w:eastAsia="Arial" w:hAnsi="Arial" w:cs="Arial"/>
        </w:rPr>
        <w:t>f,</w:t>
      </w:r>
      <w:proofErr w:type="gramEnd"/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5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3"/>
        </w:rPr>
        <w:t>th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1"/>
        </w:rPr>
        <w:t>x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6"/>
        </w:rPr>
        <w:t>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5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5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3"/>
        </w:rPr>
        <w:t>ot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igh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3"/>
        </w:rPr>
        <w:t>po</w:t>
      </w:r>
      <w:r>
        <w:rPr>
          <w:rFonts w:ascii="Arial" w:eastAsia="Arial" w:hAnsi="Arial" w:cs="Arial"/>
          <w:spacing w:val="-5"/>
        </w:rPr>
        <w:t>w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3"/>
        </w:rPr>
        <w:t>he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eunde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.</w:t>
      </w:r>
    </w:p>
    <w:p w:rsidR="001A6245" w:rsidRDefault="001A6245">
      <w:pPr>
        <w:spacing w:before="9" w:line="220" w:lineRule="exact"/>
        <w:rPr>
          <w:sz w:val="22"/>
          <w:szCs w:val="22"/>
        </w:rPr>
      </w:pPr>
    </w:p>
    <w:p w:rsidR="001A6245" w:rsidRDefault="00E6258D">
      <w:pPr>
        <w:ind w:left="1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8.        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b/>
          <w:spacing w:val="-1"/>
        </w:rPr>
        <w:t>Pr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3"/>
        </w:rPr>
        <w:t>o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-6"/>
        </w:rPr>
        <w:t xml:space="preserve"> </w:t>
      </w:r>
      <w:r>
        <w:rPr>
          <w:rFonts w:ascii="Arial" w:eastAsia="Arial" w:hAnsi="Arial" w:cs="Arial"/>
          <w:b/>
        </w:rPr>
        <w:t>dis</w:t>
      </w:r>
      <w:r>
        <w:rPr>
          <w:rFonts w:ascii="Arial" w:eastAsia="Arial" w:hAnsi="Arial" w:cs="Arial"/>
          <w:b/>
          <w:spacing w:val="2"/>
        </w:rPr>
        <w:t>c</w:t>
      </w:r>
      <w:r>
        <w:rPr>
          <w:rFonts w:ascii="Arial" w:eastAsia="Arial" w:hAnsi="Arial" w:cs="Arial"/>
          <w:b/>
        </w:rPr>
        <w:t>los</w:t>
      </w:r>
      <w:r>
        <w:rPr>
          <w:rFonts w:ascii="Arial" w:eastAsia="Arial" w:hAnsi="Arial" w:cs="Arial"/>
          <w:b/>
          <w:spacing w:val="1"/>
        </w:rPr>
        <w:t>u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</w:rPr>
        <w:t>e</w:t>
      </w:r>
    </w:p>
    <w:p w:rsidR="001A6245" w:rsidRDefault="001A6245">
      <w:pPr>
        <w:spacing w:line="240" w:lineRule="exact"/>
        <w:rPr>
          <w:sz w:val="24"/>
          <w:szCs w:val="24"/>
        </w:rPr>
      </w:pPr>
    </w:p>
    <w:p w:rsidR="001A6245" w:rsidRDefault="00E6258D">
      <w:pPr>
        <w:ind w:left="840" w:right="8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ny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-3"/>
        </w:rPr>
        <w:t>on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-3"/>
        </w:rPr>
        <w:t>dentia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-3"/>
        </w:rPr>
        <w:t>In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4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3"/>
        </w:rPr>
        <w:t>ati</w:t>
      </w:r>
      <w:r>
        <w:rPr>
          <w:rFonts w:ascii="Arial" w:eastAsia="Arial" w:hAnsi="Arial" w:cs="Arial"/>
          <w:spacing w:val="-5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  <w:spacing w:val="-3"/>
        </w:rPr>
        <w:t>di</w:t>
      </w:r>
      <w:r>
        <w:rPr>
          <w:rFonts w:ascii="Arial" w:eastAsia="Arial" w:hAnsi="Arial" w:cs="Arial"/>
          <w:spacing w:val="-1"/>
        </w:rPr>
        <w:t>sc</w:t>
      </w:r>
      <w:r>
        <w:rPr>
          <w:rFonts w:ascii="Arial" w:eastAsia="Arial" w:hAnsi="Arial" w:cs="Arial"/>
          <w:spacing w:val="-3"/>
        </w:rPr>
        <w:t>lo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4"/>
        </w:rPr>
        <w:t xml:space="preserve"> </w:t>
      </w:r>
      <w:proofErr w:type="gramStart"/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ei</w:t>
      </w:r>
      <w:r>
        <w:rPr>
          <w:rFonts w:ascii="Arial" w:eastAsia="Arial" w:hAnsi="Arial" w:cs="Arial"/>
          <w:spacing w:val="-4"/>
        </w:rPr>
        <w:t>v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d</w:t>
      </w:r>
      <w:proofErr w:type="gramEnd"/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-3"/>
        </w:rPr>
        <w:t>th</w:t>
      </w:r>
      <w:r>
        <w:rPr>
          <w:rFonts w:ascii="Arial" w:eastAsia="Arial" w:hAnsi="Arial" w:cs="Arial"/>
        </w:rPr>
        <w:t xml:space="preserve">e  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ei</w:t>
      </w:r>
      <w:r>
        <w:rPr>
          <w:rFonts w:ascii="Arial" w:eastAsia="Arial" w:hAnsi="Arial" w:cs="Arial"/>
          <w:spacing w:val="-4"/>
        </w:rPr>
        <w:t>v</w:t>
      </w:r>
      <w:r>
        <w:rPr>
          <w:rFonts w:ascii="Arial" w:eastAsia="Arial" w:hAnsi="Arial" w:cs="Arial"/>
          <w:spacing w:val="-3"/>
        </w:rPr>
        <w:t>in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ty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io</w:t>
      </w:r>
      <w:r>
        <w:rPr>
          <w:rFonts w:ascii="Arial" w:eastAsia="Arial" w:hAnsi="Arial" w:cs="Arial"/>
        </w:rPr>
        <w:t xml:space="preserve">r  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th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1"/>
        </w:rPr>
        <w:t>x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utio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3"/>
        </w:rPr>
        <w:t>th</w:t>
      </w:r>
      <w:r>
        <w:rPr>
          <w:rFonts w:ascii="Arial" w:eastAsia="Arial" w:hAnsi="Arial" w:cs="Arial"/>
          <w:spacing w:val="-6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3"/>
        </w:rPr>
        <w:t>Ag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3"/>
        </w:rPr>
        <w:t>en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 xml:space="preserve"> 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elatio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3"/>
        </w:rPr>
        <w:t>th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3"/>
        </w:rPr>
        <w:t>Pu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po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-3"/>
        </w:rPr>
        <w:t>hal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on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-3"/>
        </w:rPr>
        <w:t>ide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3"/>
        </w:rPr>
        <w:t>th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3"/>
        </w:rPr>
        <w:t>ann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3"/>
        </w:rPr>
        <w:t>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-3"/>
        </w:rPr>
        <w:t>ub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3"/>
        </w:rPr>
        <w:t>th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me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5"/>
        </w:rPr>
        <w:t>t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ea</w:t>
      </w:r>
      <w:r>
        <w:rPr>
          <w:rFonts w:ascii="Arial" w:eastAsia="Arial" w:hAnsi="Arial" w:cs="Arial"/>
          <w:spacing w:val="-5"/>
        </w:rPr>
        <w:t>t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3"/>
        </w:rPr>
        <w:t>en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5"/>
        </w:rPr>
        <w:t>n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-3"/>
        </w:rPr>
        <w:t>dentia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In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4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3"/>
        </w:rPr>
        <w:t>atio</w:t>
      </w:r>
      <w:r>
        <w:rPr>
          <w:rFonts w:ascii="Arial" w:eastAsia="Arial" w:hAnsi="Arial" w:cs="Arial"/>
        </w:rPr>
        <w:t>n m</w:t>
      </w:r>
      <w:r>
        <w:rPr>
          <w:rFonts w:ascii="Arial" w:eastAsia="Arial" w:hAnsi="Arial" w:cs="Arial"/>
          <w:spacing w:val="-3"/>
        </w:rPr>
        <w:t>ad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4"/>
        </w:rPr>
        <w:t>v</w:t>
      </w:r>
      <w:r>
        <w:rPr>
          <w:rFonts w:ascii="Arial" w:eastAsia="Arial" w:hAnsi="Arial" w:cs="Arial"/>
          <w:spacing w:val="-3"/>
        </w:rPr>
        <w:t>ailabl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3"/>
        </w:rPr>
        <w:t>te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3"/>
        </w:rPr>
        <w:t>th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1"/>
        </w:rPr>
        <w:t>x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utio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-5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3"/>
        </w:rPr>
        <w:t>thi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3"/>
        </w:rPr>
        <w:t>Ag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3"/>
        </w:rPr>
        <w:t>ent</w:t>
      </w:r>
      <w:r>
        <w:rPr>
          <w:rFonts w:ascii="Arial" w:eastAsia="Arial" w:hAnsi="Arial" w:cs="Arial"/>
        </w:rPr>
        <w:t>.</w:t>
      </w:r>
    </w:p>
    <w:p w:rsidR="001A6245" w:rsidRDefault="001A6245">
      <w:pPr>
        <w:spacing w:before="8" w:line="220" w:lineRule="exact"/>
        <w:rPr>
          <w:sz w:val="22"/>
          <w:szCs w:val="22"/>
        </w:rPr>
      </w:pPr>
    </w:p>
    <w:p w:rsidR="001A6245" w:rsidRDefault="00E6258D">
      <w:pPr>
        <w:ind w:left="10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9.        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ubli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ati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</w:t>
      </w:r>
    </w:p>
    <w:p w:rsidR="001A6245" w:rsidRDefault="001A6245">
      <w:pPr>
        <w:spacing w:line="240" w:lineRule="exact"/>
        <w:rPr>
          <w:sz w:val="24"/>
          <w:szCs w:val="24"/>
        </w:rPr>
      </w:pPr>
    </w:p>
    <w:p w:rsidR="001A6245" w:rsidRDefault="00E6258D">
      <w:pPr>
        <w:ind w:left="828" w:right="88"/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xc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2"/>
        </w:rPr>
        <w:t xml:space="preserve"> b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ul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 or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gree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t, 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"/>
        </w:rPr>
        <w:t xml:space="preserve"> a</w:t>
      </w:r>
      <w:r>
        <w:rPr>
          <w:rFonts w:ascii="Arial" w:eastAsia="Arial" w:hAnsi="Arial" w:cs="Arial"/>
        </w:rPr>
        <w:t>grees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scl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ter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or ot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ween</w:t>
      </w:r>
      <w:r>
        <w:rPr>
          <w:rFonts w:ascii="Arial" w:eastAsia="Arial" w:hAnsi="Arial" w:cs="Arial"/>
          <w:spacing w:val="2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art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tus th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f 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2"/>
        </w:rPr>
        <w:t>y</w:t>
      </w:r>
      <w:r>
        <w:rPr>
          <w:rFonts w:ascii="Arial" w:eastAsia="Arial" w:hAnsi="Arial" w:cs="Arial"/>
        </w:rPr>
        <w:t>.</w:t>
      </w:r>
      <w:proofErr w:type="gramEnd"/>
    </w:p>
    <w:p w:rsidR="001A6245" w:rsidRDefault="001A6245">
      <w:pPr>
        <w:spacing w:before="18" w:line="220" w:lineRule="exact"/>
        <w:rPr>
          <w:sz w:val="22"/>
          <w:szCs w:val="22"/>
        </w:rPr>
      </w:pPr>
    </w:p>
    <w:p w:rsidR="001A6245" w:rsidRDefault="00E6258D">
      <w:pPr>
        <w:ind w:left="1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10.      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b/>
        </w:rPr>
        <w:t>Retu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6"/>
        </w:rPr>
        <w:t xml:space="preserve"> </w:t>
      </w:r>
      <w:r>
        <w:rPr>
          <w:rFonts w:ascii="Arial" w:eastAsia="Arial" w:hAnsi="Arial" w:cs="Arial"/>
          <w:b/>
        </w:rPr>
        <w:t>of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Con</w:t>
      </w:r>
      <w:r>
        <w:rPr>
          <w:rFonts w:ascii="Arial" w:eastAsia="Arial" w:hAnsi="Arial" w:cs="Arial"/>
          <w:b/>
          <w:spacing w:val="1"/>
        </w:rPr>
        <w:t>f</w:t>
      </w:r>
      <w:r>
        <w:rPr>
          <w:rFonts w:ascii="Arial" w:eastAsia="Arial" w:hAnsi="Arial" w:cs="Arial"/>
          <w:b/>
        </w:rPr>
        <w:t>ide</w:t>
      </w:r>
      <w:r>
        <w:rPr>
          <w:rFonts w:ascii="Arial" w:eastAsia="Arial" w:hAnsi="Arial" w:cs="Arial"/>
          <w:b/>
          <w:spacing w:val="1"/>
        </w:rPr>
        <w:t>nt</w:t>
      </w:r>
      <w:r>
        <w:rPr>
          <w:rFonts w:ascii="Arial" w:eastAsia="Arial" w:hAnsi="Arial" w:cs="Arial"/>
          <w:b/>
        </w:rPr>
        <w:t>ial</w:t>
      </w:r>
      <w:r>
        <w:rPr>
          <w:rFonts w:ascii="Arial" w:eastAsia="Arial" w:hAnsi="Arial" w:cs="Arial"/>
          <w:b/>
          <w:spacing w:val="-13"/>
        </w:rPr>
        <w:t xml:space="preserve"> </w:t>
      </w:r>
      <w:r>
        <w:rPr>
          <w:rFonts w:ascii="Arial" w:eastAsia="Arial" w:hAnsi="Arial" w:cs="Arial"/>
          <w:b/>
        </w:rPr>
        <w:t>In</w:t>
      </w:r>
      <w:r>
        <w:rPr>
          <w:rFonts w:ascii="Arial" w:eastAsia="Arial" w:hAnsi="Arial" w:cs="Arial"/>
          <w:b/>
          <w:spacing w:val="3"/>
        </w:rPr>
        <w:t>f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ma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ion</w:t>
      </w:r>
    </w:p>
    <w:p w:rsidR="001A6245" w:rsidRDefault="001A6245">
      <w:pPr>
        <w:spacing w:line="240" w:lineRule="exact"/>
        <w:rPr>
          <w:sz w:val="24"/>
          <w:szCs w:val="24"/>
        </w:rPr>
      </w:pPr>
    </w:p>
    <w:p w:rsidR="001A6245" w:rsidRDefault="00E6258D">
      <w:pPr>
        <w:tabs>
          <w:tab w:val="left" w:pos="840"/>
        </w:tabs>
        <w:ind w:left="840" w:right="82" w:hanging="73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3"/>
        </w:rPr>
        <w:t>10.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  <w:spacing w:val="-3"/>
        </w:rPr>
        <w:t>po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1"/>
        </w:rPr>
        <w:t>x</w:t>
      </w:r>
      <w:r>
        <w:rPr>
          <w:rFonts w:ascii="Arial" w:eastAsia="Arial" w:hAnsi="Arial" w:cs="Arial"/>
          <w:spacing w:val="-3"/>
        </w:rPr>
        <w:t>pi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ati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3"/>
        </w:rPr>
        <w:t>th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4"/>
        </w:rPr>
        <w:t>l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3"/>
        </w:rPr>
        <w:t>ation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5"/>
        </w:rPr>
        <w:t>n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-3"/>
        </w:rPr>
        <w:t>dentiali</w:t>
      </w:r>
      <w:r>
        <w:rPr>
          <w:rFonts w:ascii="Arial" w:eastAsia="Arial" w:hAnsi="Arial" w:cs="Arial"/>
        </w:rPr>
        <w:t>ty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"/>
        </w:rPr>
        <w:t>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3"/>
        </w:rPr>
        <w:t>no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2"/>
        </w:rPr>
        <w:t>-</w:t>
      </w:r>
      <w:r>
        <w:rPr>
          <w:rFonts w:ascii="Arial" w:eastAsia="Arial" w:hAnsi="Arial" w:cs="Arial"/>
          <w:spacing w:val="-3"/>
        </w:rPr>
        <w:t>di</w:t>
      </w:r>
      <w:r>
        <w:rPr>
          <w:rFonts w:ascii="Arial" w:eastAsia="Arial" w:hAnsi="Arial" w:cs="Arial"/>
          <w:spacing w:val="-1"/>
        </w:rPr>
        <w:t>sc</w:t>
      </w:r>
      <w:r>
        <w:rPr>
          <w:rFonts w:ascii="Arial" w:eastAsia="Arial" w:hAnsi="Arial" w:cs="Arial"/>
          <w:spacing w:val="-3"/>
        </w:rPr>
        <w:t>lo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-5"/>
        </w:rPr>
        <w:t>u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"/>
        </w:rPr>
        <w:t>unde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"/>
        </w:rPr>
        <w:t>thi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g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3"/>
        </w:rPr>
        <w:t>en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r </w:t>
      </w:r>
      <w:proofErr w:type="gramStart"/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-3"/>
        </w:rPr>
        <w:t>oone</w:t>
      </w:r>
      <w:r>
        <w:rPr>
          <w:rFonts w:ascii="Arial" w:eastAsia="Arial" w:hAnsi="Arial" w:cs="Arial"/>
        </w:rPr>
        <w:t xml:space="preserve">r  </w:t>
      </w:r>
      <w:r>
        <w:rPr>
          <w:rFonts w:ascii="Arial" w:eastAsia="Arial" w:hAnsi="Arial" w:cs="Arial"/>
          <w:spacing w:val="-3"/>
        </w:rPr>
        <w:t>upo</w:t>
      </w:r>
      <w:r>
        <w:rPr>
          <w:rFonts w:ascii="Arial" w:eastAsia="Arial" w:hAnsi="Arial" w:cs="Arial"/>
        </w:rPr>
        <w:t>n</w:t>
      </w:r>
      <w:proofErr w:type="gram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5"/>
        </w:rPr>
        <w:t>w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itte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eque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2"/>
        </w:rPr>
        <w:t>D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-4"/>
        </w:rPr>
        <w:t>s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lo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-3"/>
        </w:rPr>
        <w:t>in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-3"/>
        </w:rPr>
        <w:t>Pa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9"/>
        </w:rPr>
        <w:t>y</w:t>
      </w:r>
      <w:r>
        <w:rPr>
          <w:rFonts w:ascii="Arial" w:eastAsia="Arial" w:hAnsi="Arial" w:cs="Arial"/>
        </w:rPr>
        <w:t>,  a</w:t>
      </w:r>
      <w:r>
        <w:rPr>
          <w:rFonts w:ascii="Arial" w:eastAsia="Arial" w:hAnsi="Arial" w:cs="Arial"/>
          <w:spacing w:val="-4"/>
        </w:rPr>
        <w:t>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-3"/>
        </w:rPr>
        <w:t>on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-3"/>
        </w:rPr>
        <w:t>dentia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-3"/>
        </w:rPr>
        <w:t>In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4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3"/>
        </w:rPr>
        <w:t>atio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5"/>
        </w:rPr>
        <w:t>w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itte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3"/>
        </w:rPr>
        <w:t>ele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oni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5"/>
        </w:rPr>
        <w:t>o</w:t>
      </w:r>
      <w:r>
        <w:rPr>
          <w:rFonts w:ascii="Arial" w:eastAsia="Arial" w:hAnsi="Arial" w:cs="Arial"/>
          <w:spacing w:val="-4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"/>
        </w:rPr>
        <w:t>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al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opi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the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5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th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po</w:t>
      </w:r>
      <w:r>
        <w:rPr>
          <w:rFonts w:ascii="Arial" w:eastAsia="Arial" w:hAnsi="Arial" w:cs="Arial"/>
          <w:spacing w:val="-4"/>
        </w:rPr>
        <w:t>s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4"/>
        </w:rPr>
        <w:t>s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-3"/>
        </w:rPr>
        <w:t>io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3"/>
        </w:rPr>
        <w:t>th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ei</w:t>
      </w:r>
      <w:r>
        <w:rPr>
          <w:rFonts w:ascii="Arial" w:eastAsia="Arial" w:hAnsi="Arial" w:cs="Arial"/>
          <w:spacing w:val="-4"/>
        </w:rPr>
        <w:t>v</w:t>
      </w:r>
      <w:r>
        <w:rPr>
          <w:rFonts w:ascii="Arial" w:eastAsia="Arial" w:hAnsi="Arial" w:cs="Arial"/>
          <w:spacing w:val="-3"/>
        </w:rPr>
        <w:t>in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3"/>
        </w:rPr>
        <w:t xml:space="preserve"> Pa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ty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-3"/>
        </w:rPr>
        <w:t>hal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etu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ne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3"/>
        </w:rPr>
        <w:t>th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-1"/>
        </w:rPr>
        <w:t>sc</w:t>
      </w:r>
      <w:r>
        <w:rPr>
          <w:rFonts w:ascii="Arial" w:eastAsia="Arial" w:hAnsi="Arial" w:cs="Arial"/>
          <w:spacing w:val="-3"/>
        </w:rPr>
        <w:t>lo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-3"/>
        </w:rPr>
        <w:t>in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-4"/>
        </w:rPr>
        <w:t>P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-1"/>
        </w:rPr>
        <w:t>es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9"/>
        </w:rPr>
        <w:t>y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3"/>
        </w:rPr>
        <w:t>th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3"/>
        </w:rPr>
        <w:t>opt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3"/>
        </w:rPr>
        <w:t>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-1"/>
        </w:rPr>
        <w:t>ns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5"/>
        </w:rPr>
        <w:t>u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tion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-5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3"/>
        </w:rPr>
        <w:t>th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3"/>
        </w:rPr>
        <w:t>Di</w:t>
      </w:r>
      <w:r>
        <w:rPr>
          <w:rFonts w:ascii="Arial" w:eastAsia="Arial" w:hAnsi="Arial" w:cs="Arial"/>
          <w:spacing w:val="-4"/>
        </w:rPr>
        <w:t>s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lo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-3"/>
        </w:rPr>
        <w:t>in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-3"/>
        </w:rPr>
        <w:t>Pa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8"/>
        </w:rPr>
        <w:t>y</w:t>
      </w:r>
      <w:r>
        <w:rPr>
          <w:rFonts w:ascii="Arial" w:eastAsia="Arial" w:hAnsi="Arial" w:cs="Arial"/>
        </w:rPr>
        <w:t>.</w:t>
      </w:r>
    </w:p>
    <w:p w:rsidR="001A6245" w:rsidRDefault="001A6245">
      <w:pPr>
        <w:spacing w:before="11" w:line="220" w:lineRule="exact"/>
        <w:rPr>
          <w:sz w:val="22"/>
          <w:szCs w:val="22"/>
        </w:rPr>
      </w:pPr>
    </w:p>
    <w:p w:rsidR="001A6245" w:rsidRDefault="00E6258D">
      <w:pPr>
        <w:tabs>
          <w:tab w:val="left" w:pos="840"/>
        </w:tabs>
        <w:ind w:left="840" w:right="85" w:hanging="73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3"/>
        </w:rPr>
        <w:t>10.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-3"/>
        </w:rPr>
        <w:t>lau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3"/>
        </w:rPr>
        <w:t>10.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3"/>
        </w:rPr>
        <w:t>doe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3"/>
        </w:rPr>
        <w:t>no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-3"/>
        </w:rPr>
        <w:t>appl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-2"/>
        </w:rPr>
        <w:t>(</w:t>
      </w:r>
      <w:proofErr w:type="spellStart"/>
      <w:r>
        <w:rPr>
          <w:rFonts w:ascii="Arial" w:eastAsia="Arial" w:hAnsi="Arial" w:cs="Arial"/>
          <w:spacing w:val="-3"/>
        </w:rPr>
        <w:t>i</w:t>
      </w:r>
      <w:proofErr w:type="spellEnd"/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py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ny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-3"/>
        </w:rPr>
        <w:t>on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-3"/>
        </w:rPr>
        <w:t>dentia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3"/>
        </w:rPr>
        <w:t>In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4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3"/>
        </w:rPr>
        <w:t>atio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5"/>
        </w:rPr>
        <w:t>w</w:t>
      </w:r>
      <w:r>
        <w:rPr>
          <w:rFonts w:ascii="Arial" w:eastAsia="Arial" w:hAnsi="Arial" w:cs="Arial"/>
          <w:spacing w:val="-3"/>
        </w:rPr>
        <w:t>hi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-5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ei</w:t>
      </w:r>
      <w:r>
        <w:rPr>
          <w:rFonts w:ascii="Arial" w:eastAsia="Arial" w:hAnsi="Arial" w:cs="Arial"/>
          <w:spacing w:val="-4"/>
        </w:rPr>
        <w:t>v</w:t>
      </w:r>
      <w:r>
        <w:rPr>
          <w:rFonts w:ascii="Arial" w:eastAsia="Arial" w:hAnsi="Arial" w:cs="Arial"/>
          <w:spacing w:val="-3"/>
        </w:rPr>
        <w:t>in</w:t>
      </w:r>
      <w:r>
        <w:rPr>
          <w:rFonts w:ascii="Arial" w:eastAsia="Arial" w:hAnsi="Arial" w:cs="Arial"/>
        </w:rPr>
        <w:t xml:space="preserve">g </w:t>
      </w:r>
      <w:r>
        <w:rPr>
          <w:rFonts w:ascii="Arial" w:eastAsia="Arial" w:hAnsi="Arial" w:cs="Arial"/>
          <w:spacing w:val="-3"/>
        </w:rPr>
        <w:t>Pa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ty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equi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 xml:space="preserve"> 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etai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egul</w:t>
      </w:r>
      <w:r>
        <w:rPr>
          <w:rFonts w:ascii="Arial" w:eastAsia="Arial" w:hAnsi="Arial" w:cs="Arial"/>
          <w:spacing w:val="-3"/>
        </w:rPr>
        <w:t>ato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3"/>
        </w:rPr>
        <w:t>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5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3"/>
        </w:rPr>
        <w:t>plian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ule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(</w:t>
      </w:r>
      <w:r>
        <w:rPr>
          <w:rFonts w:ascii="Arial" w:eastAsia="Arial" w:hAnsi="Arial" w:cs="Arial"/>
          <w:spacing w:val="-3"/>
        </w:rPr>
        <w:t>ii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py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 xml:space="preserve">ny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-3"/>
        </w:rPr>
        <w:t>on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-3"/>
        </w:rPr>
        <w:t>dentia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3"/>
        </w:rPr>
        <w:t>In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4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3"/>
        </w:rPr>
        <w:t>atio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-5"/>
        </w:rPr>
        <w:t>w</w:t>
      </w:r>
      <w:r>
        <w:rPr>
          <w:rFonts w:ascii="Arial" w:eastAsia="Arial" w:hAnsi="Arial" w:cs="Arial"/>
          <w:spacing w:val="-3"/>
        </w:rPr>
        <w:t>hi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ea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-3"/>
        </w:rPr>
        <w:t>onab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  <w:spacing w:val="-3"/>
        </w:rPr>
        <w:t>de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>y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-3"/>
        </w:rPr>
        <w:t>du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5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3"/>
        </w:rPr>
        <w:t>put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3"/>
        </w:rPr>
        <w:t>dat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3"/>
        </w:rPr>
        <w:t>ba</w:t>
      </w:r>
      <w:r>
        <w:rPr>
          <w:rFonts w:ascii="Arial" w:eastAsia="Arial" w:hAnsi="Arial" w:cs="Arial"/>
          <w:spacing w:val="-4"/>
        </w:rPr>
        <w:t>c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-4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edu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.</w:t>
      </w:r>
    </w:p>
    <w:p w:rsidR="001A6245" w:rsidRDefault="001A6245">
      <w:pPr>
        <w:spacing w:before="9" w:line="220" w:lineRule="exact"/>
        <w:rPr>
          <w:sz w:val="22"/>
          <w:szCs w:val="22"/>
        </w:rPr>
      </w:pPr>
    </w:p>
    <w:p w:rsidR="001A6245" w:rsidRDefault="00E6258D">
      <w:pPr>
        <w:ind w:left="1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11.      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b/>
          <w:spacing w:val="1"/>
        </w:rPr>
        <w:t>W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>rr</w:t>
      </w:r>
      <w:r>
        <w:rPr>
          <w:rFonts w:ascii="Arial" w:eastAsia="Arial" w:hAnsi="Arial" w:cs="Arial"/>
          <w:b/>
        </w:rPr>
        <w:t>an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0"/>
        </w:rPr>
        <w:t xml:space="preserve"> </w:t>
      </w:r>
      <w:r>
        <w:rPr>
          <w:rFonts w:ascii="Arial" w:eastAsia="Arial" w:hAnsi="Arial" w:cs="Arial"/>
          <w:b/>
        </w:rPr>
        <w:t>of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Con</w:t>
      </w:r>
      <w:r>
        <w:rPr>
          <w:rFonts w:ascii="Arial" w:eastAsia="Arial" w:hAnsi="Arial" w:cs="Arial"/>
          <w:b/>
          <w:spacing w:val="1"/>
        </w:rPr>
        <w:t>f</w:t>
      </w:r>
      <w:r>
        <w:rPr>
          <w:rFonts w:ascii="Arial" w:eastAsia="Arial" w:hAnsi="Arial" w:cs="Arial"/>
          <w:b/>
        </w:rPr>
        <w:t>ide</w:t>
      </w:r>
      <w:r>
        <w:rPr>
          <w:rFonts w:ascii="Arial" w:eastAsia="Arial" w:hAnsi="Arial" w:cs="Arial"/>
          <w:b/>
          <w:spacing w:val="1"/>
        </w:rPr>
        <w:t>nt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-12"/>
        </w:rPr>
        <w:t xml:space="preserve"> </w:t>
      </w:r>
      <w:r>
        <w:rPr>
          <w:rFonts w:ascii="Arial" w:eastAsia="Arial" w:hAnsi="Arial" w:cs="Arial"/>
          <w:b/>
        </w:rPr>
        <w:t>In</w:t>
      </w:r>
      <w:r>
        <w:rPr>
          <w:rFonts w:ascii="Arial" w:eastAsia="Arial" w:hAnsi="Arial" w:cs="Arial"/>
          <w:b/>
          <w:spacing w:val="1"/>
        </w:rPr>
        <w:t>f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ma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ion</w:t>
      </w:r>
      <w:r>
        <w:rPr>
          <w:rFonts w:ascii="Arial" w:eastAsia="Arial" w:hAnsi="Arial" w:cs="Arial"/>
          <w:b/>
          <w:spacing w:val="-10"/>
        </w:rPr>
        <w:t xml:space="preserve"> 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1"/>
        </w:rPr>
        <w:t>x</w:t>
      </w:r>
      <w:r>
        <w:rPr>
          <w:rFonts w:ascii="Arial" w:eastAsia="Arial" w:hAnsi="Arial" w:cs="Arial"/>
          <w:b/>
        </w:rPr>
        <w:t>clu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ed</w:t>
      </w:r>
    </w:p>
    <w:p w:rsidR="001A6245" w:rsidRDefault="001A6245">
      <w:pPr>
        <w:spacing w:before="3" w:line="240" w:lineRule="exact"/>
        <w:rPr>
          <w:sz w:val="24"/>
          <w:szCs w:val="24"/>
        </w:rPr>
      </w:pPr>
    </w:p>
    <w:p w:rsidR="001A6245" w:rsidRDefault="00E6258D">
      <w:pPr>
        <w:ind w:left="840" w:right="8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3"/>
        </w:rPr>
        <w:t>Pa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tie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5"/>
        </w:rPr>
        <w:t>a</w:t>
      </w:r>
      <w:r>
        <w:rPr>
          <w:rFonts w:ascii="Arial" w:eastAsia="Arial" w:hAnsi="Arial" w:cs="Arial"/>
          <w:spacing w:val="-4"/>
        </w:rPr>
        <w:t>c</w:t>
      </w:r>
      <w:r>
        <w:rPr>
          <w:rFonts w:ascii="Arial" w:eastAsia="Arial" w:hAnsi="Arial" w:cs="Arial"/>
          <w:spacing w:val="1"/>
        </w:rPr>
        <w:t>k</w:t>
      </w:r>
      <w:r>
        <w:rPr>
          <w:rFonts w:ascii="Arial" w:eastAsia="Arial" w:hAnsi="Arial" w:cs="Arial"/>
          <w:spacing w:val="-3"/>
        </w:rPr>
        <w:t>no</w:t>
      </w:r>
      <w:r>
        <w:rPr>
          <w:rFonts w:ascii="Arial" w:eastAsia="Arial" w:hAnsi="Arial" w:cs="Arial"/>
          <w:spacing w:val="-5"/>
        </w:rPr>
        <w:t>w</w:t>
      </w:r>
      <w:r>
        <w:rPr>
          <w:rFonts w:ascii="Arial" w:eastAsia="Arial" w:hAnsi="Arial" w:cs="Arial"/>
          <w:spacing w:val="-3"/>
        </w:rPr>
        <w:t>ledg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tha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5"/>
        </w:rPr>
        <w:t>w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rr</w:t>
      </w:r>
      <w:r>
        <w:rPr>
          <w:rFonts w:ascii="Arial" w:eastAsia="Arial" w:hAnsi="Arial" w:cs="Arial"/>
          <w:spacing w:val="-3"/>
        </w:rPr>
        <w:t>an</w:t>
      </w:r>
      <w:r>
        <w:rPr>
          <w:rFonts w:ascii="Arial" w:eastAsia="Arial" w:hAnsi="Arial" w:cs="Arial"/>
        </w:rPr>
        <w:t>ty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3"/>
        </w:rPr>
        <w:t>g</w:t>
      </w:r>
      <w:r>
        <w:rPr>
          <w:rFonts w:ascii="Arial" w:eastAsia="Arial" w:hAnsi="Arial" w:cs="Arial"/>
          <w:spacing w:val="-1"/>
        </w:rPr>
        <w:t>iv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6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3"/>
        </w:rPr>
        <w:t>plie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3"/>
        </w:rPr>
        <w:t>th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1"/>
        </w:rPr>
        <w:t>cc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5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5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3"/>
        </w:rPr>
        <w:t>pletene</w:t>
      </w:r>
      <w:r>
        <w:rPr>
          <w:rFonts w:ascii="Arial" w:eastAsia="Arial" w:hAnsi="Arial" w:cs="Arial"/>
          <w:spacing w:val="-4"/>
        </w:rPr>
        <w:t>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-3"/>
        </w:rPr>
        <w:t>tn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5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ny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3"/>
        </w:rPr>
        <w:t>pa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ti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ula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3"/>
        </w:rPr>
        <w:t>pu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po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5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3"/>
        </w:rPr>
        <w:t>th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-3"/>
        </w:rPr>
        <w:t>on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-3"/>
        </w:rPr>
        <w:t>dentia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-3"/>
        </w:rPr>
        <w:t>In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5"/>
        </w:rPr>
        <w:t>o</w:t>
      </w:r>
      <w:r>
        <w:rPr>
          <w:rFonts w:ascii="Arial" w:eastAsia="Arial" w:hAnsi="Arial" w:cs="Arial"/>
          <w:spacing w:val="-4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3"/>
        </w:rPr>
        <w:t>ation</w:t>
      </w:r>
      <w:r>
        <w:rPr>
          <w:rFonts w:ascii="Arial" w:eastAsia="Arial" w:hAnsi="Arial" w:cs="Arial"/>
        </w:rPr>
        <w:t>.</w:t>
      </w:r>
    </w:p>
    <w:p w:rsidR="001A6245" w:rsidRDefault="001A6245">
      <w:pPr>
        <w:spacing w:before="6" w:line="220" w:lineRule="exact"/>
        <w:rPr>
          <w:sz w:val="22"/>
          <w:szCs w:val="22"/>
        </w:rPr>
      </w:pPr>
    </w:p>
    <w:p w:rsidR="001A6245" w:rsidRDefault="00E6258D">
      <w:pPr>
        <w:ind w:left="1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12.      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b/>
          <w:spacing w:val="-1"/>
        </w:rPr>
        <w:t>Pr</w:t>
      </w:r>
      <w:r>
        <w:rPr>
          <w:rFonts w:ascii="Arial" w:eastAsia="Arial" w:hAnsi="Arial" w:cs="Arial"/>
          <w:b/>
        </w:rPr>
        <w:t>op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-11"/>
        </w:rPr>
        <w:t xml:space="preserve"> </w:t>
      </w:r>
      <w:r>
        <w:rPr>
          <w:rFonts w:ascii="Arial" w:eastAsia="Arial" w:hAnsi="Arial" w:cs="Arial"/>
          <w:b/>
        </w:rPr>
        <w:t>in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f</w:t>
      </w:r>
      <w:r>
        <w:rPr>
          <w:rFonts w:ascii="Arial" w:eastAsia="Arial" w:hAnsi="Arial" w:cs="Arial"/>
          <w:b/>
        </w:rPr>
        <w:t>ide</w:t>
      </w:r>
      <w:r>
        <w:rPr>
          <w:rFonts w:ascii="Arial" w:eastAsia="Arial" w:hAnsi="Arial" w:cs="Arial"/>
          <w:b/>
          <w:spacing w:val="1"/>
        </w:rPr>
        <w:t>nt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-12"/>
        </w:rPr>
        <w:t xml:space="preserve"> 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f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ma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ion</w:t>
      </w:r>
    </w:p>
    <w:p w:rsidR="001A6245" w:rsidRDefault="001A6245">
      <w:pPr>
        <w:spacing w:before="3" w:line="240" w:lineRule="exact"/>
        <w:rPr>
          <w:sz w:val="24"/>
          <w:szCs w:val="24"/>
        </w:rPr>
      </w:pPr>
    </w:p>
    <w:p w:rsidR="001A6245" w:rsidRDefault="00E6258D">
      <w:pPr>
        <w:ind w:left="840" w:right="7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  <w:spacing w:val="-3"/>
        </w:rPr>
        <w:t>othin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ontaine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 xml:space="preserve"> thi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Ag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3"/>
        </w:rPr>
        <w:t>en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-3"/>
        </w:rPr>
        <w:t>hal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5"/>
        </w:rPr>
        <w:t>n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ue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g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antin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5"/>
        </w:rPr>
        <w:t>n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4"/>
        </w:rPr>
        <w:t>r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in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3"/>
        </w:rPr>
        <w:t>ti</w:t>
      </w:r>
      <w:r>
        <w:rPr>
          <w:rFonts w:ascii="Arial" w:eastAsia="Arial" w:hAnsi="Arial" w:cs="Arial"/>
          <w:spacing w:val="-3"/>
        </w:rPr>
        <w:t>tl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 xml:space="preserve"> r</w:t>
      </w:r>
      <w:r>
        <w:rPr>
          <w:rFonts w:ascii="Arial" w:eastAsia="Arial" w:hAnsi="Arial" w:cs="Arial"/>
          <w:spacing w:val="-3"/>
        </w:rPr>
        <w:t>igh</w:t>
      </w:r>
      <w:r>
        <w:rPr>
          <w:rFonts w:ascii="Arial" w:eastAsia="Arial" w:hAnsi="Arial" w:cs="Arial"/>
          <w:spacing w:val="-5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 xml:space="preserve">by </w:t>
      </w:r>
      <w:proofErr w:type="spellStart"/>
      <w:r>
        <w:rPr>
          <w:rFonts w:ascii="Arial" w:eastAsia="Arial" w:hAnsi="Arial" w:cs="Arial"/>
          <w:spacing w:val="-3"/>
        </w:rPr>
        <w:t>li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en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e</w:t>
      </w:r>
      <w:proofErr w:type="spellEnd"/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othe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5"/>
        </w:rPr>
        <w:t>w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ny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-3"/>
        </w:rPr>
        <w:t>on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-3"/>
        </w:rPr>
        <w:t>dentia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3"/>
        </w:rPr>
        <w:t>In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4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3"/>
        </w:rPr>
        <w:t>atio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2"/>
        </w:rPr>
        <w:t>(</w:t>
      </w:r>
      <w:r>
        <w:rPr>
          <w:rFonts w:ascii="Arial" w:eastAsia="Arial" w:hAnsi="Arial" w:cs="Arial"/>
          <w:spacing w:val="-3"/>
        </w:rPr>
        <w:t>in</w:t>
      </w:r>
      <w:r>
        <w:rPr>
          <w:rFonts w:ascii="Arial" w:eastAsia="Arial" w:hAnsi="Arial" w:cs="Arial"/>
          <w:spacing w:val="-4"/>
        </w:rPr>
        <w:t>c</w:t>
      </w:r>
      <w:r>
        <w:rPr>
          <w:rFonts w:ascii="Arial" w:eastAsia="Arial" w:hAnsi="Arial" w:cs="Arial"/>
          <w:spacing w:val="-3"/>
        </w:rPr>
        <w:t>ludin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"/>
        </w:rPr>
        <w:t>no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li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3"/>
        </w:rPr>
        <w:t>ite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 xml:space="preserve"> pat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nt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de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-3"/>
        </w:rPr>
        <w:t>ign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ad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5"/>
        </w:rPr>
        <w:t>a</w:t>
      </w:r>
      <w:r>
        <w:rPr>
          <w:rFonts w:ascii="Arial" w:eastAsia="Arial" w:hAnsi="Arial" w:cs="Arial"/>
          <w:spacing w:val="-4"/>
        </w:rPr>
        <w:t>r</w:t>
      </w:r>
      <w:r>
        <w:rPr>
          <w:rFonts w:ascii="Arial" w:eastAsia="Arial" w:hAnsi="Arial" w:cs="Arial"/>
          <w:spacing w:val="-1"/>
        </w:rPr>
        <w:t>ks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1"/>
        </w:rPr>
        <w:t xml:space="preserve"> </w:t>
      </w:r>
      <w:proofErr w:type="gramStart"/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9"/>
        </w:rPr>
        <w:t>y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ight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an</w:t>
      </w:r>
      <w:r>
        <w:rPr>
          <w:rFonts w:ascii="Arial" w:eastAsia="Arial" w:hAnsi="Arial" w:cs="Arial"/>
        </w:rPr>
        <w:t>d</w:t>
      </w:r>
      <w:proofErr w:type="gram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ad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4"/>
        </w:rPr>
        <w:t>c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et</w:t>
      </w:r>
      <w:r>
        <w:rPr>
          <w:rFonts w:ascii="Arial" w:eastAsia="Arial" w:hAnsi="Arial" w:cs="Arial"/>
          <w:spacing w:val="-4"/>
        </w:rPr>
        <w:t>s</w:t>
      </w:r>
      <w:r>
        <w:rPr>
          <w:rFonts w:ascii="Arial" w:eastAsia="Arial" w:hAnsi="Arial" w:cs="Arial"/>
        </w:rPr>
        <w:t xml:space="preserve">)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di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lo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3"/>
        </w:rPr>
        <w:t>th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ei</w:t>
      </w:r>
      <w:r>
        <w:rPr>
          <w:rFonts w:ascii="Arial" w:eastAsia="Arial" w:hAnsi="Arial" w:cs="Arial"/>
          <w:spacing w:val="-4"/>
        </w:rPr>
        <w:t>v</w:t>
      </w:r>
      <w:r>
        <w:rPr>
          <w:rFonts w:ascii="Arial" w:eastAsia="Arial" w:hAnsi="Arial" w:cs="Arial"/>
          <w:spacing w:val="-3"/>
        </w:rPr>
        <w:t>in</w:t>
      </w:r>
      <w:r>
        <w:rPr>
          <w:rFonts w:ascii="Arial" w:eastAsia="Arial" w:hAnsi="Arial" w:cs="Arial"/>
        </w:rPr>
        <w:t xml:space="preserve">g  </w:t>
      </w:r>
      <w:r>
        <w:rPr>
          <w:rFonts w:ascii="Arial" w:eastAsia="Arial" w:hAnsi="Arial" w:cs="Arial"/>
          <w:spacing w:val="-3"/>
        </w:rPr>
        <w:t>Pa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9"/>
        </w:rPr>
        <w:t>y</w:t>
      </w:r>
      <w:r>
        <w:rPr>
          <w:rFonts w:ascii="Arial" w:eastAsia="Arial" w:hAnsi="Arial" w:cs="Arial"/>
        </w:rPr>
        <w:t xml:space="preserve">.   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-3"/>
        </w:rPr>
        <w:t>on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-3"/>
        </w:rPr>
        <w:t>dentia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3"/>
        </w:rPr>
        <w:t>In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4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3"/>
        </w:rPr>
        <w:t>atio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-3"/>
        </w:rPr>
        <w:t>di</w:t>
      </w:r>
      <w:r>
        <w:rPr>
          <w:rFonts w:ascii="Arial" w:eastAsia="Arial" w:hAnsi="Arial" w:cs="Arial"/>
          <w:spacing w:val="-4"/>
        </w:rPr>
        <w:t>s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lo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-3"/>
        </w:rPr>
        <w:t>hal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4"/>
        </w:rPr>
        <w:t>r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3"/>
        </w:rPr>
        <w:t>ai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3"/>
        </w:rPr>
        <w:t>th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-3"/>
        </w:rPr>
        <w:t>ol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3"/>
        </w:rPr>
        <w:t>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1"/>
        </w:rPr>
        <w:t>xc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  <w:spacing w:val="-5"/>
        </w:rPr>
        <w:t>u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-4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ope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ty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3"/>
        </w:rPr>
        <w:t>th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2"/>
        </w:rPr>
        <w:t>D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-1"/>
        </w:rPr>
        <w:t>sc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  <w:spacing w:val="-5"/>
        </w:rPr>
        <w:t>o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-3"/>
        </w:rPr>
        <w:t>in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-3"/>
        </w:rPr>
        <w:t>Pa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9"/>
        </w:rPr>
        <w:t>y</w:t>
      </w:r>
      <w:r>
        <w:rPr>
          <w:rFonts w:ascii="Arial" w:eastAsia="Arial" w:hAnsi="Arial" w:cs="Arial"/>
        </w:rPr>
        <w:t>.</w:t>
      </w:r>
    </w:p>
    <w:p w:rsidR="001A6245" w:rsidRDefault="001A6245">
      <w:pPr>
        <w:spacing w:before="9" w:line="220" w:lineRule="exact"/>
        <w:rPr>
          <w:sz w:val="22"/>
          <w:szCs w:val="22"/>
        </w:rPr>
      </w:pPr>
    </w:p>
    <w:p w:rsidR="001A6245" w:rsidRDefault="00E6258D">
      <w:pPr>
        <w:ind w:left="1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3"/>
        </w:rPr>
        <w:t>13</w:t>
      </w:r>
      <w:r>
        <w:rPr>
          <w:rFonts w:ascii="Arial" w:eastAsia="Arial" w:hAnsi="Arial" w:cs="Arial"/>
        </w:rPr>
        <w:t xml:space="preserve">.      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b/>
          <w:spacing w:val="-2"/>
        </w:rPr>
        <w:t>N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b/>
          <w:spacing w:val="-3"/>
        </w:rPr>
        <w:t>Par</w:t>
      </w:r>
      <w:r>
        <w:rPr>
          <w:rFonts w:ascii="Arial" w:eastAsia="Arial" w:hAnsi="Arial" w:cs="Arial"/>
          <w:b/>
          <w:spacing w:val="-2"/>
        </w:rPr>
        <w:t>tn</w:t>
      </w:r>
      <w:r>
        <w:rPr>
          <w:rFonts w:ascii="Arial" w:eastAsia="Arial" w:hAnsi="Arial" w:cs="Arial"/>
          <w:b/>
          <w:spacing w:val="-3"/>
        </w:rPr>
        <w:t>ers</w:t>
      </w:r>
      <w:r>
        <w:rPr>
          <w:rFonts w:ascii="Arial" w:eastAsia="Arial" w:hAnsi="Arial" w:cs="Arial"/>
          <w:b/>
          <w:spacing w:val="-2"/>
        </w:rPr>
        <w:t>h</w:t>
      </w:r>
      <w:r>
        <w:rPr>
          <w:rFonts w:ascii="Arial" w:eastAsia="Arial" w:hAnsi="Arial" w:cs="Arial"/>
          <w:b/>
          <w:spacing w:val="-3"/>
        </w:rPr>
        <w:t>i</w:t>
      </w:r>
      <w:r>
        <w:rPr>
          <w:rFonts w:ascii="Arial" w:eastAsia="Arial" w:hAnsi="Arial" w:cs="Arial"/>
          <w:b/>
        </w:rPr>
        <w:t>p</w:t>
      </w:r>
    </w:p>
    <w:p w:rsidR="001A6245" w:rsidRDefault="001A6245">
      <w:pPr>
        <w:spacing w:before="3" w:line="240" w:lineRule="exact"/>
        <w:rPr>
          <w:sz w:val="24"/>
          <w:szCs w:val="24"/>
        </w:rPr>
      </w:pPr>
    </w:p>
    <w:p w:rsidR="001A6245" w:rsidRDefault="00E6258D">
      <w:pPr>
        <w:ind w:left="840" w:right="87"/>
        <w:jc w:val="both"/>
        <w:rPr>
          <w:rFonts w:ascii="Arial" w:eastAsia="Arial" w:hAnsi="Arial" w:cs="Arial"/>
        </w:rPr>
        <w:sectPr w:rsidR="001A6245">
          <w:pgSz w:w="11920" w:h="16840"/>
          <w:pgMar w:top="1340" w:right="1320" w:bottom="280" w:left="1320" w:header="0" w:footer="1053" w:gutter="0"/>
          <w:cols w:space="720"/>
        </w:sectPr>
      </w:pP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gree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tru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 or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4"/>
        </w:rPr>
        <w:t>b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5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an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tra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t.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gr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es 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8"/>
        </w:rPr>
        <w:t>h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we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art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 Ne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5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ntra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>,</w:t>
      </w:r>
    </w:p>
    <w:p w:rsidR="001A6245" w:rsidRDefault="00E6258D">
      <w:pPr>
        <w:spacing w:before="79"/>
        <w:ind w:left="820" w:right="9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5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2"/>
        </w:rPr>
        <w:t>ha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ori</w:t>
      </w:r>
      <w:r>
        <w:rPr>
          <w:rFonts w:ascii="Arial" w:eastAsia="Arial" w:hAnsi="Arial" w:cs="Arial"/>
          <w:spacing w:val="4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ss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2"/>
        </w:rPr>
        <w:t>an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ture,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, on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4"/>
        </w:rPr>
        <w:t>l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nd the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30"/>
        </w:rPr>
        <w:t xml:space="preserve"> </w:t>
      </w:r>
      <w:proofErr w:type="gramStart"/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xc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ssl</w:t>
      </w:r>
      <w:r>
        <w:rPr>
          <w:rFonts w:ascii="Arial" w:eastAsia="Arial" w:hAnsi="Arial" w:cs="Arial"/>
        </w:rPr>
        <w:t>y pr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gree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 xml:space="preserve">ot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om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ter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an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 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4"/>
        </w:rPr>
        <w:t>t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>.</w:t>
      </w:r>
      <w:proofErr w:type="gramEnd"/>
    </w:p>
    <w:p w:rsidR="001A6245" w:rsidRDefault="001A6245">
      <w:pPr>
        <w:spacing w:before="18" w:line="220" w:lineRule="exact"/>
        <w:rPr>
          <w:sz w:val="22"/>
          <w:szCs w:val="22"/>
        </w:rPr>
      </w:pPr>
    </w:p>
    <w:p w:rsidR="001A6245" w:rsidRDefault="00E6258D">
      <w:pPr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3"/>
        </w:rPr>
        <w:t>14</w:t>
      </w:r>
      <w:r>
        <w:rPr>
          <w:rFonts w:ascii="Arial" w:eastAsia="Arial" w:hAnsi="Arial" w:cs="Arial"/>
        </w:rPr>
        <w:t xml:space="preserve">.      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b/>
          <w:spacing w:val="-2"/>
        </w:rPr>
        <w:t>Not</w:t>
      </w:r>
      <w:r>
        <w:rPr>
          <w:rFonts w:ascii="Arial" w:eastAsia="Arial" w:hAnsi="Arial" w:cs="Arial"/>
          <w:b/>
          <w:spacing w:val="-3"/>
        </w:rPr>
        <w:t>ice</w:t>
      </w:r>
      <w:r>
        <w:rPr>
          <w:rFonts w:ascii="Arial" w:eastAsia="Arial" w:hAnsi="Arial" w:cs="Arial"/>
          <w:b/>
        </w:rPr>
        <w:t>s</w:t>
      </w:r>
    </w:p>
    <w:p w:rsidR="001A6245" w:rsidRDefault="001A6245">
      <w:pPr>
        <w:spacing w:before="3" w:line="240" w:lineRule="exact"/>
        <w:rPr>
          <w:sz w:val="24"/>
          <w:szCs w:val="24"/>
        </w:rPr>
      </w:pPr>
    </w:p>
    <w:p w:rsidR="001A6245" w:rsidRDefault="00E6258D">
      <w:pPr>
        <w:ind w:left="820" w:right="83" w:hanging="1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3"/>
        </w:rPr>
        <w:t>Al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3"/>
        </w:rPr>
        <w:t>noti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4"/>
        </w:rPr>
        <w:t>v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eithe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"/>
        </w:rPr>
        <w:t>Pa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ty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unde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"/>
        </w:rPr>
        <w:t>thi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3"/>
        </w:rPr>
        <w:t>Ag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3"/>
        </w:rPr>
        <w:t>en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-3"/>
        </w:rPr>
        <w:t>hal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5"/>
        </w:rPr>
        <w:t>w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itin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-3"/>
        </w:rPr>
        <w:t>en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4"/>
        </w:rPr>
        <w:t>c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-6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3"/>
        </w:rPr>
        <w:t>il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egi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po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5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deli</w:t>
      </w:r>
      <w:r>
        <w:rPr>
          <w:rFonts w:ascii="Arial" w:eastAsia="Arial" w:hAnsi="Arial" w:cs="Arial"/>
          <w:spacing w:val="-4"/>
        </w:rPr>
        <w:t>v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3"/>
        </w:rPr>
        <w:t>th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3"/>
        </w:rPr>
        <w:t>othe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3"/>
        </w:rPr>
        <w:t>Pa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ty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3"/>
        </w:rPr>
        <w:t>th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3"/>
        </w:rPr>
        <w:t>add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-3"/>
        </w:rPr>
        <w:t>tate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5"/>
        </w:rPr>
        <w:t>b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4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 xml:space="preserve">h </w:t>
      </w:r>
      <w:r>
        <w:rPr>
          <w:rFonts w:ascii="Arial" w:eastAsia="Arial" w:hAnsi="Arial" w:cs="Arial"/>
          <w:spacing w:val="-3"/>
        </w:rPr>
        <w:t>othe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3"/>
        </w:rPr>
        <w:t>add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4"/>
        </w:rPr>
        <w:t>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3"/>
        </w:rPr>
        <w:t>Pa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5"/>
        </w:rPr>
        <w:t>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oti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1"/>
        </w:rPr>
        <w:t>cc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dan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-5"/>
        </w:rPr>
        <w:t>w</w:t>
      </w:r>
      <w:r>
        <w:rPr>
          <w:rFonts w:ascii="Arial" w:eastAsia="Arial" w:hAnsi="Arial" w:cs="Arial"/>
          <w:spacing w:val="-3"/>
        </w:rPr>
        <w:t>it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3"/>
        </w:rPr>
        <w:t>thi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lau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3"/>
        </w:rPr>
        <w:t>14</w:t>
      </w:r>
      <w:r>
        <w:rPr>
          <w:rFonts w:ascii="Arial" w:eastAsia="Arial" w:hAnsi="Arial" w:cs="Arial"/>
        </w:rPr>
        <w:t>.</w:t>
      </w:r>
    </w:p>
    <w:p w:rsidR="001A6245" w:rsidRDefault="001A6245">
      <w:pPr>
        <w:spacing w:before="15" w:line="220" w:lineRule="exact"/>
        <w:rPr>
          <w:sz w:val="22"/>
          <w:szCs w:val="22"/>
        </w:rPr>
      </w:pPr>
    </w:p>
    <w:p w:rsidR="001A6245" w:rsidRDefault="00E6258D">
      <w:pPr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3"/>
        </w:rPr>
        <w:t>15</w:t>
      </w:r>
      <w:r>
        <w:rPr>
          <w:rFonts w:ascii="Arial" w:eastAsia="Arial" w:hAnsi="Arial" w:cs="Arial"/>
        </w:rPr>
        <w:t xml:space="preserve">.      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b/>
          <w:spacing w:val="-3"/>
        </w:rPr>
        <w:t>Se</w:t>
      </w:r>
      <w:r>
        <w:rPr>
          <w:rFonts w:ascii="Arial" w:eastAsia="Arial" w:hAnsi="Arial" w:cs="Arial"/>
          <w:b/>
        </w:rPr>
        <w:t>v</w:t>
      </w:r>
      <w:r>
        <w:rPr>
          <w:rFonts w:ascii="Arial" w:eastAsia="Arial" w:hAnsi="Arial" w:cs="Arial"/>
          <w:b/>
          <w:spacing w:val="-3"/>
        </w:rPr>
        <w:t>era</w:t>
      </w:r>
      <w:r>
        <w:rPr>
          <w:rFonts w:ascii="Arial" w:eastAsia="Arial" w:hAnsi="Arial" w:cs="Arial"/>
          <w:b/>
          <w:spacing w:val="-2"/>
        </w:rPr>
        <w:t>b</w:t>
      </w:r>
      <w:r>
        <w:rPr>
          <w:rFonts w:ascii="Arial" w:eastAsia="Arial" w:hAnsi="Arial" w:cs="Arial"/>
          <w:b/>
          <w:spacing w:val="-3"/>
        </w:rPr>
        <w:t>ili</w:t>
      </w:r>
      <w:r>
        <w:rPr>
          <w:rFonts w:ascii="Arial" w:eastAsia="Arial" w:hAnsi="Arial" w:cs="Arial"/>
          <w:b/>
          <w:spacing w:val="-2"/>
        </w:rPr>
        <w:t>t</w:t>
      </w:r>
      <w:r>
        <w:rPr>
          <w:rFonts w:ascii="Arial" w:eastAsia="Arial" w:hAnsi="Arial" w:cs="Arial"/>
          <w:b/>
        </w:rPr>
        <w:t>y</w:t>
      </w:r>
    </w:p>
    <w:p w:rsidR="001A6245" w:rsidRDefault="001A6245">
      <w:pPr>
        <w:spacing w:before="3" w:line="240" w:lineRule="exact"/>
        <w:rPr>
          <w:sz w:val="24"/>
          <w:szCs w:val="24"/>
        </w:rPr>
      </w:pPr>
    </w:p>
    <w:p w:rsidR="001A6245" w:rsidRDefault="00E6258D">
      <w:pPr>
        <w:ind w:left="820" w:right="82" w:hanging="1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an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3"/>
        </w:rPr>
        <w:t>te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5"/>
        </w:rPr>
        <w:t>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4"/>
        </w:rPr>
        <w:t>v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-3"/>
        </w:rPr>
        <w:t>io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 xml:space="preserve"> th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Ag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3"/>
        </w:rPr>
        <w:t>en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-3"/>
        </w:rPr>
        <w:t>hal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hel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3"/>
        </w:rPr>
        <w:t xml:space="preserve"> 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illeg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unen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eabl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5"/>
        </w:rPr>
        <w:t>w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pa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3"/>
        </w:rPr>
        <w:t>unde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ena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5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ul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>aw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othe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5"/>
        </w:rPr>
        <w:t>w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 xml:space="preserve">h </w:t>
      </w:r>
      <w:r>
        <w:rPr>
          <w:rFonts w:ascii="Arial" w:eastAsia="Arial" w:hAnsi="Arial" w:cs="Arial"/>
          <w:spacing w:val="-3"/>
        </w:rPr>
        <w:t>te</w:t>
      </w:r>
      <w:r>
        <w:rPr>
          <w:rFonts w:ascii="Arial" w:eastAsia="Arial" w:hAnsi="Arial" w:cs="Arial"/>
          <w:spacing w:val="-4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4"/>
        </w:rPr>
        <w:t>v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-3"/>
        </w:rPr>
        <w:t>io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2"/>
        </w:rPr>
        <w:t>(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pa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the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eof</w:t>
      </w:r>
      <w:r>
        <w:rPr>
          <w:rFonts w:ascii="Arial" w:eastAsia="Arial" w:hAnsi="Arial" w:cs="Arial"/>
        </w:rPr>
        <w:t xml:space="preserve">)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-3"/>
        </w:rPr>
        <w:t>hal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3"/>
        </w:rPr>
        <w:t>tha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1"/>
        </w:rPr>
        <w:t>x</w:t>
      </w:r>
      <w:r>
        <w:rPr>
          <w:rFonts w:ascii="Arial" w:eastAsia="Arial" w:hAnsi="Arial" w:cs="Arial"/>
          <w:spacing w:val="-3"/>
        </w:rPr>
        <w:t>ten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3"/>
        </w:rPr>
        <w:t>de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3"/>
        </w:rPr>
        <w:t>no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4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3"/>
        </w:rPr>
        <w:t>pa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5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3"/>
        </w:rPr>
        <w:t>thi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3"/>
        </w:rPr>
        <w:t>Ag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ee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3"/>
        </w:rPr>
        <w:t>en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bu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3"/>
        </w:rPr>
        <w:t>th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5"/>
        </w:rPr>
        <w:t>n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4"/>
        </w:rPr>
        <w:t>r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eabili</w:t>
      </w:r>
      <w:r>
        <w:rPr>
          <w:rFonts w:ascii="Arial" w:eastAsia="Arial" w:hAnsi="Arial" w:cs="Arial"/>
        </w:rPr>
        <w:t xml:space="preserve">ty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3"/>
        </w:rPr>
        <w:t>th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3"/>
        </w:rPr>
        <w:t>ainde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-5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3"/>
        </w:rPr>
        <w:t>th</w:t>
      </w:r>
      <w:r>
        <w:rPr>
          <w:rFonts w:ascii="Arial" w:eastAsia="Arial" w:hAnsi="Arial" w:cs="Arial"/>
          <w:spacing w:val="-6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3"/>
        </w:rPr>
        <w:t>Ag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3"/>
        </w:rPr>
        <w:t>en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-3"/>
        </w:rPr>
        <w:t>hal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3"/>
        </w:rPr>
        <w:t>no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3"/>
        </w:rPr>
        <w:t>af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4"/>
        </w:rPr>
        <w:t>c</w:t>
      </w:r>
      <w:r>
        <w:rPr>
          <w:rFonts w:ascii="Arial" w:eastAsia="Arial" w:hAnsi="Arial" w:cs="Arial"/>
          <w:spacing w:val="-3"/>
        </w:rPr>
        <w:t>ted</w:t>
      </w:r>
      <w:r>
        <w:rPr>
          <w:rFonts w:ascii="Arial" w:eastAsia="Arial" w:hAnsi="Arial" w:cs="Arial"/>
        </w:rPr>
        <w:t>.</w:t>
      </w:r>
    </w:p>
    <w:p w:rsidR="001A6245" w:rsidRDefault="001A6245">
      <w:pPr>
        <w:spacing w:before="5" w:line="220" w:lineRule="exact"/>
        <w:rPr>
          <w:sz w:val="22"/>
          <w:szCs w:val="22"/>
        </w:rPr>
      </w:pPr>
    </w:p>
    <w:p w:rsidR="001A6245" w:rsidRDefault="00E6258D">
      <w:pPr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15.</w:t>
      </w:r>
      <w:r>
        <w:rPr>
          <w:rFonts w:ascii="Arial" w:eastAsia="Arial" w:hAnsi="Arial" w:cs="Arial"/>
        </w:rPr>
        <w:t xml:space="preserve">      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  <w:spacing w:val="3"/>
        </w:rPr>
        <w:t>m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ndme</w:t>
      </w:r>
      <w:r>
        <w:rPr>
          <w:rFonts w:ascii="Arial" w:eastAsia="Arial" w:hAnsi="Arial" w:cs="Arial"/>
          <w:b/>
          <w:spacing w:val="1"/>
        </w:rPr>
        <w:t>n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-11"/>
        </w:rPr>
        <w:t xml:space="preserve"> </w:t>
      </w:r>
      <w:r>
        <w:rPr>
          <w:rFonts w:ascii="Arial" w:eastAsia="Arial" w:hAnsi="Arial" w:cs="Arial"/>
          <w:b/>
        </w:rPr>
        <w:t>and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ig</w:t>
      </w:r>
      <w:r>
        <w:rPr>
          <w:rFonts w:ascii="Arial" w:eastAsia="Arial" w:hAnsi="Arial" w:cs="Arial"/>
          <w:b/>
          <w:spacing w:val="1"/>
        </w:rPr>
        <w:t>n</w:t>
      </w:r>
      <w:r>
        <w:rPr>
          <w:rFonts w:ascii="Arial" w:eastAsia="Arial" w:hAnsi="Arial" w:cs="Arial"/>
          <w:b/>
          <w:spacing w:val="3"/>
        </w:rPr>
        <w:t>m</w:t>
      </w:r>
      <w:r>
        <w:rPr>
          <w:rFonts w:ascii="Arial" w:eastAsia="Arial" w:hAnsi="Arial" w:cs="Arial"/>
          <w:b/>
        </w:rPr>
        <w:t>ent</w:t>
      </w:r>
    </w:p>
    <w:p w:rsidR="001A6245" w:rsidRDefault="001A6245">
      <w:pPr>
        <w:spacing w:before="3" w:line="240" w:lineRule="exact"/>
        <w:rPr>
          <w:sz w:val="24"/>
          <w:szCs w:val="24"/>
        </w:rPr>
      </w:pPr>
    </w:p>
    <w:p w:rsidR="001A6245" w:rsidRDefault="00E6258D">
      <w:pPr>
        <w:tabs>
          <w:tab w:val="left" w:pos="820"/>
        </w:tabs>
        <w:ind w:left="820" w:right="89" w:hanging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15.1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 xml:space="preserve">ny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3"/>
        </w:rPr>
        <w:t>en</w:t>
      </w:r>
      <w:r>
        <w:rPr>
          <w:rFonts w:ascii="Arial" w:eastAsia="Arial" w:hAnsi="Arial" w:cs="Arial"/>
          <w:spacing w:val="-5"/>
        </w:rPr>
        <w:t>d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3"/>
        </w:rPr>
        <w:t>en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thi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"/>
        </w:rPr>
        <w:t>Ag</w:t>
      </w:r>
      <w:r>
        <w:rPr>
          <w:rFonts w:ascii="Arial" w:eastAsia="Arial" w:hAnsi="Arial" w:cs="Arial"/>
          <w:spacing w:val="-4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3"/>
        </w:rPr>
        <w:t>en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5"/>
        </w:rPr>
        <w:t>u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5"/>
        </w:rPr>
        <w:t>w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itin</w:t>
      </w:r>
      <w:r>
        <w:rPr>
          <w:rFonts w:ascii="Arial" w:eastAsia="Arial" w:hAnsi="Arial" w:cs="Arial"/>
        </w:rPr>
        <w:t xml:space="preserve">g </w:t>
      </w:r>
      <w:r>
        <w:rPr>
          <w:rFonts w:ascii="Arial" w:eastAsia="Arial" w:hAnsi="Arial" w:cs="Arial"/>
          <w:spacing w:val="-3"/>
        </w:rPr>
        <w:t>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-3"/>
        </w:rPr>
        <w:t>igne</w:t>
      </w:r>
      <w:r>
        <w:rPr>
          <w:rFonts w:ascii="Arial" w:eastAsia="Arial" w:hAnsi="Arial" w:cs="Arial"/>
        </w:rPr>
        <w:t>d by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"/>
        </w:rPr>
        <w:t>du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proofErr w:type="spellStart"/>
      <w:r>
        <w:rPr>
          <w:rFonts w:ascii="Arial" w:eastAsia="Arial" w:hAnsi="Arial" w:cs="Arial"/>
          <w:spacing w:val="-3"/>
        </w:rPr>
        <w:t>aut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d</w:t>
      </w:r>
      <w:proofErr w:type="spellEnd"/>
      <w:r>
        <w:rPr>
          <w:rFonts w:ascii="Arial" w:eastAsia="Arial" w:hAnsi="Arial" w:cs="Arial"/>
          <w:spacing w:val="-3"/>
        </w:rPr>
        <w:t xml:space="preserve"> of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6"/>
        </w:rPr>
        <w:t>i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5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-3"/>
        </w:rPr>
        <w:t>ea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3"/>
        </w:rPr>
        <w:t>Pa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9"/>
        </w:rPr>
        <w:t>y</w:t>
      </w:r>
      <w:r>
        <w:rPr>
          <w:rFonts w:ascii="Arial" w:eastAsia="Arial" w:hAnsi="Arial" w:cs="Arial"/>
        </w:rPr>
        <w:t>.</w:t>
      </w:r>
    </w:p>
    <w:p w:rsidR="001A6245" w:rsidRDefault="001A6245">
      <w:pPr>
        <w:spacing w:before="20" w:line="220" w:lineRule="exact"/>
        <w:rPr>
          <w:sz w:val="22"/>
          <w:szCs w:val="22"/>
        </w:rPr>
      </w:pPr>
    </w:p>
    <w:p w:rsidR="001A6245" w:rsidRDefault="00E6258D">
      <w:pPr>
        <w:tabs>
          <w:tab w:val="left" w:pos="820"/>
        </w:tabs>
        <w:ind w:left="820" w:right="96" w:hanging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15.2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gree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 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.</w:t>
      </w:r>
    </w:p>
    <w:p w:rsidR="001A6245" w:rsidRDefault="001A6245">
      <w:pPr>
        <w:spacing w:before="18" w:line="220" w:lineRule="exact"/>
        <w:rPr>
          <w:sz w:val="22"/>
          <w:szCs w:val="22"/>
        </w:rPr>
      </w:pPr>
    </w:p>
    <w:p w:rsidR="001A6245" w:rsidRDefault="00E6258D">
      <w:pPr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16.      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un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pa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s</w:t>
      </w:r>
    </w:p>
    <w:p w:rsidR="001A6245" w:rsidRDefault="001A6245">
      <w:pPr>
        <w:spacing w:line="240" w:lineRule="exact"/>
        <w:rPr>
          <w:sz w:val="24"/>
          <w:szCs w:val="24"/>
        </w:rPr>
      </w:pPr>
    </w:p>
    <w:p w:rsidR="001A6245" w:rsidRDefault="00E6258D">
      <w:pPr>
        <w:ind w:left="820" w:right="8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gree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wo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erpar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an ori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wh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gr</w:t>
      </w:r>
      <w:r>
        <w:rPr>
          <w:rFonts w:ascii="Arial" w:eastAsia="Arial" w:hAnsi="Arial" w:cs="Arial"/>
          <w:spacing w:val="2"/>
        </w:rPr>
        <w:t>ee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t.</w:t>
      </w:r>
    </w:p>
    <w:p w:rsidR="001A6245" w:rsidRDefault="001A6245">
      <w:pPr>
        <w:spacing w:before="18" w:line="220" w:lineRule="exact"/>
        <w:rPr>
          <w:sz w:val="22"/>
          <w:szCs w:val="22"/>
        </w:rPr>
      </w:pPr>
    </w:p>
    <w:p w:rsidR="001A6245" w:rsidRDefault="00E6258D">
      <w:pPr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17.      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b/>
          <w:spacing w:val="1"/>
        </w:rPr>
        <w:t>G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2"/>
        </w:rPr>
        <w:t>v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ning</w:t>
      </w:r>
      <w:r>
        <w:rPr>
          <w:rFonts w:ascii="Arial" w:eastAsia="Arial" w:hAnsi="Arial" w:cs="Arial"/>
          <w:b/>
          <w:spacing w:val="-9"/>
        </w:rPr>
        <w:t xml:space="preserve"> 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w and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</w:rPr>
        <w:t>juri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</w:rPr>
        <w:t>cti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</w:t>
      </w:r>
    </w:p>
    <w:p w:rsidR="001A6245" w:rsidRDefault="001A6245">
      <w:pPr>
        <w:spacing w:before="3" w:line="240" w:lineRule="exact"/>
        <w:rPr>
          <w:sz w:val="24"/>
          <w:szCs w:val="24"/>
        </w:rPr>
      </w:pPr>
    </w:p>
    <w:p w:rsidR="001A6245" w:rsidRDefault="00E6258D">
      <w:pPr>
        <w:ind w:left="820" w:right="88"/>
        <w:jc w:val="both"/>
        <w:rPr>
          <w:rFonts w:ascii="Arial" w:eastAsia="Arial" w:hAnsi="Arial" w:cs="Arial"/>
        </w:rPr>
        <w:sectPr w:rsidR="001A6245">
          <w:pgSz w:w="11920" w:h="16840"/>
          <w:pgMar w:top="1340" w:right="1320" w:bottom="280" w:left="1340" w:header="0" w:footer="1053" w:gutter="0"/>
          <w:cols w:space="720"/>
        </w:sectPr>
      </w:pP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-6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Ag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3"/>
        </w:rPr>
        <w:t>en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-3"/>
        </w:rPr>
        <w:t>hal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g</w:t>
      </w:r>
      <w:r>
        <w:rPr>
          <w:rFonts w:ascii="Arial" w:eastAsia="Arial" w:hAnsi="Arial" w:cs="Arial"/>
          <w:spacing w:val="-5"/>
        </w:rPr>
        <w:t>o</w:t>
      </w:r>
      <w:r>
        <w:rPr>
          <w:rFonts w:ascii="Arial" w:eastAsia="Arial" w:hAnsi="Arial" w:cs="Arial"/>
          <w:spacing w:val="-4"/>
        </w:rPr>
        <w:t>v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ne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on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ue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 xml:space="preserve"> 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1"/>
        </w:rPr>
        <w:t>cc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da</w:t>
      </w:r>
      <w:r>
        <w:rPr>
          <w:rFonts w:ascii="Arial" w:eastAsia="Arial" w:hAnsi="Arial" w:cs="Arial"/>
          <w:spacing w:val="-5"/>
        </w:rPr>
        <w:t>n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5"/>
        </w:rPr>
        <w:t>w</w:t>
      </w:r>
      <w:r>
        <w:rPr>
          <w:rFonts w:ascii="Arial" w:eastAsia="Arial" w:hAnsi="Arial" w:cs="Arial"/>
          <w:spacing w:val="-3"/>
        </w:rPr>
        <w:t>it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th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la</w:t>
      </w:r>
      <w:r>
        <w:rPr>
          <w:rFonts w:ascii="Arial" w:eastAsia="Arial" w:hAnsi="Arial" w:cs="Arial"/>
          <w:spacing w:val="-5"/>
        </w:rPr>
        <w:t>w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5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elan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3"/>
        </w:rPr>
        <w:t>an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3"/>
        </w:rPr>
        <w:t>th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3"/>
        </w:rPr>
        <w:t>Pa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tie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3"/>
        </w:rPr>
        <w:t>ag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-5"/>
        </w:rPr>
        <w:t>b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5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3"/>
        </w:rPr>
        <w:t>th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3"/>
        </w:rPr>
        <w:t>no</w:t>
      </w:r>
      <w:r>
        <w:rPr>
          <w:rFonts w:ascii="Arial" w:eastAsia="Arial" w:hAnsi="Arial" w:cs="Arial"/>
          <w:spacing w:val="-2"/>
        </w:rPr>
        <w:t>n-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1"/>
        </w:rPr>
        <w:t>xc</w:t>
      </w:r>
      <w:r>
        <w:rPr>
          <w:rFonts w:ascii="Arial" w:eastAsia="Arial" w:hAnsi="Arial" w:cs="Arial"/>
          <w:spacing w:val="-3"/>
        </w:rPr>
        <w:t>lu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-4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  <w:spacing w:val="-5"/>
        </w:rPr>
        <w:t>u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-3"/>
        </w:rPr>
        <w:t>di</w:t>
      </w:r>
      <w:r>
        <w:rPr>
          <w:rFonts w:ascii="Arial" w:eastAsia="Arial" w:hAnsi="Arial" w:cs="Arial"/>
          <w:spacing w:val="-4"/>
        </w:rPr>
        <w:t>c</w:t>
      </w:r>
      <w:r>
        <w:rPr>
          <w:rFonts w:ascii="Arial" w:eastAsia="Arial" w:hAnsi="Arial" w:cs="Arial"/>
          <w:spacing w:val="-3"/>
        </w:rPr>
        <w:t>tio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3"/>
        </w:rPr>
        <w:t>th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5"/>
        </w:rPr>
        <w:t>I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5"/>
        </w:rPr>
        <w:t>u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-4"/>
        </w:rPr>
        <w:t>s</w:t>
      </w:r>
      <w:r>
        <w:rPr>
          <w:rFonts w:ascii="Arial" w:eastAsia="Arial" w:hAnsi="Arial" w:cs="Arial"/>
        </w:rPr>
        <w:t>.</w:t>
      </w:r>
    </w:p>
    <w:p w:rsidR="001A6245" w:rsidRDefault="001A6245">
      <w:pPr>
        <w:spacing w:before="2" w:line="260" w:lineRule="exact"/>
        <w:rPr>
          <w:sz w:val="26"/>
          <w:szCs w:val="26"/>
        </w:rPr>
      </w:pPr>
      <w:bookmarkStart w:id="0" w:name="_GoBack"/>
      <w:bookmarkEnd w:id="0"/>
    </w:p>
    <w:p w:rsidR="001A6245" w:rsidRDefault="00E6258D">
      <w:pPr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3"/>
        </w:rPr>
        <w:t>SI</w:t>
      </w:r>
      <w:r>
        <w:rPr>
          <w:rFonts w:ascii="Arial" w:eastAsia="Arial" w:hAnsi="Arial" w:cs="Arial"/>
          <w:b/>
          <w:spacing w:val="-1"/>
        </w:rPr>
        <w:t>G</w:t>
      </w:r>
      <w:r>
        <w:rPr>
          <w:rFonts w:ascii="Arial" w:eastAsia="Arial" w:hAnsi="Arial" w:cs="Arial"/>
          <w:b/>
          <w:spacing w:val="-2"/>
        </w:rPr>
        <w:t>N</w:t>
      </w:r>
      <w:r>
        <w:rPr>
          <w:rFonts w:ascii="Arial" w:eastAsia="Arial" w:hAnsi="Arial" w:cs="Arial"/>
          <w:b/>
          <w:spacing w:val="-3"/>
        </w:rPr>
        <w:t>E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-13"/>
        </w:rPr>
        <w:t xml:space="preserve"> </w:t>
      </w:r>
      <w:r>
        <w:rPr>
          <w:rFonts w:ascii="Arial" w:eastAsia="Arial" w:hAnsi="Arial" w:cs="Arial"/>
        </w:rPr>
        <w:t>by</w:t>
      </w:r>
    </w:p>
    <w:p w:rsidR="001A6245" w:rsidRDefault="00E6258D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2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3"/>
        </w:rPr>
        <w:t>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3"/>
        </w:rPr>
        <w:t>behal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5"/>
        </w:rPr>
        <w:t>o</w:t>
      </w:r>
      <w:r>
        <w:rPr>
          <w:rFonts w:ascii="Arial" w:eastAsia="Arial" w:hAnsi="Arial" w:cs="Arial"/>
        </w:rPr>
        <w:t>f</w:t>
      </w:r>
    </w:p>
    <w:p w:rsidR="001A6245" w:rsidRDefault="00E6258D">
      <w:pPr>
        <w:spacing w:line="22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3"/>
        </w:rPr>
        <w:t>EI</w:t>
      </w:r>
      <w:r>
        <w:rPr>
          <w:rFonts w:ascii="Arial" w:eastAsia="Arial" w:hAnsi="Arial" w:cs="Arial"/>
          <w:b/>
          <w:spacing w:val="-2"/>
        </w:rPr>
        <w:t>R</w:t>
      </w:r>
      <w:r>
        <w:rPr>
          <w:rFonts w:ascii="Arial" w:eastAsia="Arial" w:hAnsi="Arial" w:cs="Arial"/>
          <w:b/>
          <w:spacing w:val="-1"/>
        </w:rPr>
        <w:t>G</w:t>
      </w:r>
      <w:r>
        <w:rPr>
          <w:rFonts w:ascii="Arial" w:eastAsia="Arial" w:hAnsi="Arial" w:cs="Arial"/>
          <w:b/>
          <w:spacing w:val="-2"/>
        </w:rPr>
        <w:t>R</w:t>
      </w:r>
      <w:r>
        <w:rPr>
          <w:rFonts w:ascii="Arial" w:eastAsia="Arial" w:hAnsi="Arial" w:cs="Arial"/>
          <w:b/>
          <w:spacing w:val="-3"/>
        </w:rPr>
        <w:t>I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-13"/>
        </w:rPr>
        <w:t xml:space="preserve"> </w:t>
      </w:r>
      <w:r>
        <w:rPr>
          <w:rFonts w:ascii="Arial" w:eastAsia="Arial" w:hAnsi="Arial" w:cs="Arial"/>
          <w:b/>
          <w:spacing w:val="-3"/>
        </w:rPr>
        <w:t>P</w:t>
      </w:r>
      <w:r>
        <w:rPr>
          <w:rFonts w:ascii="Arial" w:eastAsia="Arial" w:hAnsi="Arial" w:cs="Arial"/>
          <w:b/>
          <w:spacing w:val="-2"/>
        </w:rPr>
        <w:t>L</w:t>
      </w:r>
      <w:r>
        <w:rPr>
          <w:rFonts w:ascii="Arial" w:eastAsia="Arial" w:hAnsi="Arial" w:cs="Arial"/>
          <w:b/>
        </w:rPr>
        <w:t>C</w:t>
      </w:r>
    </w:p>
    <w:p w:rsidR="001A6245" w:rsidRDefault="001A6245">
      <w:pPr>
        <w:spacing w:line="200" w:lineRule="exact"/>
      </w:pPr>
    </w:p>
    <w:p w:rsidR="001A6245" w:rsidRDefault="001A6245">
      <w:pPr>
        <w:spacing w:before="1" w:line="260" w:lineRule="exact"/>
        <w:rPr>
          <w:sz w:val="26"/>
          <w:szCs w:val="26"/>
        </w:rPr>
      </w:pPr>
    </w:p>
    <w:p w:rsidR="001A6245" w:rsidRDefault="00E6258D">
      <w:pPr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3"/>
        </w:rPr>
        <w:t>th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-3"/>
        </w:rPr>
        <w:t>en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-5"/>
        </w:rPr>
        <w:t>o</w:t>
      </w:r>
      <w:r>
        <w:rPr>
          <w:rFonts w:ascii="Arial" w:eastAsia="Arial" w:hAnsi="Arial" w:cs="Arial"/>
        </w:rPr>
        <w:t>f: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-</w:t>
      </w:r>
    </w:p>
    <w:p w:rsidR="001A6245" w:rsidRDefault="001A6245">
      <w:pPr>
        <w:spacing w:line="200" w:lineRule="exact"/>
      </w:pPr>
    </w:p>
    <w:p w:rsidR="001A6245" w:rsidRDefault="001A6245">
      <w:pPr>
        <w:spacing w:line="200" w:lineRule="exact"/>
      </w:pPr>
    </w:p>
    <w:p w:rsidR="001A6245" w:rsidRDefault="001A6245">
      <w:pPr>
        <w:spacing w:before="9" w:line="280" w:lineRule="exact"/>
        <w:rPr>
          <w:sz w:val="28"/>
          <w:szCs w:val="28"/>
        </w:rPr>
      </w:pPr>
    </w:p>
    <w:p w:rsidR="001A6245" w:rsidRDefault="00E6258D">
      <w:pPr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3"/>
        </w:rPr>
        <w:t>SI</w:t>
      </w:r>
      <w:r>
        <w:rPr>
          <w:rFonts w:ascii="Arial" w:eastAsia="Arial" w:hAnsi="Arial" w:cs="Arial"/>
          <w:b/>
          <w:spacing w:val="-1"/>
        </w:rPr>
        <w:t>G</w:t>
      </w:r>
      <w:r>
        <w:rPr>
          <w:rFonts w:ascii="Arial" w:eastAsia="Arial" w:hAnsi="Arial" w:cs="Arial"/>
          <w:b/>
          <w:spacing w:val="-2"/>
        </w:rPr>
        <w:t>N</w:t>
      </w:r>
      <w:r>
        <w:rPr>
          <w:rFonts w:ascii="Arial" w:eastAsia="Arial" w:hAnsi="Arial" w:cs="Arial"/>
          <w:b/>
          <w:spacing w:val="-3"/>
        </w:rPr>
        <w:t>E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-13"/>
        </w:rPr>
        <w:t xml:space="preserve"> </w:t>
      </w:r>
      <w:r>
        <w:rPr>
          <w:rFonts w:ascii="Arial" w:eastAsia="Arial" w:hAnsi="Arial" w:cs="Arial"/>
        </w:rPr>
        <w:t>by</w:t>
      </w:r>
    </w:p>
    <w:p w:rsidR="001A6245" w:rsidRDefault="00E6258D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2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3"/>
        </w:rPr>
        <w:t>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3"/>
        </w:rPr>
        <w:t>behal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5"/>
        </w:rPr>
        <w:t>o</w:t>
      </w:r>
      <w:r>
        <w:rPr>
          <w:rFonts w:ascii="Arial" w:eastAsia="Arial" w:hAnsi="Arial" w:cs="Arial"/>
        </w:rPr>
        <w:t>f</w:t>
      </w:r>
    </w:p>
    <w:p w:rsidR="001A6245" w:rsidRDefault="00E6258D">
      <w:pPr>
        <w:spacing w:line="22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2"/>
          <w:highlight w:val="yellow"/>
        </w:rPr>
        <w:t>[FU</w:t>
      </w:r>
      <w:r>
        <w:rPr>
          <w:rFonts w:ascii="Arial" w:eastAsia="Arial" w:hAnsi="Arial" w:cs="Arial"/>
          <w:b/>
          <w:spacing w:val="-4"/>
          <w:highlight w:val="yellow"/>
        </w:rPr>
        <w:t>L</w:t>
      </w:r>
      <w:r>
        <w:rPr>
          <w:rFonts w:ascii="Arial" w:eastAsia="Arial" w:hAnsi="Arial" w:cs="Arial"/>
          <w:b/>
          <w:highlight w:val="yellow"/>
        </w:rPr>
        <w:t>L</w:t>
      </w:r>
      <w:r>
        <w:rPr>
          <w:rFonts w:ascii="Arial" w:eastAsia="Arial" w:hAnsi="Arial" w:cs="Arial"/>
          <w:b/>
          <w:spacing w:val="-10"/>
          <w:highlight w:val="yellow"/>
        </w:rPr>
        <w:t xml:space="preserve"> </w:t>
      </w:r>
      <w:r>
        <w:rPr>
          <w:rFonts w:ascii="Arial" w:eastAsia="Arial" w:hAnsi="Arial" w:cs="Arial"/>
          <w:b/>
          <w:highlight w:val="yellow"/>
        </w:rPr>
        <w:t>N</w:t>
      </w:r>
      <w:r>
        <w:rPr>
          <w:rFonts w:ascii="Arial" w:eastAsia="Arial" w:hAnsi="Arial" w:cs="Arial"/>
          <w:b/>
          <w:spacing w:val="-9"/>
          <w:highlight w:val="yellow"/>
        </w:rPr>
        <w:t>A</w:t>
      </w:r>
      <w:r>
        <w:rPr>
          <w:rFonts w:ascii="Arial" w:eastAsia="Arial" w:hAnsi="Arial" w:cs="Arial"/>
          <w:b/>
          <w:spacing w:val="2"/>
          <w:highlight w:val="yellow"/>
        </w:rPr>
        <w:t>M</w:t>
      </w:r>
      <w:r>
        <w:rPr>
          <w:rFonts w:ascii="Arial" w:eastAsia="Arial" w:hAnsi="Arial" w:cs="Arial"/>
          <w:b/>
          <w:highlight w:val="yellow"/>
        </w:rPr>
        <w:t>E</w:t>
      </w:r>
      <w:r>
        <w:rPr>
          <w:rFonts w:ascii="Arial" w:eastAsia="Arial" w:hAnsi="Arial" w:cs="Arial"/>
          <w:b/>
          <w:spacing w:val="-12"/>
          <w:highlight w:val="yellow"/>
        </w:rPr>
        <w:t xml:space="preserve"> </w:t>
      </w:r>
      <w:r>
        <w:rPr>
          <w:rFonts w:ascii="Arial" w:eastAsia="Arial" w:hAnsi="Arial" w:cs="Arial"/>
          <w:b/>
          <w:spacing w:val="-1"/>
          <w:highlight w:val="yellow"/>
        </w:rPr>
        <w:t>O</w:t>
      </w:r>
      <w:r>
        <w:rPr>
          <w:rFonts w:ascii="Arial" w:eastAsia="Arial" w:hAnsi="Arial" w:cs="Arial"/>
          <w:b/>
          <w:highlight w:val="yellow"/>
        </w:rPr>
        <w:t>F</w:t>
      </w:r>
      <w:r>
        <w:rPr>
          <w:rFonts w:ascii="Arial" w:eastAsia="Arial" w:hAnsi="Arial" w:cs="Arial"/>
          <w:b/>
          <w:spacing w:val="-7"/>
          <w:highlight w:val="yellow"/>
        </w:rPr>
        <w:t xml:space="preserve"> </w:t>
      </w:r>
      <w:r>
        <w:rPr>
          <w:rFonts w:ascii="Arial" w:eastAsia="Arial" w:hAnsi="Arial" w:cs="Arial"/>
          <w:b/>
          <w:spacing w:val="-5"/>
          <w:highlight w:val="yellow"/>
        </w:rPr>
        <w:t>C</w:t>
      </w:r>
      <w:r>
        <w:rPr>
          <w:rFonts w:ascii="Arial" w:eastAsia="Arial" w:hAnsi="Arial" w:cs="Arial"/>
          <w:b/>
          <w:spacing w:val="-4"/>
          <w:highlight w:val="yellow"/>
        </w:rPr>
        <w:t>O</w:t>
      </w:r>
      <w:r>
        <w:rPr>
          <w:rFonts w:ascii="Arial" w:eastAsia="Arial" w:hAnsi="Arial" w:cs="Arial"/>
          <w:b/>
          <w:spacing w:val="2"/>
          <w:highlight w:val="yellow"/>
        </w:rPr>
        <w:t>M</w:t>
      </w:r>
      <w:r>
        <w:rPr>
          <w:rFonts w:ascii="Arial" w:eastAsia="Arial" w:hAnsi="Arial" w:cs="Arial"/>
          <w:b/>
          <w:spacing w:val="-1"/>
          <w:highlight w:val="yellow"/>
        </w:rPr>
        <w:t>P</w:t>
      </w:r>
      <w:r>
        <w:rPr>
          <w:rFonts w:ascii="Arial" w:eastAsia="Arial" w:hAnsi="Arial" w:cs="Arial"/>
          <w:b/>
          <w:spacing w:val="-9"/>
          <w:highlight w:val="yellow"/>
        </w:rPr>
        <w:t>A</w:t>
      </w:r>
      <w:r>
        <w:rPr>
          <w:rFonts w:ascii="Arial" w:eastAsia="Arial" w:hAnsi="Arial" w:cs="Arial"/>
          <w:b/>
          <w:highlight w:val="yellow"/>
        </w:rPr>
        <w:t>N</w:t>
      </w:r>
      <w:r>
        <w:rPr>
          <w:rFonts w:ascii="Arial" w:eastAsia="Arial" w:hAnsi="Arial" w:cs="Arial"/>
          <w:b/>
          <w:spacing w:val="-1"/>
          <w:highlight w:val="yellow"/>
        </w:rPr>
        <w:t>Y</w:t>
      </w:r>
      <w:r>
        <w:rPr>
          <w:rFonts w:ascii="Arial" w:eastAsia="Arial" w:hAnsi="Arial" w:cs="Arial"/>
          <w:b/>
          <w:highlight w:val="yellow"/>
        </w:rPr>
        <w:t>]</w:t>
      </w:r>
    </w:p>
    <w:p w:rsidR="001A6245" w:rsidRDefault="001A6245">
      <w:pPr>
        <w:spacing w:line="200" w:lineRule="exact"/>
      </w:pPr>
    </w:p>
    <w:p w:rsidR="001A6245" w:rsidRDefault="001A6245">
      <w:pPr>
        <w:spacing w:before="4" w:line="260" w:lineRule="exact"/>
        <w:rPr>
          <w:sz w:val="26"/>
          <w:szCs w:val="26"/>
        </w:rPr>
      </w:pPr>
    </w:p>
    <w:p w:rsidR="001A6245" w:rsidRDefault="00E6258D">
      <w:pPr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3"/>
        </w:rPr>
        <w:t>th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-3"/>
        </w:rPr>
        <w:t>en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-5"/>
        </w:rPr>
        <w:t>o</w:t>
      </w:r>
      <w:r>
        <w:rPr>
          <w:rFonts w:ascii="Arial" w:eastAsia="Arial" w:hAnsi="Arial" w:cs="Arial"/>
        </w:rPr>
        <w:t>f: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-</w:t>
      </w:r>
    </w:p>
    <w:sectPr w:rsidR="001A6245">
      <w:pgSz w:w="11920" w:h="16840"/>
      <w:pgMar w:top="1340" w:right="1680" w:bottom="280" w:left="1340" w:header="0" w:footer="105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58D" w:rsidRDefault="00E6258D">
      <w:r>
        <w:separator/>
      </w:r>
    </w:p>
  </w:endnote>
  <w:endnote w:type="continuationSeparator" w:id="0">
    <w:p w:rsidR="00E6258D" w:rsidRDefault="00E62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245" w:rsidRDefault="00E6258D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3.5pt;margin-top:778.25pt;width:8.45pt;height:10.05pt;z-index:-251658752;mso-position-horizontal-relative:page;mso-position-vertical-relative:page" filled="f" stroked="f">
          <v:textbox inset="0,0,0,0">
            <w:txbxContent>
              <w:p w:rsidR="001A6245" w:rsidRDefault="00E6258D">
                <w:pPr>
                  <w:ind w:left="4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fldChar w:fldCharType="begin"/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 w:rsidR="006B7B5F">
                  <w:rPr>
                    <w:rFonts w:ascii="Arial" w:eastAsia="Arial" w:hAnsi="Arial" w:cs="Arial"/>
                    <w:noProof/>
                    <w:sz w:val="16"/>
                    <w:szCs w:val="16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58D" w:rsidRDefault="00E6258D">
      <w:r>
        <w:separator/>
      </w:r>
    </w:p>
  </w:footnote>
  <w:footnote w:type="continuationSeparator" w:id="0">
    <w:p w:rsidR="00E6258D" w:rsidRDefault="00E625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94C85"/>
    <w:multiLevelType w:val="multilevel"/>
    <w:tmpl w:val="8830385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A6245"/>
    <w:rsid w:val="001A6245"/>
    <w:rsid w:val="0049233A"/>
    <w:rsid w:val="006B7B5F"/>
    <w:rsid w:val="00E62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1729</Words>
  <Characters>9860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EirGrid</Company>
  <LinksUpToDate>false</LinksUpToDate>
  <CharactersWithSpaces>11566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Cracknell, Martin</dc:creator>
  <cp:lastModifiedBy>Cracknell, Martin</cp:lastModifiedBy>
  <cp:revision>2</cp:revision>
  <dcterms:created xsi:type="dcterms:W3CDTF">2020-09-14T12:29:00Z</dcterms:created>
  <dcterms:modified xsi:type="dcterms:W3CDTF">2020-09-14T12:29:00Z</dcterms:modified>
</cp:coreProperties>
</file>