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1EBC" w14:textId="5EEF7AA7" w:rsidR="00533FE2" w:rsidRDefault="00D75C11">
      <w:pPr>
        <w:spacing w:before="96"/>
        <w:ind w:left="8080"/>
      </w:pPr>
      <w:r>
        <w:rPr>
          <w:noProof/>
        </w:rPr>
        <w:drawing>
          <wp:inline distT="0" distB="0" distL="0" distR="0" wp14:anchorId="244140F8" wp14:editId="76663DEF">
            <wp:extent cx="1478280" cy="946099"/>
            <wp:effectExtent l="0" t="0" r="7620" b="698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70" cy="9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61EBD" w14:textId="77777777" w:rsidR="00533FE2" w:rsidRDefault="00533FE2">
      <w:pPr>
        <w:spacing w:before="10" w:line="100" w:lineRule="exact"/>
        <w:rPr>
          <w:sz w:val="10"/>
          <w:szCs w:val="10"/>
        </w:rPr>
      </w:pPr>
    </w:p>
    <w:p w14:paraId="6E261EBE" w14:textId="77777777" w:rsidR="00533FE2" w:rsidRDefault="00533FE2">
      <w:pPr>
        <w:spacing w:line="200" w:lineRule="exact"/>
        <w:sectPr w:rsidR="00533FE2">
          <w:pgSz w:w="11920" w:h="16840"/>
          <w:pgMar w:top="920" w:right="0" w:bottom="280" w:left="920" w:header="720" w:footer="720" w:gutter="0"/>
          <w:cols w:space="720"/>
        </w:sectPr>
      </w:pPr>
    </w:p>
    <w:p w14:paraId="2E1DAF05" w14:textId="244746E4" w:rsidR="001E5C72" w:rsidRPr="00102220" w:rsidRDefault="001E5C72">
      <w:pPr>
        <w:spacing w:line="460" w:lineRule="exact"/>
        <w:ind w:left="110" w:right="-80"/>
        <w:rPr>
          <w:rFonts w:ascii="Tahoma" w:eastAsia="Tahoma" w:hAnsi="Tahoma" w:cs="Tahoma"/>
          <w:b/>
          <w:spacing w:val="1"/>
          <w:position w:val="-1"/>
          <w:sz w:val="40"/>
          <w:szCs w:val="40"/>
        </w:rPr>
      </w:pPr>
      <w:r w:rsidRPr="00102220">
        <w:rPr>
          <w:rFonts w:ascii="Tahoma" w:eastAsia="Tahoma" w:hAnsi="Tahoma" w:cs="Tahoma"/>
          <w:b/>
          <w:spacing w:val="1"/>
          <w:position w:val="-1"/>
          <w:sz w:val="40"/>
          <w:szCs w:val="40"/>
        </w:rPr>
        <w:t>W</w:t>
      </w:r>
      <w:r w:rsidR="00D75C11" w:rsidRPr="00102220">
        <w:rPr>
          <w:rFonts w:ascii="Tahoma" w:eastAsia="Tahoma" w:hAnsi="Tahoma" w:cs="Tahoma"/>
          <w:b/>
          <w:spacing w:val="1"/>
          <w:position w:val="-1"/>
          <w:sz w:val="40"/>
          <w:szCs w:val="40"/>
        </w:rPr>
        <w:t>indfarm</w:t>
      </w:r>
      <w:r w:rsidRPr="00102220">
        <w:rPr>
          <w:rFonts w:ascii="Tahoma" w:eastAsia="Tahoma" w:hAnsi="Tahoma" w:cs="Tahoma"/>
          <w:b/>
          <w:spacing w:val="1"/>
          <w:position w:val="-1"/>
          <w:sz w:val="40"/>
          <w:szCs w:val="40"/>
        </w:rPr>
        <w:t xml:space="preserve"> P</w:t>
      </w:r>
      <w:r w:rsidR="00D75C11" w:rsidRPr="00102220">
        <w:rPr>
          <w:rFonts w:ascii="Tahoma" w:eastAsia="Tahoma" w:hAnsi="Tahoma" w:cs="Tahoma"/>
          <w:b/>
          <w:spacing w:val="1"/>
          <w:position w:val="-1"/>
          <w:sz w:val="40"/>
          <w:szCs w:val="40"/>
        </w:rPr>
        <w:t xml:space="preserve">ower Park </w:t>
      </w:r>
      <w:r w:rsidRPr="00102220">
        <w:rPr>
          <w:rFonts w:ascii="Tahoma" w:eastAsia="Tahoma" w:hAnsi="Tahoma" w:cs="Tahoma"/>
          <w:b/>
          <w:spacing w:val="1"/>
          <w:position w:val="-1"/>
          <w:sz w:val="40"/>
          <w:szCs w:val="40"/>
        </w:rPr>
        <w:t>M</w:t>
      </w:r>
      <w:r w:rsidR="00D75C11" w:rsidRPr="00102220">
        <w:rPr>
          <w:rFonts w:ascii="Tahoma" w:eastAsia="Tahoma" w:hAnsi="Tahoma" w:cs="Tahoma"/>
          <w:b/>
          <w:spacing w:val="1"/>
          <w:position w:val="-1"/>
          <w:sz w:val="40"/>
          <w:szCs w:val="40"/>
        </w:rPr>
        <w:t>odule</w:t>
      </w:r>
    </w:p>
    <w:p w14:paraId="6E261EBF" w14:textId="43D02071" w:rsidR="00533FE2" w:rsidRDefault="004D1BA9">
      <w:pPr>
        <w:spacing w:line="460" w:lineRule="exact"/>
        <w:ind w:left="110" w:right="-8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pacing w:val="-23"/>
          <w:position w:val="-1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40"/>
          <w:szCs w:val="40"/>
        </w:rPr>
        <w:t>D</w:t>
      </w:r>
      <w:r>
        <w:rPr>
          <w:rFonts w:ascii="Tahoma" w:eastAsia="Tahoma" w:hAnsi="Tahoma" w:cs="Tahoma"/>
          <w:b/>
          <w:spacing w:val="-2"/>
          <w:position w:val="-1"/>
          <w:sz w:val="32"/>
          <w:szCs w:val="32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32"/>
          <w:szCs w:val="32"/>
        </w:rPr>
        <w:t>O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GA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T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I</w:t>
      </w:r>
      <w:r>
        <w:rPr>
          <w:rFonts w:ascii="Tahoma" w:eastAsia="Tahoma" w:hAnsi="Tahoma" w:cs="Tahoma"/>
          <w:b/>
          <w:spacing w:val="-2"/>
          <w:position w:val="-1"/>
          <w:sz w:val="32"/>
          <w:szCs w:val="32"/>
        </w:rPr>
        <w:t>O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N</w:t>
      </w:r>
      <w:r>
        <w:rPr>
          <w:rFonts w:ascii="Tahoma" w:eastAsia="Tahoma" w:hAnsi="Tahoma" w:cs="Tahoma"/>
          <w:b/>
          <w:spacing w:val="-17"/>
          <w:position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40"/>
          <w:szCs w:val="40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P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P</w:t>
      </w:r>
      <w:r>
        <w:rPr>
          <w:rFonts w:ascii="Tahoma" w:eastAsia="Tahoma" w:hAnsi="Tahoma" w:cs="Tahoma"/>
          <w:b/>
          <w:spacing w:val="-1"/>
          <w:position w:val="-1"/>
          <w:sz w:val="32"/>
          <w:szCs w:val="32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I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CAT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32"/>
          <w:szCs w:val="32"/>
        </w:rPr>
        <w:t>O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N</w:t>
      </w:r>
      <w:r>
        <w:rPr>
          <w:rFonts w:ascii="Tahoma" w:eastAsia="Tahoma" w:hAnsi="Tahoma" w:cs="Tahoma"/>
          <w:b/>
          <w:spacing w:val="-18"/>
          <w:position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F</w:t>
      </w:r>
      <w:r>
        <w:rPr>
          <w:rFonts w:ascii="Tahoma" w:eastAsia="Tahoma" w:hAnsi="Tahoma" w:cs="Tahoma"/>
          <w:b/>
          <w:spacing w:val="-1"/>
          <w:position w:val="-1"/>
          <w:sz w:val="32"/>
          <w:szCs w:val="32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R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M</w:t>
      </w:r>
    </w:p>
    <w:p w14:paraId="6E261EC0" w14:textId="77777777" w:rsidR="00533FE2" w:rsidRDefault="00533FE2">
      <w:pPr>
        <w:spacing w:line="200" w:lineRule="exact"/>
      </w:pPr>
    </w:p>
    <w:p w14:paraId="6E261EC1" w14:textId="77777777" w:rsidR="00533FE2" w:rsidRDefault="00533FE2">
      <w:pPr>
        <w:spacing w:line="200" w:lineRule="exact"/>
      </w:pPr>
    </w:p>
    <w:p w14:paraId="6E261EC2" w14:textId="77777777" w:rsidR="00533FE2" w:rsidRDefault="00533FE2">
      <w:pPr>
        <w:spacing w:before="15" w:line="260" w:lineRule="exact"/>
        <w:rPr>
          <w:sz w:val="26"/>
          <w:szCs w:val="26"/>
        </w:rPr>
      </w:pPr>
    </w:p>
    <w:p w14:paraId="6E261EC3" w14:textId="77777777" w:rsidR="00533FE2" w:rsidRDefault="00916AEA">
      <w:pPr>
        <w:spacing w:line="220" w:lineRule="exact"/>
        <w:ind w:left="110"/>
        <w:rPr>
          <w:rFonts w:ascii="Arial" w:eastAsia="Arial" w:hAnsi="Arial" w:cs="Arial"/>
        </w:rPr>
      </w:pPr>
      <w:hyperlink r:id="rId9"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m</w:t>
        </w:r>
        <w:r w:rsidR="004D1BA9"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a</w:t>
        </w:r>
        <w:r w:rsidR="004D1BA9"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i</w:t>
        </w:r>
        <w:r w:rsidR="004D1BA9"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l</w:t>
        </w:r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to</w:t>
        </w:r>
        <w:r w:rsidR="004D1BA9"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:</w:t>
        </w:r>
        <w:r w:rsidR="004D1BA9"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G</w:t>
        </w:r>
        <w:r w:rsidR="004D1BA9">
          <w:rPr>
            <w:rFonts w:ascii="Arial" w:eastAsia="Arial" w:hAnsi="Arial" w:cs="Arial"/>
            <w:i/>
            <w:color w:val="0000FF"/>
            <w:spacing w:val="3"/>
            <w:position w:val="-1"/>
            <w:u w:val="single" w:color="0000FF"/>
          </w:rPr>
          <w:t>r</w:t>
        </w:r>
        <w:r w:rsidR="004D1BA9"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i</w:t>
        </w:r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dC</w:t>
        </w:r>
        <w:r w:rsidR="004D1BA9">
          <w:rPr>
            <w:rFonts w:ascii="Arial" w:eastAsia="Arial" w:hAnsi="Arial" w:cs="Arial"/>
            <w:i/>
            <w:color w:val="0000FF"/>
            <w:spacing w:val="2"/>
            <w:position w:val="-1"/>
            <w:u w:val="single" w:color="0000FF"/>
          </w:rPr>
          <w:t>o</w:t>
        </w:r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d</w:t>
        </w:r>
        <w:r w:rsidR="004D1BA9"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e</w:t>
        </w:r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@</w:t>
        </w:r>
        <w:r w:rsidR="004D1BA9"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e</w:t>
        </w:r>
        <w:r w:rsidR="004D1BA9"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i</w:t>
        </w:r>
        <w:r w:rsidR="004D1BA9"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r</w:t>
        </w:r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gri</w:t>
        </w:r>
        <w:r w:rsidR="004D1BA9"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d</w:t>
        </w:r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.</w:t>
        </w:r>
        <w:r w:rsidR="004D1BA9">
          <w:rPr>
            <w:rFonts w:ascii="Arial" w:eastAsia="Arial" w:hAnsi="Arial" w:cs="Arial"/>
            <w:i/>
            <w:color w:val="0000FF"/>
            <w:spacing w:val="3"/>
            <w:position w:val="-1"/>
            <w:u w:val="single" w:color="0000FF"/>
          </w:rPr>
          <w:t>c</w:t>
        </w:r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om</w:t>
        </w:r>
      </w:hyperlink>
    </w:p>
    <w:p w14:paraId="6E261EC4" w14:textId="77777777" w:rsidR="00533FE2" w:rsidRDefault="004D1BA9">
      <w:pPr>
        <w:spacing w:before="4" w:line="100" w:lineRule="exact"/>
        <w:rPr>
          <w:sz w:val="10"/>
          <w:szCs w:val="10"/>
        </w:rPr>
      </w:pPr>
      <w:r>
        <w:br w:type="column"/>
      </w:r>
    </w:p>
    <w:p w14:paraId="79FFD635" w14:textId="77777777" w:rsidR="00102220" w:rsidRDefault="0010222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Block 2, The Oval</w:t>
      </w:r>
    </w:p>
    <w:p w14:paraId="6E261EC5" w14:textId="7E180189" w:rsidR="00533FE2" w:rsidRDefault="004D1BA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160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URN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</w:p>
    <w:p w14:paraId="6E261EC6" w14:textId="77777777" w:rsidR="00533FE2" w:rsidRDefault="004D1BA9">
      <w:pPr>
        <w:spacing w:line="22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LL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BR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GE</w:t>
      </w:r>
    </w:p>
    <w:p w14:paraId="6E261EC7" w14:textId="77777777" w:rsidR="00533FE2" w:rsidRDefault="004D1BA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UB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N </w:t>
      </w:r>
      <w:r>
        <w:rPr>
          <w:rFonts w:ascii="Arial" w:eastAsia="Arial" w:hAnsi="Arial" w:cs="Arial"/>
          <w:b/>
        </w:rPr>
        <w:t>4</w:t>
      </w:r>
    </w:p>
    <w:p w14:paraId="6E261EC8" w14:textId="77777777" w:rsidR="00533FE2" w:rsidRDefault="004D1BA9">
      <w:pPr>
        <w:rPr>
          <w:rFonts w:ascii="Arial" w:eastAsia="Arial" w:hAnsi="Arial" w:cs="Arial"/>
        </w:rPr>
        <w:sectPr w:rsidR="00533FE2">
          <w:type w:val="continuous"/>
          <w:pgSz w:w="11920" w:h="16840"/>
          <w:pgMar w:top="920" w:right="0" w:bottom="280" w:left="920" w:header="720" w:footer="720" w:gutter="0"/>
          <w:cols w:num="2" w:space="720" w:equalWidth="0">
            <w:col w:w="7133" w:space="411"/>
            <w:col w:w="3456"/>
          </w:cols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+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2"/>
        </w:rPr>
        <w:t>7</w:t>
      </w:r>
      <w:r>
        <w:rPr>
          <w:rFonts w:ascii="Arial" w:eastAsia="Arial" w:hAnsi="Arial" w:cs="Arial"/>
          <w:b/>
        </w:rPr>
        <w:t>00</w:t>
      </w:r>
    </w:p>
    <w:p w14:paraId="6E261EC9" w14:textId="77777777" w:rsidR="00533FE2" w:rsidRDefault="00533FE2">
      <w:pPr>
        <w:spacing w:before="8" w:line="160" w:lineRule="exact"/>
        <w:rPr>
          <w:sz w:val="17"/>
          <w:szCs w:val="17"/>
        </w:rPr>
      </w:pPr>
    </w:p>
    <w:p w14:paraId="6E261ECA" w14:textId="77777777" w:rsidR="00533FE2" w:rsidRDefault="00533FE2">
      <w:pPr>
        <w:spacing w:line="200" w:lineRule="exact"/>
      </w:pPr>
    </w:p>
    <w:p w14:paraId="6E261ECB" w14:textId="77777777" w:rsidR="00533FE2" w:rsidRDefault="00533FE2">
      <w:pPr>
        <w:spacing w:line="200" w:lineRule="exact"/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360"/>
        <w:gridCol w:w="2127"/>
        <w:gridCol w:w="1954"/>
      </w:tblGrid>
      <w:tr w:rsidR="00533FE2" w14:paraId="6E261ECE" w14:textId="77777777" w:rsidTr="00C46789">
        <w:trPr>
          <w:trHeight w:hRule="exact" w:val="54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CC" w14:textId="1B11F2B4" w:rsidR="00533FE2" w:rsidRDefault="001E5C72" w:rsidP="00BE7063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 w:rsidR="00BE7063">
              <w:rPr>
                <w:rFonts w:ascii="Arial" w:eastAsia="Arial" w:hAnsi="Arial" w:cs="Arial"/>
                <w:b/>
                <w:spacing w:val="-1"/>
              </w:rPr>
              <w:t>INDFARM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PPM</w:t>
            </w:r>
            <w:r w:rsidR="004D1BA9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="004D1BA9">
              <w:rPr>
                <w:rFonts w:ascii="Arial" w:eastAsia="Arial" w:hAnsi="Arial" w:cs="Arial"/>
                <w:b/>
              </w:rPr>
              <w:t>N</w:t>
            </w:r>
            <w:r w:rsidR="004D1BA9">
              <w:rPr>
                <w:rFonts w:ascii="Arial" w:eastAsia="Arial" w:hAnsi="Arial" w:cs="Arial"/>
                <w:b/>
                <w:spacing w:val="2"/>
              </w:rPr>
              <w:t>A</w:t>
            </w:r>
            <w:r w:rsidR="004D1BA9">
              <w:rPr>
                <w:rFonts w:ascii="Arial" w:eastAsia="Arial" w:hAnsi="Arial" w:cs="Arial"/>
                <w:b/>
              </w:rPr>
              <w:t>ME</w:t>
            </w:r>
          </w:p>
        </w:tc>
        <w:tc>
          <w:tcPr>
            <w:tcW w:w="7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CD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BE7063" w14:paraId="6E261ED3" w14:textId="77777777" w:rsidTr="00C46789">
        <w:trPr>
          <w:trHeight w:val="80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FA74B4" w14:textId="77777777" w:rsidR="00BE7063" w:rsidRDefault="00BE7063" w:rsidP="00BE7063">
            <w:pPr>
              <w:spacing w:line="276" w:lineRule="auto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Installed</w:t>
            </w:r>
          </w:p>
          <w:p w14:paraId="6E261ECF" w14:textId="7D5BD5A9" w:rsidR="00BE7063" w:rsidRDefault="00BE7063" w:rsidP="00BE7063">
            <w:pPr>
              <w:spacing w:before="6" w:line="276" w:lineRule="auto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Capacity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D0" w14:textId="77777777" w:rsidR="00BE7063" w:rsidRDefault="00BE7063" w:rsidP="00BE7063">
            <w:pPr>
              <w:spacing w:line="276" w:lineRule="auto"/>
              <w:ind w:left="101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D1" w14:textId="5CC532BB" w:rsidR="00BE7063" w:rsidRDefault="00BE7063" w:rsidP="00BE7063">
            <w:pPr>
              <w:spacing w:line="276" w:lineRule="auto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MAXIMUM EXPORT CAPACITY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D2" w14:textId="77777777" w:rsidR="00BE7063" w:rsidRDefault="00BE7063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EDD" w14:textId="77777777" w:rsidTr="00C46789">
        <w:trPr>
          <w:trHeight w:hRule="exact" w:val="256"/>
        </w:trPr>
        <w:tc>
          <w:tcPr>
            <w:tcW w:w="61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39F19A" w14:textId="77777777" w:rsidR="00533FE2" w:rsidRDefault="004D1BA9" w:rsidP="00BE7063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MAKE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AND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MO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 w:rsidR="00BE7063">
              <w:rPr>
                <w:rFonts w:ascii="Arial" w:eastAsia="Arial" w:hAnsi="Arial" w:cs="Arial"/>
                <w:b/>
                <w:spacing w:val="-1"/>
              </w:rPr>
              <w:t>IND</w:t>
            </w:r>
            <w:r w:rsidR="001E5C7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</w:t>
            </w:r>
            <w:r w:rsidR="00BE7063">
              <w:rPr>
                <w:rFonts w:ascii="Arial" w:eastAsia="Arial" w:hAnsi="Arial" w:cs="Arial"/>
                <w:b/>
              </w:rPr>
              <w:t>URBINE</w:t>
            </w:r>
            <w:r w:rsidR="001E5C7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G</w:t>
            </w:r>
            <w:r w:rsidR="00BE7063">
              <w:rPr>
                <w:rFonts w:ascii="Arial" w:eastAsia="Arial" w:hAnsi="Arial" w:cs="Arial"/>
                <w:b/>
              </w:rPr>
              <w:t>ENERATOR</w:t>
            </w:r>
            <w:r w:rsidR="001E5C72">
              <w:rPr>
                <w:rFonts w:ascii="Arial" w:eastAsia="Arial" w:hAnsi="Arial" w:cs="Arial"/>
                <w:b/>
              </w:rPr>
              <w:t xml:space="preserve"> (WTG)</w:t>
            </w:r>
          </w:p>
          <w:p w14:paraId="6E261ED9" w14:textId="4B2B6158" w:rsidR="00F44801" w:rsidRDefault="00F44801" w:rsidP="00BE7063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(Insert new rows as required)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DB" w14:textId="4EB77689" w:rsidR="00533FE2" w:rsidRDefault="00D75C11" w:rsidP="00D75C11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NUMBER OF TURBINES</w:t>
            </w: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9E4C7E" w14:textId="77777777" w:rsidR="00D75C11" w:rsidRDefault="00D75C11" w:rsidP="00D75C1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IZE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ACH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TG</w:t>
            </w:r>
          </w:p>
          <w:p w14:paraId="6E261EDC" w14:textId="39E94EC6" w:rsidR="00533FE2" w:rsidRDefault="00D75C11" w:rsidP="00D75C11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533FE2" w14:paraId="6E261EE1" w14:textId="77777777" w:rsidTr="00C46789">
        <w:trPr>
          <w:trHeight w:hRule="exact" w:val="545"/>
        </w:trPr>
        <w:tc>
          <w:tcPr>
            <w:tcW w:w="619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DE" w14:textId="77777777" w:rsidR="00533FE2" w:rsidRDefault="00533FE2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DF" w14:textId="77777777" w:rsidR="00533FE2" w:rsidRDefault="00533FE2"/>
        </w:tc>
        <w:tc>
          <w:tcPr>
            <w:tcW w:w="1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0" w14:textId="77777777" w:rsidR="00533FE2" w:rsidRDefault="00533FE2"/>
        </w:tc>
      </w:tr>
      <w:tr w:rsidR="00533FE2" w14:paraId="6E261EE5" w14:textId="77777777" w:rsidTr="00C46789">
        <w:trPr>
          <w:trHeight w:hRule="exact" w:val="540"/>
        </w:trPr>
        <w:tc>
          <w:tcPr>
            <w:tcW w:w="6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2" w14:textId="77777777" w:rsidR="00533FE2" w:rsidRDefault="004D1BA9" w:rsidP="004D1BA9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1.  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3" w14:textId="77777777" w:rsidR="00533FE2" w:rsidRDefault="00533FE2">
            <w:pPr>
              <w:spacing w:before="1"/>
              <w:ind w:left="157"/>
              <w:rPr>
                <w:rFonts w:ascii="Arial" w:eastAsia="Arial" w:hAnsi="Arial" w:cs="Arial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4" w14:textId="77777777" w:rsidR="00533FE2" w:rsidRDefault="00533FE2">
            <w:pPr>
              <w:spacing w:before="1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EE9" w14:textId="77777777" w:rsidTr="00C46789">
        <w:trPr>
          <w:trHeight w:hRule="exact" w:val="540"/>
        </w:trPr>
        <w:tc>
          <w:tcPr>
            <w:tcW w:w="6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6" w14:textId="77777777" w:rsidR="00533FE2" w:rsidRDefault="004D1BA9" w:rsidP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  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7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8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EED" w14:textId="77777777" w:rsidTr="00C46789">
        <w:trPr>
          <w:trHeight w:hRule="exact" w:val="538"/>
        </w:trPr>
        <w:tc>
          <w:tcPr>
            <w:tcW w:w="6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A" w14:textId="77777777"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B" w14:textId="77777777" w:rsidR="00533FE2" w:rsidRDefault="00533FE2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C" w14:textId="77777777" w:rsidR="00533FE2" w:rsidRDefault="00533FE2"/>
        </w:tc>
      </w:tr>
      <w:tr w:rsidR="00533FE2" w14:paraId="6E261EF2" w14:textId="77777777" w:rsidTr="00C46789">
        <w:trPr>
          <w:trHeight w:hRule="exact" w:val="25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EEE" w14:textId="77777777"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CANT</w:t>
            </w:r>
          </w:p>
        </w:tc>
        <w:tc>
          <w:tcPr>
            <w:tcW w:w="3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EF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EF0" w14:textId="7AF4F137" w:rsidR="00533FE2" w:rsidRDefault="00D75C1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 w:rsidR="00F44801">
              <w:rPr>
                <w:rFonts w:ascii="Arial" w:eastAsia="Arial" w:hAnsi="Arial" w:cs="Arial"/>
                <w:b/>
              </w:rPr>
              <w:t>ate of Application</w:t>
            </w: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F1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EF7" w14:textId="77777777" w:rsidTr="00C46789">
        <w:trPr>
          <w:trHeight w:hRule="exact" w:val="265"/>
        </w:trPr>
        <w:tc>
          <w:tcPr>
            <w:tcW w:w="28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EF3" w14:textId="77777777"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ACT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NAM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61EF4" w14:textId="77777777" w:rsidR="00533FE2" w:rsidRDefault="00533FE2"/>
        </w:tc>
        <w:tc>
          <w:tcPr>
            <w:tcW w:w="21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EF5" w14:textId="24542E10" w:rsidR="00533FE2" w:rsidRDefault="00533FE2">
            <w:pPr>
              <w:spacing w:before="6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61EF6" w14:textId="77777777" w:rsidR="00533FE2" w:rsidRDefault="00533FE2"/>
        </w:tc>
      </w:tr>
      <w:tr w:rsidR="00533FE2" w14:paraId="6E261EFC" w14:textId="77777777" w:rsidTr="00C46789">
        <w:trPr>
          <w:trHeight w:hRule="exact" w:val="283"/>
        </w:trPr>
        <w:tc>
          <w:tcPr>
            <w:tcW w:w="28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F8" w14:textId="77777777" w:rsidR="00533FE2" w:rsidRDefault="00533FE2"/>
        </w:tc>
        <w:tc>
          <w:tcPr>
            <w:tcW w:w="3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F9" w14:textId="77777777" w:rsidR="00533FE2" w:rsidRDefault="00533FE2"/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FA" w14:textId="0756B46B" w:rsidR="00533FE2" w:rsidRDefault="00533FE2" w:rsidP="00D75C11">
            <w:pPr>
              <w:spacing w:before="7"/>
              <w:rPr>
                <w:rFonts w:ascii="Arial" w:eastAsia="Arial" w:hAnsi="Arial" w:cs="Arial"/>
              </w:rPr>
            </w:pPr>
          </w:p>
        </w:tc>
        <w:tc>
          <w:tcPr>
            <w:tcW w:w="1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FB" w14:textId="77777777" w:rsidR="00533FE2" w:rsidRDefault="00533FE2"/>
        </w:tc>
      </w:tr>
      <w:tr w:rsidR="00F44801" w14:paraId="23BBA254" w14:textId="77777777" w:rsidTr="00071438">
        <w:trPr>
          <w:trHeight w:hRule="exact" w:val="73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AEC10E" w14:textId="0428CA13" w:rsidR="00F44801" w:rsidRDefault="00F44801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APPLICANT TELEPHONE NUMBER:</w:t>
            </w:r>
          </w:p>
        </w:tc>
        <w:tc>
          <w:tcPr>
            <w:tcW w:w="744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27CBA1" w14:textId="77777777" w:rsidR="00F44801" w:rsidRDefault="00F44801"/>
        </w:tc>
      </w:tr>
      <w:tr w:rsidR="00F44801" w14:paraId="18943ED1" w14:textId="77777777" w:rsidTr="005E1DC6">
        <w:trPr>
          <w:trHeight w:hRule="exact" w:val="70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4967EC" w14:textId="733277FF" w:rsidR="00F44801" w:rsidRDefault="00F44801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APPLICANT POSTAL ADDRESS</w:t>
            </w:r>
          </w:p>
        </w:tc>
        <w:tc>
          <w:tcPr>
            <w:tcW w:w="744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A30F71" w14:textId="77777777" w:rsidR="00F44801" w:rsidRDefault="00F44801"/>
        </w:tc>
      </w:tr>
      <w:tr w:rsidR="00C46789" w14:paraId="6E261F01" w14:textId="77777777" w:rsidTr="00102220">
        <w:trPr>
          <w:trHeight w:hRule="exact" w:val="25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EFD" w14:textId="77777777" w:rsidR="00C46789" w:rsidRDefault="00C4678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CANT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IL</w:t>
            </w:r>
          </w:p>
        </w:tc>
        <w:tc>
          <w:tcPr>
            <w:tcW w:w="3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FE" w14:textId="77777777" w:rsidR="00C46789" w:rsidRDefault="00C4678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7A07C11" w14:textId="77777777" w:rsidR="00C46789" w:rsidRDefault="00C4678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  <w:p w14:paraId="42C47251" w14:textId="77777777" w:rsidR="00C46789" w:rsidRDefault="00C4678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  <w:p w14:paraId="0562549D" w14:textId="77777777" w:rsidR="00C46789" w:rsidRDefault="00C4678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NUM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</w:p>
          <w:p w14:paraId="2854AD94" w14:textId="77777777" w:rsidR="00C46789" w:rsidRDefault="00C46789">
            <w:pPr>
              <w:spacing w:before="7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DAID</w:t>
            </w:r>
            <w:r>
              <w:rPr>
                <w:rFonts w:ascii="Arial" w:eastAsia="Arial" w:hAnsi="Arial" w:cs="Arial"/>
                <w:b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6E261EFF" w14:textId="5393D67D" w:rsidR="00C46789" w:rsidRDefault="00C46789" w:rsidP="00BB1646">
            <w:pPr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(EirGrid Use Only)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F00" w14:textId="77777777" w:rsidR="00C46789" w:rsidRDefault="00C46789"/>
        </w:tc>
      </w:tr>
      <w:tr w:rsidR="00C46789" w14:paraId="6E261F06" w14:textId="77777777" w:rsidTr="00102220">
        <w:trPr>
          <w:trHeight w:hRule="exact" w:val="264"/>
        </w:trPr>
        <w:tc>
          <w:tcPr>
            <w:tcW w:w="28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02" w14:textId="77777777" w:rsidR="00C46789" w:rsidRDefault="00C4678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</w:t>
            </w:r>
            <w:r>
              <w:rPr>
                <w:rFonts w:ascii="Arial" w:eastAsia="Arial" w:hAnsi="Arial" w:cs="Arial"/>
                <w:b/>
                <w:spacing w:val="1"/>
              </w:rPr>
              <w:t>RES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61F03" w14:textId="77777777" w:rsidR="00C46789" w:rsidRDefault="00C46789"/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261F04" w14:textId="2F439E5D" w:rsidR="00C46789" w:rsidRDefault="00C46789" w:rsidP="00BB1646">
            <w:pPr>
              <w:spacing w:before="7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05" w14:textId="77777777" w:rsidR="00C46789" w:rsidRDefault="00C46789"/>
        </w:tc>
      </w:tr>
      <w:tr w:rsidR="00C46789" w14:paraId="6E261F0B" w14:textId="77777777" w:rsidTr="00102220">
        <w:trPr>
          <w:trHeight w:hRule="exact" w:val="265"/>
        </w:trPr>
        <w:tc>
          <w:tcPr>
            <w:tcW w:w="28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07" w14:textId="77777777" w:rsidR="00C46789" w:rsidRDefault="00C46789"/>
        </w:tc>
        <w:tc>
          <w:tcPr>
            <w:tcW w:w="3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61F08" w14:textId="77777777" w:rsidR="00C46789" w:rsidRDefault="00C46789"/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261F09" w14:textId="3CF1731B" w:rsidR="00C46789" w:rsidRDefault="00C46789" w:rsidP="00BB1646">
            <w:pPr>
              <w:spacing w:before="7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0A" w14:textId="77777777" w:rsidR="00C46789" w:rsidRDefault="00C46789"/>
        </w:tc>
      </w:tr>
      <w:tr w:rsidR="00C46789" w14:paraId="6E261F10" w14:textId="77777777" w:rsidTr="00102220">
        <w:trPr>
          <w:trHeight w:hRule="exact" w:val="546"/>
        </w:trPr>
        <w:tc>
          <w:tcPr>
            <w:tcW w:w="28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0C" w14:textId="77777777" w:rsidR="00C46789" w:rsidRDefault="00C46789"/>
        </w:tc>
        <w:tc>
          <w:tcPr>
            <w:tcW w:w="3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0D" w14:textId="77777777" w:rsidR="00C46789" w:rsidRDefault="00C46789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261F0E" w14:textId="4BDAE1D9" w:rsidR="00C46789" w:rsidRDefault="00C46789">
            <w:pPr>
              <w:spacing w:before="7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0F" w14:textId="77777777" w:rsidR="00C46789" w:rsidRDefault="00C46789"/>
        </w:tc>
      </w:tr>
      <w:tr w:rsidR="00533FE2" w14:paraId="6E261F13" w14:textId="77777777" w:rsidTr="00C46789">
        <w:trPr>
          <w:trHeight w:hRule="exact" w:val="25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F11" w14:textId="77777777"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44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F12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F16" w14:textId="77777777" w:rsidTr="00C46789">
        <w:trPr>
          <w:trHeight w:hRule="exact" w:val="548"/>
        </w:trPr>
        <w:tc>
          <w:tcPr>
            <w:tcW w:w="28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14" w14:textId="2828DBCA"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="001E5C72">
              <w:rPr>
                <w:rFonts w:ascii="Arial" w:eastAsia="Arial" w:hAnsi="Arial" w:cs="Arial"/>
                <w:b/>
                <w:spacing w:val="-1"/>
              </w:rPr>
              <w:t>WINDFARM PPM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44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15" w14:textId="77777777" w:rsidR="00533FE2" w:rsidRDefault="00533FE2"/>
        </w:tc>
      </w:tr>
      <w:tr w:rsidR="00533FE2" w14:paraId="6E261F19" w14:textId="77777777" w:rsidTr="00C46789">
        <w:trPr>
          <w:trHeight w:hRule="exact" w:val="25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F17" w14:textId="77777777"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NAL</w:t>
            </w:r>
          </w:p>
        </w:tc>
        <w:tc>
          <w:tcPr>
            <w:tcW w:w="744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F18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F1C" w14:textId="77777777" w:rsidTr="00C46789">
        <w:trPr>
          <w:trHeight w:hRule="exact" w:val="264"/>
        </w:trPr>
        <w:tc>
          <w:tcPr>
            <w:tcW w:w="28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1A" w14:textId="77777777"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IFICA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44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61F1B" w14:textId="77777777" w:rsidR="00533FE2" w:rsidRDefault="00533FE2"/>
        </w:tc>
      </w:tr>
      <w:tr w:rsidR="00533FE2" w14:paraId="6E261F1F" w14:textId="77777777" w:rsidTr="00C46789">
        <w:trPr>
          <w:trHeight w:hRule="exact" w:val="398"/>
        </w:trPr>
        <w:tc>
          <w:tcPr>
            <w:tcW w:w="28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1D" w14:textId="77777777"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ACHI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D:</w:t>
            </w:r>
          </w:p>
        </w:tc>
        <w:tc>
          <w:tcPr>
            <w:tcW w:w="744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61F1E" w14:textId="77777777" w:rsidR="00533FE2" w:rsidRDefault="00533FE2"/>
        </w:tc>
      </w:tr>
      <w:tr w:rsidR="00533FE2" w14:paraId="6E261F23" w14:textId="77777777" w:rsidTr="00C46789">
        <w:trPr>
          <w:trHeight w:hRule="exact" w:val="1473"/>
        </w:trPr>
        <w:tc>
          <w:tcPr>
            <w:tcW w:w="28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20" w14:textId="77777777" w:rsidR="00533FE2" w:rsidRDefault="00533FE2">
            <w:pPr>
              <w:spacing w:before="10" w:line="120" w:lineRule="exact"/>
              <w:rPr>
                <w:sz w:val="13"/>
                <w:szCs w:val="13"/>
              </w:rPr>
            </w:pPr>
          </w:p>
          <w:p w14:paraId="2E01F25D" w14:textId="77777777" w:rsidR="00A76596" w:rsidRDefault="004D1BA9">
            <w:pPr>
              <w:spacing w:line="275" w:lineRule="auto"/>
              <w:ind w:left="102" w:right="15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RITE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IF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1"/>
              </w:rPr>
              <w:t>YE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ACH</w:t>
            </w:r>
            <w:r>
              <w:rPr>
                <w:rFonts w:ascii="Arial" w:eastAsia="Arial" w:hAnsi="Arial" w:cs="Arial"/>
                <w:b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D)</w:t>
            </w:r>
            <w:r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</w:p>
          <w:p w14:paraId="6E261F21" w14:textId="7712F9B1" w:rsidR="00533FE2" w:rsidRDefault="004D1BA9">
            <w:pPr>
              <w:spacing w:line="275" w:lineRule="auto"/>
              <w:ind w:left="102" w:righ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TA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. 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744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22" w14:textId="77777777" w:rsidR="00533FE2" w:rsidRDefault="00533FE2"/>
        </w:tc>
      </w:tr>
      <w:tr w:rsidR="00C46789" w14:paraId="296BF16C" w14:textId="77777777" w:rsidTr="00C46789">
        <w:trPr>
          <w:cantSplit/>
          <w:trHeight w:val="140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E3CED" w14:textId="77777777" w:rsid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lastRenderedPageBreak/>
              <w:t>GRID CODE VERSION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</w:p>
          <w:p w14:paraId="431C3CDC" w14:textId="77777777" w:rsidR="00C46789" w:rsidRDefault="00C46789" w:rsidP="00C46789">
            <w:pPr>
              <w:spacing w:line="220" w:lineRule="exact"/>
              <w:ind w:left="102"/>
            </w:pPr>
            <w:r>
              <w:rPr>
                <w:rFonts w:ascii="Arial" w:eastAsia="Arial" w:hAnsi="Arial" w:cs="Arial"/>
                <w:b/>
                <w:spacing w:val="1"/>
              </w:rPr>
              <w:t>and</w:t>
            </w:r>
            <w:r>
              <w:t xml:space="preserve"> </w:t>
            </w:r>
          </w:p>
          <w:p w14:paraId="47F90EBB" w14:textId="5624213E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GRID CODE MODIFICATION</w:t>
            </w:r>
          </w:p>
          <w:p w14:paraId="38B6EF2E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NUMBER AND</w:t>
            </w:r>
          </w:p>
          <w:p w14:paraId="17E135C5" w14:textId="77777777" w:rsid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 xml:space="preserve">EFFECTIVE DATE </w:t>
            </w:r>
          </w:p>
          <w:p w14:paraId="557728AE" w14:textId="2D57AEFF" w:rsid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(IF RELEVANT):</w:t>
            </w:r>
          </w:p>
        </w:tc>
        <w:tc>
          <w:tcPr>
            <w:tcW w:w="7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06E15" w14:textId="77777777" w:rsidR="00C46789" w:rsidRDefault="00C4678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5013C" w14:paraId="6E261F26" w14:textId="77777777" w:rsidTr="00C46789">
        <w:trPr>
          <w:cantSplit/>
          <w:trHeight w:val="211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23B0E" w14:textId="77777777" w:rsidR="0055013C" w:rsidRDefault="0055013C" w:rsidP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RID 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DE</w:t>
            </w:r>
          </w:p>
          <w:p w14:paraId="06D04D19" w14:textId="77777777" w:rsidR="0055013C" w:rsidRDefault="0055013C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AU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(OR</w:t>
            </w:r>
          </w:p>
          <w:p w14:paraId="002A76BA" w14:textId="77777777" w:rsidR="0055013C" w:rsidRDefault="0055013C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FINITI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N)</w:t>
            </w:r>
            <w:r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</w:p>
          <w:p w14:paraId="6E261F24" w14:textId="78196B59" w:rsidR="0055013C" w:rsidRDefault="0055013C" w:rsidP="00602D1B">
            <w:pPr>
              <w:spacing w:before="7" w:line="275" w:lineRule="auto"/>
              <w:ind w:left="102" w:righ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HICH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 IS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ING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25" w14:textId="77777777" w:rsidR="0055013C" w:rsidRDefault="0055013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C46789" w14:paraId="1F7D0908" w14:textId="77777777" w:rsidTr="00C46789">
        <w:trPr>
          <w:cantSplit/>
          <w:trHeight w:val="211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49A91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WAS THIS</w:t>
            </w:r>
          </w:p>
          <w:p w14:paraId="227A62B4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GRID CODE REQUIREMENT</w:t>
            </w:r>
          </w:p>
          <w:p w14:paraId="00E0CCF3" w14:textId="4C294571" w:rsid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IN THE RELEVANT CODE ON THE DATE THE WINDFARM PPM WAS ENERGISED? (Y/N)</w:t>
            </w:r>
          </w:p>
        </w:tc>
        <w:tc>
          <w:tcPr>
            <w:tcW w:w="7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32CDD" w14:textId="77777777" w:rsidR="00C46789" w:rsidRDefault="00C4678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C46789" w14:paraId="32A518FC" w14:textId="77777777" w:rsidTr="00C46789">
        <w:trPr>
          <w:cantSplit/>
          <w:trHeight w:val="211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7B211" w14:textId="156A9FE0" w:rsidR="00C46789" w:rsidRDefault="00C46789" w:rsidP="004D1BA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EXTENT OF NON- COMPLIANCE (EXACT LEVEL OF COMPLIANCE ACHIEVABLE BY WINDFARM PPM):</w:t>
            </w:r>
          </w:p>
        </w:tc>
        <w:tc>
          <w:tcPr>
            <w:tcW w:w="7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723CB" w14:textId="77777777" w:rsidR="00C46789" w:rsidRDefault="00C4678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C46789" w14:paraId="1FF1ECE1" w14:textId="77777777" w:rsidTr="00C46789">
        <w:trPr>
          <w:cantSplit/>
          <w:trHeight w:val="211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E62A05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EXPECTED</w:t>
            </w:r>
          </w:p>
          <w:p w14:paraId="6AE70DB5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REPLACEMENT DATE</w:t>
            </w:r>
          </w:p>
          <w:p w14:paraId="3D05B764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FOR WTGS (OR</w:t>
            </w:r>
          </w:p>
          <w:p w14:paraId="1F593AB1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PLANT CAUSING</w:t>
            </w:r>
          </w:p>
          <w:p w14:paraId="3D2D5717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NON-</w:t>
            </w:r>
          </w:p>
          <w:p w14:paraId="27371361" w14:textId="0F72EF71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COMPLIANCE):</w:t>
            </w:r>
          </w:p>
        </w:tc>
        <w:tc>
          <w:tcPr>
            <w:tcW w:w="744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EF2883" w14:textId="77777777" w:rsidR="00C46789" w:rsidRDefault="00C4678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C46789" w14:paraId="55C3C06A" w14:textId="77777777" w:rsidTr="00102220">
        <w:trPr>
          <w:cantSplit/>
          <w:trHeight w:val="253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60FA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ESTIMATED COST (IN</w:t>
            </w:r>
          </w:p>
          <w:p w14:paraId="025C3D7A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EURO) TO ACHIEVE</w:t>
            </w:r>
          </w:p>
          <w:p w14:paraId="27AF1EF4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 xml:space="preserve">COMPLIANCE </w:t>
            </w:r>
          </w:p>
          <w:p w14:paraId="044341E0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(IF THIS IS THE COST OF REPLACING THE</w:t>
            </w:r>
          </w:p>
          <w:p w14:paraId="2342E094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WTGS, OR PLANT</w:t>
            </w:r>
          </w:p>
          <w:p w14:paraId="57AE5C11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CAUSING NON-</w:t>
            </w:r>
          </w:p>
          <w:p w14:paraId="570ECAE5" w14:textId="77777777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COMPLIANCE, NOTE THAT AND INCLUDE</w:t>
            </w:r>
          </w:p>
          <w:p w14:paraId="325C2FEE" w14:textId="6D8AA169" w:rsidR="00C46789" w:rsidRPr="00C46789" w:rsidRDefault="00C46789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 w:rsidRPr="00C46789">
              <w:rPr>
                <w:rFonts w:ascii="Arial" w:eastAsia="Arial" w:hAnsi="Arial" w:cs="Arial"/>
                <w:b/>
                <w:spacing w:val="1"/>
              </w:rPr>
              <w:t>ESTIMATED COST):</w:t>
            </w:r>
          </w:p>
        </w:tc>
        <w:tc>
          <w:tcPr>
            <w:tcW w:w="7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7F1A" w14:textId="77777777" w:rsidR="00C46789" w:rsidRDefault="00C4678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102220" w14:paraId="7FD0388B" w14:textId="77777777" w:rsidTr="00102220">
        <w:trPr>
          <w:cantSplit/>
          <w:trHeight w:val="253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13007" w14:textId="5004AA8F" w:rsidR="00102220" w:rsidRPr="00C46789" w:rsidRDefault="00102220" w:rsidP="00C46789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1"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N- 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LIA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CE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TACH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ING 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CUM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 FR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C5A47" w14:textId="77777777" w:rsidR="00102220" w:rsidRDefault="0010222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102220" w14:paraId="366F489C" w14:textId="77777777" w:rsidTr="00102220">
        <w:trPr>
          <w:cantSplit/>
          <w:trHeight w:val="253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3E67B" w14:textId="77777777" w:rsidR="00102220" w:rsidRDefault="00102220" w:rsidP="0010222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THE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ND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OF</w:t>
            </w:r>
          </w:p>
          <w:p w14:paraId="2CDAAF33" w14:textId="0EDDB58F" w:rsidR="00102220" w:rsidRDefault="00102220" w:rsidP="00102220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 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005E7" w14:textId="77777777" w:rsidR="00102220" w:rsidRDefault="0010222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102220" w14:paraId="6F96F839" w14:textId="77777777" w:rsidTr="00102220">
        <w:trPr>
          <w:cantSplit/>
          <w:trHeight w:val="253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4300" w14:textId="2676CDA9" w:rsidR="00102220" w:rsidRDefault="00102220" w:rsidP="00102220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TAI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OF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ING 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CUM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 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PP</w:t>
            </w:r>
            <w:r>
              <w:rPr>
                <w:rFonts w:ascii="Arial" w:eastAsia="Arial" w:hAnsi="Arial" w:cs="Arial"/>
                <w:b/>
                <w:w w:val="99"/>
              </w:rPr>
              <w:t>LICA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IF ANY)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TACH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31BD" w14:textId="77777777" w:rsidR="00102220" w:rsidRDefault="0010222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102220" w14:paraId="5B3F59DB" w14:textId="77777777" w:rsidTr="00102220">
        <w:trPr>
          <w:cantSplit/>
          <w:trHeight w:val="418"/>
        </w:trPr>
        <w:tc>
          <w:tcPr>
            <w:tcW w:w="10276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8ACDFF" w14:textId="77777777" w:rsidR="00102220" w:rsidRDefault="00102220" w:rsidP="0010222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C46789">
              <w:rPr>
                <w:rFonts w:ascii="Arial" w:eastAsia="Arial" w:hAnsi="Arial" w:cs="Arial"/>
              </w:rPr>
              <w:t xml:space="preserve">Please submit the Derogation Application to  </w:t>
            </w:r>
            <w:hyperlink r:id="rId10" w:history="1">
              <w:r w:rsidRPr="00437245">
                <w:rPr>
                  <w:rStyle w:val="Hyperlink"/>
                  <w:rFonts w:ascii="Arial" w:eastAsia="Arial" w:hAnsi="Arial" w:cs="Arial"/>
                </w:rPr>
                <w:t>GridCode@eirgrid.com</w:t>
              </w:r>
            </w:hyperlink>
          </w:p>
          <w:p w14:paraId="31EFE560" w14:textId="77777777" w:rsidR="00102220" w:rsidRDefault="0010222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</w:tbl>
    <w:p w14:paraId="29A78CCC" w14:textId="77777777" w:rsidR="00102220" w:rsidRDefault="00102220">
      <w:pPr>
        <w:spacing w:before="91"/>
        <w:ind w:left="880"/>
      </w:pPr>
    </w:p>
    <w:p w14:paraId="42CE3479" w14:textId="77777777" w:rsidR="00102220" w:rsidRDefault="00102220">
      <w:pPr>
        <w:spacing w:before="91"/>
        <w:ind w:left="880"/>
      </w:pPr>
    </w:p>
    <w:p w14:paraId="6E261F30" w14:textId="1BD12D94" w:rsidR="00533FE2" w:rsidRDefault="004D1BA9">
      <w:pPr>
        <w:spacing w:before="91"/>
        <w:ind w:left="880"/>
        <w:sectPr w:rsidR="00533FE2">
          <w:type w:val="continuous"/>
          <w:pgSz w:w="11920" w:h="16840"/>
          <w:pgMar w:top="920" w:right="0" w:bottom="280" w:left="920" w:header="720" w:footer="720" w:gutter="0"/>
          <w:cols w:space="720"/>
        </w:sectPr>
      </w:pPr>
      <w:r>
        <w:t xml:space="preserve">          </w:t>
      </w:r>
    </w:p>
    <w:p w14:paraId="6E261F31" w14:textId="77777777" w:rsidR="00533FE2" w:rsidRDefault="00533FE2">
      <w:pPr>
        <w:spacing w:before="9" w:line="80" w:lineRule="exact"/>
        <w:rPr>
          <w:sz w:val="9"/>
          <w:szCs w:val="9"/>
        </w:rPr>
      </w:pPr>
    </w:p>
    <w:p w14:paraId="6E261F7D" w14:textId="77777777" w:rsidR="00533FE2" w:rsidRDefault="00533FE2">
      <w:pPr>
        <w:spacing w:before="9" w:line="180" w:lineRule="exact"/>
        <w:rPr>
          <w:sz w:val="19"/>
          <w:szCs w:val="19"/>
        </w:rPr>
      </w:pPr>
    </w:p>
    <w:p w14:paraId="6E261F7E" w14:textId="77777777" w:rsidR="00533FE2" w:rsidRDefault="00533FE2">
      <w:pPr>
        <w:spacing w:line="200" w:lineRule="exact"/>
      </w:pPr>
    </w:p>
    <w:p w14:paraId="6E261F80" w14:textId="7022E0AF" w:rsidR="00533FE2" w:rsidRDefault="004D1BA9" w:rsidP="00C46789">
      <w:pPr>
        <w:spacing w:before="33"/>
        <w:ind w:left="120"/>
        <w:rPr>
          <w:sz w:val="10"/>
          <w:szCs w:val="10"/>
        </w:rPr>
      </w:pPr>
      <w:r>
        <w:t xml:space="preserve">                                </w:t>
      </w:r>
      <w:r>
        <w:rPr>
          <w:spacing w:val="5"/>
        </w:rPr>
        <w:t xml:space="preserve"> </w:t>
      </w:r>
    </w:p>
    <w:p w14:paraId="6E261F92" w14:textId="77777777" w:rsidR="00533FE2" w:rsidRDefault="00533FE2">
      <w:pPr>
        <w:spacing w:line="200" w:lineRule="exact"/>
      </w:pPr>
    </w:p>
    <w:p w14:paraId="6E261F93" w14:textId="77777777" w:rsidR="00533FE2" w:rsidRDefault="00533FE2">
      <w:pPr>
        <w:spacing w:line="200" w:lineRule="exact"/>
      </w:pPr>
    </w:p>
    <w:p w14:paraId="6E261F94" w14:textId="77777777" w:rsidR="00533FE2" w:rsidRDefault="00533FE2">
      <w:pPr>
        <w:spacing w:line="200" w:lineRule="exact"/>
      </w:pPr>
    </w:p>
    <w:p w14:paraId="6E261F95" w14:textId="77777777" w:rsidR="00533FE2" w:rsidRDefault="00533FE2">
      <w:pPr>
        <w:spacing w:line="200" w:lineRule="exact"/>
      </w:pPr>
    </w:p>
    <w:p w14:paraId="6E261F96" w14:textId="77777777" w:rsidR="00533FE2" w:rsidRDefault="00533FE2">
      <w:pPr>
        <w:spacing w:line="200" w:lineRule="exact"/>
      </w:pPr>
    </w:p>
    <w:p w14:paraId="6E261F97" w14:textId="77777777" w:rsidR="00533FE2" w:rsidRDefault="00533FE2">
      <w:pPr>
        <w:spacing w:line="200" w:lineRule="exact"/>
      </w:pPr>
    </w:p>
    <w:p w14:paraId="6E261F98" w14:textId="77777777" w:rsidR="00533FE2" w:rsidRDefault="00533FE2">
      <w:pPr>
        <w:spacing w:line="200" w:lineRule="exact"/>
      </w:pPr>
    </w:p>
    <w:p w14:paraId="6E261F99" w14:textId="77777777" w:rsidR="00533FE2" w:rsidRDefault="00533FE2">
      <w:pPr>
        <w:spacing w:line="200" w:lineRule="exact"/>
      </w:pPr>
    </w:p>
    <w:p w14:paraId="6E261F9A" w14:textId="77777777" w:rsidR="00533FE2" w:rsidRDefault="00533FE2">
      <w:pPr>
        <w:spacing w:line="200" w:lineRule="exact"/>
      </w:pPr>
    </w:p>
    <w:p w14:paraId="6E261F9B" w14:textId="77777777" w:rsidR="00533FE2" w:rsidRDefault="00533FE2">
      <w:pPr>
        <w:spacing w:line="200" w:lineRule="exact"/>
      </w:pPr>
    </w:p>
    <w:p w14:paraId="6E261F9C" w14:textId="77777777" w:rsidR="00533FE2" w:rsidRDefault="00533FE2">
      <w:pPr>
        <w:spacing w:line="200" w:lineRule="exact"/>
      </w:pPr>
    </w:p>
    <w:p w14:paraId="6E261F9D" w14:textId="77777777" w:rsidR="00533FE2" w:rsidRDefault="00533FE2">
      <w:pPr>
        <w:spacing w:line="200" w:lineRule="exact"/>
      </w:pPr>
    </w:p>
    <w:p w14:paraId="6E261F9E" w14:textId="77777777" w:rsidR="00533FE2" w:rsidRDefault="00533FE2">
      <w:pPr>
        <w:spacing w:line="200" w:lineRule="exact"/>
      </w:pPr>
    </w:p>
    <w:p w14:paraId="6E261F9F" w14:textId="77777777" w:rsidR="00533FE2" w:rsidRDefault="00533FE2">
      <w:pPr>
        <w:spacing w:line="200" w:lineRule="exact"/>
      </w:pPr>
    </w:p>
    <w:p w14:paraId="6E261FA0" w14:textId="77777777" w:rsidR="00533FE2" w:rsidRDefault="00533FE2">
      <w:pPr>
        <w:spacing w:line="200" w:lineRule="exact"/>
      </w:pPr>
    </w:p>
    <w:p w14:paraId="6E261FA1" w14:textId="77777777" w:rsidR="00533FE2" w:rsidRDefault="00533FE2">
      <w:pPr>
        <w:spacing w:line="200" w:lineRule="exact"/>
      </w:pPr>
    </w:p>
    <w:p w14:paraId="6E261FA2" w14:textId="77777777" w:rsidR="00533FE2" w:rsidRDefault="00533FE2">
      <w:pPr>
        <w:spacing w:line="200" w:lineRule="exact"/>
      </w:pPr>
    </w:p>
    <w:p w14:paraId="6E261FA3" w14:textId="77777777" w:rsidR="00533FE2" w:rsidRDefault="00533FE2">
      <w:pPr>
        <w:spacing w:line="200" w:lineRule="exact"/>
      </w:pPr>
    </w:p>
    <w:p w14:paraId="6E261FA4" w14:textId="77777777" w:rsidR="00533FE2" w:rsidRDefault="00533FE2">
      <w:pPr>
        <w:spacing w:line="200" w:lineRule="exact"/>
      </w:pPr>
    </w:p>
    <w:p w14:paraId="6E261FA5" w14:textId="77777777" w:rsidR="00533FE2" w:rsidRDefault="00533FE2">
      <w:pPr>
        <w:spacing w:line="200" w:lineRule="exact"/>
      </w:pPr>
    </w:p>
    <w:p w14:paraId="6E261FA6" w14:textId="77777777" w:rsidR="00533FE2" w:rsidRDefault="00533FE2">
      <w:pPr>
        <w:spacing w:line="200" w:lineRule="exact"/>
      </w:pPr>
    </w:p>
    <w:p w14:paraId="6E261FA7" w14:textId="77777777" w:rsidR="00533FE2" w:rsidRDefault="00533FE2">
      <w:pPr>
        <w:spacing w:line="200" w:lineRule="exact"/>
      </w:pPr>
    </w:p>
    <w:p w14:paraId="6E261FA8" w14:textId="77777777" w:rsidR="00533FE2" w:rsidRDefault="00533FE2">
      <w:pPr>
        <w:spacing w:line="200" w:lineRule="exact"/>
      </w:pPr>
    </w:p>
    <w:p w14:paraId="6E261FA9" w14:textId="77777777" w:rsidR="00533FE2" w:rsidRDefault="00533FE2">
      <w:pPr>
        <w:spacing w:line="200" w:lineRule="exact"/>
      </w:pPr>
    </w:p>
    <w:p w14:paraId="6E261FAA" w14:textId="77777777" w:rsidR="00533FE2" w:rsidRDefault="00533FE2">
      <w:pPr>
        <w:spacing w:line="200" w:lineRule="exact"/>
      </w:pPr>
    </w:p>
    <w:p w14:paraId="6E261FAB" w14:textId="77777777" w:rsidR="00533FE2" w:rsidRDefault="00533FE2">
      <w:pPr>
        <w:spacing w:line="200" w:lineRule="exact"/>
      </w:pPr>
    </w:p>
    <w:p w14:paraId="6E261FAC" w14:textId="77777777" w:rsidR="00533FE2" w:rsidRDefault="00533FE2">
      <w:pPr>
        <w:spacing w:line="200" w:lineRule="exact"/>
      </w:pPr>
    </w:p>
    <w:p w14:paraId="6E261FAD" w14:textId="77777777" w:rsidR="00533FE2" w:rsidRDefault="00533FE2">
      <w:pPr>
        <w:spacing w:line="200" w:lineRule="exact"/>
      </w:pPr>
    </w:p>
    <w:p w14:paraId="6E261FAE" w14:textId="77777777" w:rsidR="00533FE2" w:rsidRDefault="00533FE2">
      <w:pPr>
        <w:spacing w:line="200" w:lineRule="exact"/>
      </w:pPr>
    </w:p>
    <w:p w14:paraId="6E261FAF" w14:textId="77777777" w:rsidR="00533FE2" w:rsidRDefault="00533FE2">
      <w:pPr>
        <w:spacing w:line="200" w:lineRule="exact"/>
      </w:pPr>
    </w:p>
    <w:p w14:paraId="6E261FB0" w14:textId="77777777" w:rsidR="00533FE2" w:rsidRDefault="00533FE2">
      <w:pPr>
        <w:spacing w:line="200" w:lineRule="exact"/>
      </w:pPr>
    </w:p>
    <w:p w14:paraId="6E261FB1" w14:textId="77777777" w:rsidR="00533FE2" w:rsidRDefault="00533FE2">
      <w:pPr>
        <w:spacing w:line="200" w:lineRule="exact"/>
      </w:pPr>
    </w:p>
    <w:p w14:paraId="6E261FB2" w14:textId="655FF57C" w:rsidR="00533FE2" w:rsidRDefault="004D1BA9">
      <w:pPr>
        <w:spacing w:before="33"/>
        <w:ind w:left="120"/>
      </w:pPr>
      <w:r>
        <w:t xml:space="preserve">                                    </w:t>
      </w:r>
      <w:r>
        <w:rPr>
          <w:spacing w:val="5"/>
        </w:rPr>
        <w:t xml:space="preserve"> </w:t>
      </w:r>
    </w:p>
    <w:sectPr w:rsidR="00533FE2">
      <w:pgSz w:w="11920" w:h="16840"/>
      <w:pgMar w:top="980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4CC5"/>
    <w:multiLevelType w:val="multilevel"/>
    <w:tmpl w:val="B360D7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38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E2"/>
    <w:rsid w:val="0002518D"/>
    <w:rsid w:val="00102220"/>
    <w:rsid w:val="001E5C72"/>
    <w:rsid w:val="004D1BA9"/>
    <w:rsid w:val="00533FE2"/>
    <w:rsid w:val="0055013C"/>
    <w:rsid w:val="005F7676"/>
    <w:rsid w:val="00916AEA"/>
    <w:rsid w:val="00A76596"/>
    <w:rsid w:val="00BE7063"/>
    <w:rsid w:val="00C46789"/>
    <w:rsid w:val="00D75C11"/>
    <w:rsid w:val="00DD4FB6"/>
    <w:rsid w:val="00F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1EBC"/>
  <w15:docId w15:val="{EB66F0EC-E627-4C6D-A467-BD1415A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C1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5C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ridCode@eirgrid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ridCode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4A4FCAB0672468E14AB2AEB7068BD" ma:contentTypeVersion="3" ma:contentTypeDescription="Create a new document." ma:contentTypeScope="" ma:versionID="d250c07f59e0902f25b46fecd8919261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44f0d15a82ef033d7778c438fa76fcd6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9f2ffe-a681-4e87-b60b-fd8e3c4823ba}" ma:internalName="TaxCatchAll" ma:showField="CatchAllData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9f2ffe-a681-4e87-b60b-fd8e3c4823ba}" ma:internalName="TaxCatchAllLabel" ma:readOnly="true" ma:showField="CatchAllDataLabel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91D65-0691-4D55-98AF-44339D5809E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cada6dc-2705-46ed-bab2-0b2cd6d935c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D9286C-AD0B-473A-8705-3FA5BC15E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41CDF-F43E-4528-B357-6097B400B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 Ciaran</dc:creator>
  <cp:lastModifiedBy>Mac aBhaird, Lochlann</cp:lastModifiedBy>
  <cp:revision>2</cp:revision>
  <dcterms:created xsi:type="dcterms:W3CDTF">2024-02-22T17:11:00Z</dcterms:created>
  <dcterms:modified xsi:type="dcterms:W3CDTF">2024-02-22T17:11:00Z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0x0101000FD4A4FCAB0672468E14AB2AEB7068BD</vt:lpwstr>
  </property>
  <property fmtid="{D5CDD505-2E9C-101B-9397-08002B2CF9AE}" pid="3" name="File Category">
    <vt:lpwstr/>
  </property>
  <property fmtid="{D5CDD505-2E9C-101B-9397-08002B2CF9AE}" pid="4" name="MSIP_Label_4c99bc9a-9772-4b7e-bcf5-e39ce86bfb30_Enabled">
    <vt:lpwstr>true</vt:lpwstr>
  </property>
  <property fmtid="{D5CDD505-2E9C-101B-9397-08002B2CF9AE}" pid="5" name="MSIP_Label_4c99bc9a-9772-4b7e-bcf5-e39ce86bfb30_SetDate">
    <vt:lpwstr>2024-02-22T17:11:01Z</vt:lpwstr>
  </property>
  <property fmtid="{D5CDD505-2E9C-101B-9397-08002B2CF9AE}" pid="6" name="MSIP_Label_4c99bc9a-9772-4b7e-bcf5-e39ce86bfb30_Method">
    <vt:lpwstr>Standard</vt:lpwstr>
  </property>
  <property fmtid="{D5CDD505-2E9C-101B-9397-08002B2CF9AE}" pid="7" name="MSIP_Label_4c99bc9a-9772-4b7e-bcf5-e39ce86bfb30_Name">
    <vt:lpwstr>Internal</vt:lpwstr>
  </property>
  <property fmtid="{D5CDD505-2E9C-101B-9397-08002B2CF9AE}" pid="8" name="MSIP_Label_4c99bc9a-9772-4b7e-bcf5-e39ce86bfb30_SiteId">
    <vt:lpwstr>c1528ebb-73e5-4ac2-9d93-677ac4834cc5</vt:lpwstr>
  </property>
  <property fmtid="{D5CDD505-2E9C-101B-9397-08002B2CF9AE}" pid="9" name="MSIP_Label_4c99bc9a-9772-4b7e-bcf5-e39ce86bfb30_ActionId">
    <vt:lpwstr>df74f499-04c4-47b8-abcc-c91c8ec1fb50</vt:lpwstr>
  </property>
  <property fmtid="{D5CDD505-2E9C-101B-9397-08002B2CF9AE}" pid="10" name="MSIP_Label_4c99bc9a-9772-4b7e-bcf5-e39ce86bfb30_ContentBits">
    <vt:lpwstr>0</vt:lpwstr>
  </property>
</Properties>
</file>