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1A74" w14:textId="77777777" w:rsidR="004F4766" w:rsidRDefault="00194AEF" w:rsidP="004F4766">
      <w:pPr>
        <w:spacing w:before="58" w:line="400" w:lineRule="exact"/>
        <w:rPr>
          <w:rFonts w:ascii="Arial" w:eastAsia="Arial" w:hAnsi="Arial" w:cs="Arial"/>
          <w:b/>
          <w:i/>
          <w:color w:val="008000"/>
          <w:position w:val="-1"/>
          <w:sz w:val="36"/>
          <w:szCs w:val="36"/>
          <w:u w:val="thick" w:color="008000"/>
        </w:rPr>
      </w:pPr>
      <w:r w:rsidRPr="00864473">
        <w:rPr>
          <w:noProof/>
          <w:sz w:val="36"/>
          <w:lang w:val="en-IE" w:eastAsia="en-IE"/>
        </w:rPr>
        <w:drawing>
          <wp:anchor distT="0" distB="0" distL="114300" distR="114300" simplePos="0" relativeHeight="251659264" behindDoc="0" locked="0" layoutInCell="1" allowOverlap="1" wp14:anchorId="6FC35F98" wp14:editId="4423F9CC">
            <wp:simplePos x="0" y="0"/>
            <wp:positionH relativeFrom="column">
              <wp:posOffset>4859482</wp:posOffset>
            </wp:positionH>
            <wp:positionV relativeFrom="paragraph">
              <wp:posOffset>-362744</wp:posOffset>
            </wp:positionV>
            <wp:extent cx="1106170" cy="441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441759"/>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Cs/>
          <w:iCs/>
          <w:color w:val="008000"/>
          <w:spacing w:val="2"/>
          <w:position w:val="-1"/>
          <w:sz w:val="32"/>
          <w:szCs w:val="32"/>
        </w:rPr>
        <w:t xml:space="preserve">EirGrid </w:t>
      </w:r>
      <w:r w:rsidRPr="008B013E">
        <w:rPr>
          <w:rFonts w:ascii="Arial" w:eastAsia="Arial" w:hAnsi="Arial" w:cs="Arial"/>
          <w:bCs/>
          <w:iCs/>
          <w:color w:val="008000"/>
          <w:spacing w:val="2"/>
          <w:position w:val="-1"/>
          <w:sz w:val="32"/>
          <w:szCs w:val="32"/>
        </w:rPr>
        <w:t>Customer Form</w:t>
      </w:r>
      <w:r>
        <w:rPr>
          <w:rFonts w:ascii="Arial" w:eastAsia="Arial" w:hAnsi="Arial" w:cs="Arial"/>
          <w:bCs/>
          <w:iCs/>
          <w:color w:val="008000"/>
          <w:spacing w:val="2"/>
          <w:position w:val="-1"/>
          <w:sz w:val="32"/>
          <w:szCs w:val="32"/>
        </w:rPr>
        <w:t>:</w:t>
      </w:r>
    </w:p>
    <w:p w14:paraId="26A448D6" w14:textId="77777777" w:rsidR="004F4766" w:rsidRDefault="004F4766" w:rsidP="004F4766">
      <w:pPr>
        <w:spacing w:before="58" w:line="400" w:lineRule="exact"/>
        <w:rPr>
          <w:rFonts w:ascii="Arial" w:eastAsia="Arial" w:hAnsi="Arial" w:cs="Arial"/>
          <w:b/>
          <w:i/>
          <w:color w:val="008000"/>
          <w:position w:val="-1"/>
          <w:sz w:val="36"/>
          <w:szCs w:val="36"/>
          <w:u w:val="thick" w:color="008000"/>
        </w:rPr>
      </w:pPr>
    </w:p>
    <w:p w14:paraId="372A0D6A" w14:textId="253D014E" w:rsidR="004F4766" w:rsidRDefault="004F4766" w:rsidP="004F4766">
      <w:pPr>
        <w:spacing w:before="58" w:line="400" w:lineRule="exact"/>
        <w:rPr>
          <w:rFonts w:ascii="Arial" w:eastAsia="Arial" w:hAnsi="Arial" w:cs="Arial"/>
          <w:b/>
          <w:i/>
          <w:color w:val="008000"/>
          <w:position w:val="-1"/>
          <w:sz w:val="36"/>
          <w:szCs w:val="36"/>
          <w:u w:val="thick" w:color="008000"/>
        </w:rPr>
      </w:pPr>
      <w:r>
        <w:rPr>
          <w:rFonts w:ascii="Arial" w:eastAsia="Arial" w:hAnsi="Arial" w:cs="Arial"/>
          <w:b/>
          <w:i/>
          <w:color w:val="008000"/>
          <w:position w:val="-1"/>
          <w:sz w:val="36"/>
          <w:szCs w:val="36"/>
          <w:u w:val="thick" w:color="008000"/>
        </w:rPr>
        <w:t>REQUEST</w:t>
      </w:r>
      <w:r>
        <w:rPr>
          <w:rFonts w:ascii="Arial" w:eastAsia="Arial" w:hAnsi="Arial" w:cs="Arial"/>
          <w:b/>
          <w:i/>
          <w:color w:val="008000"/>
          <w:spacing w:val="-11"/>
          <w:position w:val="-1"/>
          <w:sz w:val="36"/>
          <w:szCs w:val="36"/>
          <w:u w:val="thick" w:color="008000"/>
        </w:rPr>
        <w:t xml:space="preserve"> </w:t>
      </w:r>
      <w:r w:rsidRPr="002C7D03">
        <w:rPr>
          <w:rFonts w:ascii="Arial" w:eastAsia="Arial" w:hAnsi="Arial" w:cs="Arial"/>
          <w:b/>
          <w:i/>
          <w:color w:val="008000"/>
          <w:position w:val="-1"/>
          <w:sz w:val="36"/>
          <w:szCs w:val="36"/>
          <w:u w:val="thick" w:color="008000"/>
        </w:rPr>
        <w:t>FOR</w:t>
      </w:r>
      <w:r w:rsidRPr="002C7D03">
        <w:rPr>
          <w:rFonts w:ascii="Arial" w:eastAsia="Arial" w:hAnsi="Arial" w:cs="Arial"/>
          <w:b/>
          <w:i/>
          <w:color w:val="008000"/>
          <w:spacing w:val="-7"/>
          <w:position w:val="-1"/>
          <w:sz w:val="36"/>
          <w:szCs w:val="36"/>
          <w:u w:val="thick" w:color="008000"/>
        </w:rPr>
        <w:t xml:space="preserve"> </w:t>
      </w:r>
      <w:r w:rsidRPr="002C7D03">
        <w:rPr>
          <w:rFonts w:ascii="Arial" w:eastAsia="Arial" w:hAnsi="Arial" w:cs="Arial"/>
          <w:b/>
          <w:i/>
          <w:color w:val="008000"/>
          <w:position w:val="-1"/>
          <w:sz w:val="36"/>
          <w:szCs w:val="36"/>
          <w:u w:val="thick" w:color="008000"/>
        </w:rPr>
        <w:t>TR</w:t>
      </w:r>
      <w:r w:rsidRPr="002C7D03">
        <w:rPr>
          <w:rFonts w:ascii="Arial" w:eastAsia="Arial" w:hAnsi="Arial" w:cs="Arial"/>
          <w:b/>
          <w:i/>
          <w:color w:val="008000"/>
          <w:spacing w:val="2"/>
          <w:position w:val="-1"/>
          <w:sz w:val="36"/>
          <w:szCs w:val="36"/>
          <w:u w:val="thick" w:color="008000"/>
        </w:rPr>
        <w:t>A</w:t>
      </w:r>
      <w:r w:rsidRPr="002C7D03">
        <w:rPr>
          <w:rFonts w:ascii="Arial" w:eastAsia="Arial" w:hAnsi="Arial" w:cs="Arial"/>
          <w:b/>
          <w:i/>
          <w:color w:val="008000"/>
          <w:position w:val="-1"/>
          <w:sz w:val="36"/>
          <w:szCs w:val="36"/>
          <w:u w:val="thick" w:color="008000"/>
        </w:rPr>
        <w:t>N</w:t>
      </w:r>
      <w:r w:rsidRPr="002C7D03">
        <w:rPr>
          <w:rFonts w:ascii="Arial" w:eastAsia="Arial" w:hAnsi="Arial" w:cs="Arial"/>
          <w:b/>
          <w:i/>
          <w:color w:val="008000"/>
          <w:spacing w:val="3"/>
          <w:position w:val="-1"/>
          <w:sz w:val="36"/>
          <w:szCs w:val="36"/>
          <w:u w:val="thick" w:color="008000"/>
        </w:rPr>
        <w:t>S</w:t>
      </w:r>
      <w:r w:rsidRPr="002C7D03">
        <w:rPr>
          <w:rFonts w:ascii="Arial" w:eastAsia="Arial" w:hAnsi="Arial" w:cs="Arial"/>
          <w:b/>
          <w:i/>
          <w:color w:val="008000"/>
          <w:spacing w:val="-2"/>
          <w:position w:val="-1"/>
          <w:sz w:val="36"/>
          <w:szCs w:val="36"/>
          <w:u w:val="thick" w:color="008000"/>
        </w:rPr>
        <w:t>M</w:t>
      </w:r>
      <w:r w:rsidRPr="002C7D03">
        <w:rPr>
          <w:rFonts w:ascii="Arial" w:eastAsia="Arial" w:hAnsi="Arial" w:cs="Arial"/>
          <w:b/>
          <w:i/>
          <w:color w:val="008000"/>
          <w:position w:val="-1"/>
          <w:sz w:val="36"/>
          <w:szCs w:val="36"/>
          <w:u w:val="thick" w:color="008000"/>
        </w:rPr>
        <w:t>IS</w:t>
      </w:r>
      <w:r w:rsidRPr="002C7D03">
        <w:rPr>
          <w:rFonts w:ascii="Arial" w:eastAsia="Arial" w:hAnsi="Arial" w:cs="Arial"/>
          <w:b/>
          <w:i/>
          <w:color w:val="008000"/>
          <w:spacing w:val="1"/>
          <w:position w:val="-1"/>
          <w:sz w:val="36"/>
          <w:szCs w:val="36"/>
          <w:u w:val="thick" w:color="008000"/>
        </w:rPr>
        <w:t>S</w:t>
      </w:r>
      <w:r w:rsidRPr="002C7D03">
        <w:rPr>
          <w:rFonts w:ascii="Arial" w:eastAsia="Arial" w:hAnsi="Arial" w:cs="Arial"/>
          <w:b/>
          <w:i/>
          <w:color w:val="008000"/>
          <w:spacing w:val="2"/>
          <w:position w:val="-1"/>
          <w:sz w:val="36"/>
          <w:szCs w:val="36"/>
          <w:u w:val="thick" w:color="008000"/>
        </w:rPr>
        <w:t>I</w:t>
      </w:r>
      <w:r w:rsidRPr="002C7D03">
        <w:rPr>
          <w:rFonts w:ascii="Arial" w:eastAsia="Arial" w:hAnsi="Arial" w:cs="Arial"/>
          <w:b/>
          <w:i/>
          <w:color w:val="008000"/>
          <w:spacing w:val="-1"/>
          <w:position w:val="-1"/>
          <w:sz w:val="36"/>
          <w:szCs w:val="36"/>
          <w:u w:val="thick" w:color="008000"/>
        </w:rPr>
        <w:t>O</w:t>
      </w:r>
      <w:r w:rsidRPr="002C7D03">
        <w:rPr>
          <w:rFonts w:ascii="Arial" w:eastAsia="Arial" w:hAnsi="Arial" w:cs="Arial"/>
          <w:b/>
          <w:i/>
          <w:color w:val="008000"/>
          <w:position w:val="-1"/>
          <w:sz w:val="36"/>
          <w:szCs w:val="36"/>
          <w:u w:val="thick" w:color="008000"/>
        </w:rPr>
        <w:t>N</w:t>
      </w:r>
      <w:r w:rsidRPr="002C7D03">
        <w:rPr>
          <w:rFonts w:ascii="Arial" w:eastAsia="Arial" w:hAnsi="Arial" w:cs="Arial"/>
          <w:b/>
          <w:i/>
          <w:color w:val="008000"/>
          <w:spacing w:val="-20"/>
          <w:position w:val="-1"/>
          <w:sz w:val="36"/>
          <w:szCs w:val="36"/>
          <w:u w:val="thick" w:color="008000"/>
        </w:rPr>
        <w:t xml:space="preserve"> </w:t>
      </w:r>
      <w:r w:rsidRPr="002C7D03">
        <w:rPr>
          <w:rFonts w:ascii="Arial" w:eastAsia="Arial" w:hAnsi="Arial" w:cs="Arial"/>
          <w:b/>
          <w:i/>
          <w:color w:val="008000"/>
          <w:spacing w:val="-1"/>
          <w:position w:val="-1"/>
          <w:sz w:val="36"/>
          <w:szCs w:val="36"/>
          <w:u w:val="thick" w:color="008000"/>
        </w:rPr>
        <w:t>O</w:t>
      </w:r>
      <w:r w:rsidRPr="002C7D03">
        <w:rPr>
          <w:rFonts w:ascii="Arial" w:eastAsia="Arial" w:hAnsi="Arial" w:cs="Arial"/>
          <w:b/>
          <w:i/>
          <w:color w:val="008000"/>
          <w:spacing w:val="2"/>
          <w:position w:val="-1"/>
          <w:sz w:val="36"/>
          <w:szCs w:val="36"/>
          <w:u w:val="thick" w:color="008000"/>
        </w:rPr>
        <w:t>U</w:t>
      </w:r>
      <w:r w:rsidRPr="002C7D03">
        <w:rPr>
          <w:rFonts w:ascii="Arial" w:eastAsia="Arial" w:hAnsi="Arial" w:cs="Arial"/>
          <w:b/>
          <w:i/>
          <w:color w:val="008000"/>
          <w:position w:val="-1"/>
          <w:sz w:val="36"/>
          <w:szCs w:val="36"/>
          <w:u w:val="thick" w:color="008000"/>
        </w:rPr>
        <w:t>T</w:t>
      </w:r>
      <w:r w:rsidRPr="002C7D03">
        <w:rPr>
          <w:rFonts w:ascii="Arial" w:eastAsia="Arial" w:hAnsi="Arial" w:cs="Arial"/>
          <w:b/>
          <w:i/>
          <w:color w:val="008000"/>
          <w:spacing w:val="1"/>
          <w:position w:val="-1"/>
          <w:sz w:val="36"/>
          <w:szCs w:val="36"/>
          <w:u w:val="thick" w:color="008000"/>
        </w:rPr>
        <w:t>A</w:t>
      </w:r>
      <w:r w:rsidRPr="002C7D03">
        <w:rPr>
          <w:rFonts w:ascii="Arial" w:eastAsia="Arial" w:hAnsi="Arial" w:cs="Arial"/>
          <w:b/>
          <w:i/>
          <w:color w:val="008000"/>
          <w:spacing w:val="-1"/>
          <w:position w:val="-1"/>
          <w:sz w:val="36"/>
          <w:szCs w:val="36"/>
          <w:u w:val="thick" w:color="008000"/>
        </w:rPr>
        <w:t>G</w:t>
      </w:r>
      <w:r w:rsidRPr="002C7D03">
        <w:rPr>
          <w:rFonts w:ascii="Arial" w:eastAsia="Arial" w:hAnsi="Arial" w:cs="Arial"/>
          <w:b/>
          <w:i/>
          <w:color w:val="008000"/>
          <w:position w:val="-1"/>
          <w:sz w:val="36"/>
          <w:szCs w:val="36"/>
          <w:u w:val="thick" w:color="008000"/>
        </w:rPr>
        <w:t>E</w:t>
      </w:r>
    </w:p>
    <w:p w14:paraId="21D0EF6D" w14:textId="77777777" w:rsidR="004F4766" w:rsidRDefault="004F4766">
      <w:pPr>
        <w:spacing w:before="5" w:line="220" w:lineRule="exact"/>
        <w:rPr>
          <w:rFonts w:ascii="Arial" w:eastAsia="Arial" w:hAnsi="Arial" w:cs="Arial"/>
          <w:b/>
          <w:i/>
          <w:color w:val="008000"/>
          <w:position w:val="-1"/>
          <w:sz w:val="36"/>
          <w:szCs w:val="36"/>
          <w:u w:val="thick" w:color="008000"/>
        </w:rPr>
      </w:pPr>
    </w:p>
    <w:p w14:paraId="139234F0" w14:textId="77777777" w:rsidR="004F4766" w:rsidRDefault="004F4766">
      <w:pPr>
        <w:spacing w:before="5" w:line="220" w:lineRule="exact"/>
        <w:rPr>
          <w:sz w:val="22"/>
          <w:szCs w:val="22"/>
        </w:rPr>
      </w:pPr>
    </w:p>
    <w:tbl>
      <w:tblPr>
        <w:tblW w:w="9924" w:type="dxa"/>
        <w:tblInd w:w="-45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02"/>
        <w:gridCol w:w="2983"/>
        <w:gridCol w:w="5239"/>
      </w:tblGrid>
      <w:tr w:rsidR="00340298" w14:paraId="08D0D363" w14:textId="77777777" w:rsidTr="004F4766">
        <w:trPr>
          <w:trHeight w:hRule="exact" w:val="655"/>
        </w:trPr>
        <w:tc>
          <w:tcPr>
            <w:tcW w:w="1702" w:type="dxa"/>
          </w:tcPr>
          <w:p w14:paraId="4FC64578" w14:textId="0DBEAA6F" w:rsidR="00340298" w:rsidRPr="000F3F5F" w:rsidRDefault="00E2418B">
            <w:pPr>
              <w:spacing w:line="320" w:lineRule="exact"/>
              <w:ind w:left="130"/>
              <w:rPr>
                <w:rFonts w:ascii="Arial" w:eastAsia="Arial" w:hAnsi="Arial" w:cs="Arial"/>
                <w:sz w:val="26"/>
                <w:szCs w:val="26"/>
              </w:rPr>
            </w:pPr>
            <w:r w:rsidRPr="000F3F5F">
              <w:rPr>
                <w:rFonts w:ascii="Arial" w:eastAsia="Arial" w:hAnsi="Arial" w:cs="Arial"/>
                <w:b/>
                <w:spacing w:val="-1"/>
                <w:sz w:val="26"/>
                <w:szCs w:val="26"/>
              </w:rPr>
              <w:t>To</w:t>
            </w:r>
            <w:r w:rsidRPr="000F3F5F">
              <w:rPr>
                <w:rFonts w:ascii="Arial" w:eastAsia="Arial" w:hAnsi="Arial" w:cs="Arial"/>
                <w:b/>
                <w:sz w:val="26"/>
                <w:szCs w:val="26"/>
              </w:rPr>
              <w:t>:</w:t>
            </w:r>
          </w:p>
        </w:tc>
        <w:tc>
          <w:tcPr>
            <w:tcW w:w="8222" w:type="dxa"/>
            <w:gridSpan w:val="2"/>
          </w:tcPr>
          <w:p w14:paraId="0463EEE7" w14:textId="5D5C6606" w:rsidR="00340298" w:rsidRPr="000F3F5F" w:rsidRDefault="008A3632" w:rsidP="008C534F">
            <w:pPr>
              <w:spacing w:line="320" w:lineRule="exact"/>
              <w:ind w:left="16"/>
              <w:rPr>
                <w:rFonts w:ascii="Arial" w:eastAsia="Arial" w:hAnsi="Arial" w:cs="Arial"/>
                <w:sz w:val="26"/>
                <w:szCs w:val="26"/>
              </w:rPr>
            </w:pPr>
            <w:r>
              <w:rPr>
                <w:rFonts w:ascii="Arial" w:eastAsia="Arial" w:hAnsi="Arial" w:cs="Arial"/>
                <w:i/>
                <w:spacing w:val="-1"/>
                <w:sz w:val="26"/>
                <w:szCs w:val="26"/>
              </w:rPr>
              <w:t>Transmission Outage Planning</w:t>
            </w:r>
            <w:r w:rsidR="004F4766">
              <w:rPr>
                <w:rFonts w:ascii="Arial" w:eastAsia="Arial" w:hAnsi="Arial" w:cs="Arial"/>
                <w:i/>
                <w:spacing w:val="-1"/>
                <w:sz w:val="26"/>
                <w:szCs w:val="26"/>
              </w:rPr>
              <w:t xml:space="preserve"> (TOP)</w:t>
            </w:r>
            <w:r>
              <w:rPr>
                <w:rFonts w:ascii="Arial" w:eastAsia="Arial" w:hAnsi="Arial" w:cs="Arial"/>
                <w:i/>
                <w:spacing w:val="-1"/>
                <w:sz w:val="26"/>
                <w:szCs w:val="26"/>
              </w:rPr>
              <w:t xml:space="preserve"> &amp; </w:t>
            </w:r>
            <w:r w:rsidR="00194AEF" w:rsidRPr="000F3F5F">
              <w:rPr>
                <w:rFonts w:ascii="Arial" w:eastAsia="Arial" w:hAnsi="Arial" w:cs="Arial"/>
                <w:i/>
                <w:sz w:val="26"/>
                <w:szCs w:val="26"/>
              </w:rPr>
              <w:t>System</w:t>
            </w:r>
            <w:r w:rsidR="00194AEF" w:rsidRPr="000F3F5F">
              <w:rPr>
                <w:rFonts w:ascii="Arial" w:eastAsia="Arial" w:hAnsi="Arial" w:cs="Arial"/>
                <w:i/>
                <w:spacing w:val="-1"/>
                <w:sz w:val="26"/>
                <w:szCs w:val="26"/>
              </w:rPr>
              <w:t xml:space="preserve"> </w:t>
            </w:r>
            <w:r w:rsidR="00E2418B" w:rsidRPr="000F3F5F">
              <w:rPr>
                <w:rFonts w:ascii="Arial" w:eastAsia="Arial" w:hAnsi="Arial" w:cs="Arial"/>
                <w:i/>
                <w:sz w:val="26"/>
                <w:szCs w:val="26"/>
              </w:rPr>
              <w:t>Oper</w:t>
            </w:r>
            <w:r w:rsidR="00E2418B" w:rsidRPr="000F3F5F">
              <w:rPr>
                <w:rFonts w:ascii="Arial" w:eastAsia="Arial" w:hAnsi="Arial" w:cs="Arial"/>
                <w:i/>
                <w:spacing w:val="-3"/>
                <w:sz w:val="26"/>
                <w:szCs w:val="26"/>
              </w:rPr>
              <w:t>a</w:t>
            </w:r>
            <w:r w:rsidR="00E2418B" w:rsidRPr="000F3F5F">
              <w:rPr>
                <w:rFonts w:ascii="Arial" w:eastAsia="Arial" w:hAnsi="Arial" w:cs="Arial"/>
                <w:i/>
                <w:spacing w:val="1"/>
                <w:sz w:val="26"/>
                <w:szCs w:val="26"/>
              </w:rPr>
              <w:t>t</w:t>
            </w:r>
            <w:r w:rsidR="00E2418B" w:rsidRPr="000F3F5F">
              <w:rPr>
                <w:rFonts w:ascii="Arial" w:eastAsia="Arial" w:hAnsi="Arial" w:cs="Arial"/>
                <w:i/>
                <w:spacing w:val="-2"/>
                <w:sz w:val="26"/>
                <w:szCs w:val="26"/>
              </w:rPr>
              <w:t>i</w:t>
            </w:r>
            <w:r w:rsidR="00E2418B" w:rsidRPr="000F3F5F">
              <w:rPr>
                <w:rFonts w:ascii="Arial" w:eastAsia="Arial" w:hAnsi="Arial" w:cs="Arial"/>
                <w:i/>
                <w:sz w:val="26"/>
                <w:szCs w:val="26"/>
              </w:rPr>
              <w:t>ons, Ei</w:t>
            </w:r>
            <w:r w:rsidR="00E2418B" w:rsidRPr="000F3F5F">
              <w:rPr>
                <w:rFonts w:ascii="Arial" w:eastAsia="Arial" w:hAnsi="Arial" w:cs="Arial"/>
                <w:i/>
                <w:spacing w:val="-2"/>
                <w:sz w:val="26"/>
                <w:szCs w:val="26"/>
              </w:rPr>
              <w:t>r</w:t>
            </w:r>
            <w:r w:rsidR="00E2418B" w:rsidRPr="000F3F5F">
              <w:rPr>
                <w:rFonts w:ascii="Arial" w:eastAsia="Arial" w:hAnsi="Arial" w:cs="Arial"/>
                <w:i/>
                <w:sz w:val="26"/>
                <w:szCs w:val="26"/>
              </w:rPr>
              <w:t>Grid</w:t>
            </w:r>
          </w:p>
        </w:tc>
      </w:tr>
      <w:tr w:rsidR="00340298" w14:paraId="41F92904" w14:textId="77777777" w:rsidTr="004F4766">
        <w:trPr>
          <w:trHeight w:hRule="exact" w:val="653"/>
        </w:trPr>
        <w:tc>
          <w:tcPr>
            <w:tcW w:w="4685" w:type="dxa"/>
            <w:gridSpan w:val="2"/>
          </w:tcPr>
          <w:p w14:paraId="4E4A2AAC" w14:textId="78D9E429" w:rsidR="00340298" w:rsidRPr="000F3F5F" w:rsidRDefault="00476E46">
            <w:pPr>
              <w:spacing w:line="300" w:lineRule="exact"/>
              <w:ind w:left="130"/>
              <w:rPr>
                <w:rFonts w:ascii="Arial" w:eastAsia="Arial" w:hAnsi="Arial" w:cs="Arial"/>
                <w:sz w:val="26"/>
                <w:szCs w:val="26"/>
              </w:rPr>
            </w:pPr>
            <w:r w:rsidRPr="000F3F5F">
              <w:rPr>
                <w:rFonts w:ascii="Arial" w:eastAsia="Arial" w:hAnsi="Arial" w:cs="Arial"/>
                <w:b/>
                <w:sz w:val="26"/>
                <w:szCs w:val="26"/>
              </w:rPr>
              <w:t>Company Name:</w:t>
            </w:r>
            <w:r w:rsidR="007D2569">
              <w:rPr>
                <w:rFonts w:ascii="Arial" w:eastAsia="Arial" w:hAnsi="Arial" w:cs="Arial"/>
                <w:b/>
                <w:sz w:val="26"/>
                <w:szCs w:val="26"/>
              </w:rPr>
              <w:t xml:space="preserve"> </w:t>
            </w:r>
          </w:p>
        </w:tc>
        <w:tc>
          <w:tcPr>
            <w:tcW w:w="5239" w:type="dxa"/>
          </w:tcPr>
          <w:p w14:paraId="0E53DAAF" w14:textId="5A12F3ED" w:rsidR="00340298" w:rsidRPr="000F3F5F" w:rsidRDefault="00E2418B">
            <w:pPr>
              <w:spacing w:line="300" w:lineRule="exact"/>
              <w:ind w:left="127"/>
              <w:rPr>
                <w:rFonts w:ascii="Arial" w:eastAsia="Arial" w:hAnsi="Arial" w:cs="Arial"/>
                <w:sz w:val="26"/>
                <w:szCs w:val="26"/>
              </w:rPr>
            </w:pPr>
            <w:r w:rsidRPr="000F3F5F">
              <w:rPr>
                <w:rFonts w:ascii="Arial" w:eastAsia="Arial" w:hAnsi="Arial" w:cs="Arial"/>
                <w:b/>
                <w:spacing w:val="-1"/>
                <w:sz w:val="26"/>
                <w:szCs w:val="26"/>
              </w:rPr>
              <w:t>D</w:t>
            </w:r>
            <w:r w:rsidRPr="000F3F5F">
              <w:rPr>
                <w:rFonts w:ascii="Arial" w:eastAsia="Arial" w:hAnsi="Arial" w:cs="Arial"/>
                <w:b/>
                <w:sz w:val="26"/>
                <w:szCs w:val="26"/>
              </w:rPr>
              <w:t>ate</w:t>
            </w:r>
            <w:r w:rsidR="008C534F">
              <w:rPr>
                <w:rFonts w:ascii="Arial" w:eastAsia="Arial" w:hAnsi="Arial" w:cs="Arial"/>
                <w:b/>
                <w:sz w:val="26"/>
                <w:szCs w:val="26"/>
              </w:rPr>
              <w:t xml:space="preserve"> of Application</w:t>
            </w:r>
            <w:r w:rsidRPr="000F3F5F">
              <w:rPr>
                <w:rFonts w:ascii="Arial" w:eastAsia="Arial" w:hAnsi="Arial" w:cs="Arial"/>
                <w:b/>
                <w:sz w:val="26"/>
                <w:szCs w:val="26"/>
              </w:rPr>
              <w:t>:</w:t>
            </w:r>
            <w:r w:rsidR="007D2569">
              <w:rPr>
                <w:rFonts w:ascii="Arial" w:eastAsia="Arial" w:hAnsi="Arial" w:cs="Arial"/>
                <w:b/>
                <w:sz w:val="26"/>
                <w:szCs w:val="26"/>
              </w:rPr>
              <w:t xml:space="preserve"> </w:t>
            </w:r>
          </w:p>
        </w:tc>
      </w:tr>
      <w:tr w:rsidR="004D6667" w14:paraId="19191C94" w14:textId="77777777" w:rsidTr="004F4766">
        <w:trPr>
          <w:trHeight w:hRule="exact" w:val="1277"/>
        </w:trPr>
        <w:tc>
          <w:tcPr>
            <w:tcW w:w="9924" w:type="dxa"/>
            <w:gridSpan w:val="3"/>
          </w:tcPr>
          <w:p w14:paraId="76D4D23C" w14:textId="1D8A64A0" w:rsidR="004D6667" w:rsidRDefault="004D6667" w:rsidP="00687EDC">
            <w:pPr>
              <w:spacing w:line="320" w:lineRule="exact"/>
              <w:rPr>
                <w:rFonts w:ascii="Arial" w:eastAsia="Arial" w:hAnsi="Arial" w:cs="Arial"/>
                <w:b/>
                <w:sz w:val="26"/>
                <w:szCs w:val="26"/>
              </w:rPr>
            </w:pPr>
            <w:r w:rsidRPr="000F3F5F">
              <w:rPr>
                <w:rFonts w:ascii="Arial" w:eastAsia="Arial" w:hAnsi="Arial" w:cs="Arial"/>
                <w:b/>
                <w:sz w:val="26"/>
                <w:szCs w:val="26"/>
              </w:rPr>
              <w:t>Contact Details of Requesting Party:</w:t>
            </w:r>
          </w:p>
          <w:p w14:paraId="757850C1" w14:textId="67E67E7A" w:rsidR="004D6667" w:rsidRPr="00CA198D" w:rsidRDefault="004D6667" w:rsidP="002C7D03">
            <w:pPr>
              <w:spacing w:line="320" w:lineRule="exact"/>
              <w:rPr>
                <w:rFonts w:ascii="Arial" w:eastAsia="Arial" w:hAnsi="Arial" w:cs="Arial"/>
                <w:bCs/>
                <w:sz w:val="26"/>
                <w:szCs w:val="26"/>
              </w:rPr>
            </w:pPr>
            <w:r w:rsidRPr="002C7D03">
              <w:rPr>
                <w:rFonts w:ascii="Arial" w:eastAsia="Arial" w:hAnsi="Arial" w:cs="Arial"/>
                <w:b/>
                <w:sz w:val="26"/>
                <w:szCs w:val="26"/>
              </w:rPr>
              <w:t>Name:</w:t>
            </w:r>
            <w:r w:rsidR="004F4766">
              <w:rPr>
                <w:rFonts w:ascii="Arial" w:eastAsia="Arial" w:hAnsi="Arial" w:cs="Arial"/>
                <w:b/>
                <w:sz w:val="26"/>
                <w:szCs w:val="26"/>
              </w:rPr>
              <w:t xml:space="preserve"> </w:t>
            </w:r>
            <w:r w:rsidR="00CA198D">
              <w:rPr>
                <w:rFonts w:ascii="Arial" w:eastAsia="Arial" w:hAnsi="Arial" w:cs="Arial"/>
                <w:bCs/>
                <w:sz w:val="26"/>
                <w:szCs w:val="26"/>
              </w:rPr>
              <w:t xml:space="preserve">    </w:t>
            </w:r>
            <w:r w:rsidRPr="002C7D03">
              <w:rPr>
                <w:rFonts w:ascii="Arial" w:eastAsia="Arial" w:hAnsi="Arial" w:cs="Arial"/>
                <w:b/>
                <w:sz w:val="26"/>
                <w:szCs w:val="26"/>
              </w:rPr>
              <w:t xml:space="preserve">Email: </w:t>
            </w:r>
            <w:r w:rsidR="00CA198D">
              <w:rPr>
                <w:rFonts w:ascii="Arial" w:eastAsia="Arial" w:hAnsi="Arial" w:cs="Arial"/>
                <w:bCs/>
                <w:sz w:val="26"/>
                <w:szCs w:val="26"/>
              </w:rPr>
              <w:t xml:space="preserve">           </w:t>
            </w:r>
            <w:r w:rsidRPr="002C7D03">
              <w:rPr>
                <w:rFonts w:ascii="Arial" w:eastAsia="Arial" w:hAnsi="Arial" w:cs="Arial"/>
                <w:b/>
                <w:sz w:val="26"/>
                <w:szCs w:val="26"/>
              </w:rPr>
              <w:t>Phone n</w:t>
            </w:r>
            <w:r w:rsidR="004F4766">
              <w:rPr>
                <w:rFonts w:ascii="Arial" w:eastAsia="Arial" w:hAnsi="Arial" w:cs="Arial"/>
                <w:b/>
                <w:sz w:val="26"/>
                <w:szCs w:val="26"/>
              </w:rPr>
              <w:t>o:</w:t>
            </w:r>
            <w:r w:rsidR="004F4766" w:rsidRPr="00687EDC">
              <w:rPr>
                <w:rFonts w:ascii="Arial" w:eastAsia="Arial" w:hAnsi="Arial" w:cs="Arial"/>
                <w:bCs/>
                <w:sz w:val="26"/>
                <w:szCs w:val="26"/>
              </w:rPr>
              <w:t xml:space="preserve"> </w:t>
            </w:r>
          </w:p>
          <w:p w14:paraId="5D923F28" w14:textId="77777777" w:rsidR="004D6667" w:rsidRPr="000F3F5F" w:rsidRDefault="004D6667" w:rsidP="004D6667">
            <w:pPr>
              <w:spacing w:line="320" w:lineRule="exact"/>
              <w:ind w:left="130"/>
              <w:rPr>
                <w:rFonts w:ascii="Arial" w:eastAsia="Arial" w:hAnsi="Arial" w:cs="Arial"/>
                <w:b/>
                <w:sz w:val="26"/>
                <w:szCs w:val="26"/>
              </w:rPr>
            </w:pPr>
          </w:p>
          <w:p w14:paraId="1039EBD6" w14:textId="77777777" w:rsidR="004D6667" w:rsidRPr="000F3F5F" w:rsidRDefault="004D6667" w:rsidP="004D6667">
            <w:pPr>
              <w:spacing w:line="320" w:lineRule="exact"/>
              <w:ind w:left="130"/>
              <w:rPr>
                <w:rFonts w:ascii="Arial" w:eastAsia="Arial" w:hAnsi="Arial" w:cs="Arial"/>
                <w:b/>
                <w:sz w:val="26"/>
                <w:szCs w:val="26"/>
              </w:rPr>
            </w:pPr>
          </w:p>
        </w:tc>
      </w:tr>
      <w:tr w:rsidR="004D6667" w14:paraId="49E4C763" w14:textId="77777777" w:rsidTr="004F4766">
        <w:trPr>
          <w:trHeight w:hRule="exact" w:val="607"/>
        </w:trPr>
        <w:tc>
          <w:tcPr>
            <w:tcW w:w="9924" w:type="dxa"/>
            <w:gridSpan w:val="3"/>
          </w:tcPr>
          <w:p w14:paraId="2AA9A9D3" w14:textId="2D34A616" w:rsidR="004D6667" w:rsidRPr="000F3F5F" w:rsidRDefault="004D6667" w:rsidP="004D6667">
            <w:pPr>
              <w:spacing w:line="300" w:lineRule="exact"/>
              <w:ind w:left="130"/>
              <w:rPr>
                <w:rFonts w:ascii="Arial" w:eastAsia="Arial" w:hAnsi="Arial" w:cs="Arial"/>
                <w:sz w:val="26"/>
                <w:szCs w:val="26"/>
              </w:rPr>
            </w:pPr>
            <w:r w:rsidRPr="000F3F5F">
              <w:rPr>
                <w:rFonts w:ascii="Arial" w:eastAsia="Arial" w:hAnsi="Arial" w:cs="Arial"/>
                <w:b/>
                <w:sz w:val="26"/>
                <w:szCs w:val="26"/>
              </w:rPr>
              <w:t>P</w:t>
            </w:r>
            <w:r w:rsidRPr="000F3F5F">
              <w:rPr>
                <w:rFonts w:ascii="Arial" w:eastAsia="Arial" w:hAnsi="Arial" w:cs="Arial"/>
                <w:b/>
                <w:spacing w:val="1"/>
                <w:sz w:val="26"/>
                <w:szCs w:val="26"/>
              </w:rPr>
              <w:t>l</w:t>
            </w:r>
            <w:r w:rsidRPr="000F3F5F">
              <w:rPr>
                <w:rFonts w:ascii="Arial" w:eastAsia="Arial" w:hAnsi="Arial" w:cs="Arial"/>
                <w:b/>
                <w:sz w:val="26"/>
                <w:szCs w:val="26"/>
              </w:rPr>
              <w:t>a</w:t>
            </w:r>
            <w:r w:rsidRPr="000F3F5F">
              <w:rPr>
                <w:rFonts w:ascii="Arial" w:eastAsia="Arial" w:hAnsi="Arial" w:cs="Arial"/>
                <w:b/>
                <w:spacing w:val="-1"/>
                <w:sz w:val="26"/>
                <w:szCs w:val="26"/>
              </w:rPr>
              <w:t>n</w:t>
            </w:r>
            <w:r w:rsidRPr="000F3F5F">
              <w:rPr>
                <w:rFonts w:ascii="Arial" w:eastAsia="Arial" w:hAnsi="Arial" w:cs="Arial"/>
                <w:b/>
                <w:sz w:val="26"/>
                <w:szCs w:val="26"/>
              </w:rPr>
              <w:t>t:</w:t>
            </w:r>
            <w:r w:rsidR="00687EDC">
              <w:rPr>
                <w:rFonts w:ascii="Arial" w:eastAsia="Arial" w:hAnsi="Arial" w:cs="Arial"/>
                <w:b/>
                <w:sz w:val="26"/>
                <w:szCs w:val="26"/>
              </w:rPr>
              <w:t xml:space="preserve"> </w:t>
            </w:r>
          </w:p>
        </w:tc>
      </w:tr>
      <w:tr w:rsidR="004D6667" w14:paraId="24B2A6CA" w14:textId="77777777" w:rsidTr="004F4766">
        <w:trPr>
          <w:trHeight w:hRule="exact" w:val="332"/>
        </w:trPr>
        <w:tc>
          <w:tcPr>
            <w:tcW w:w="1702" w:type="dxa"/>
          </w:tcPr>
          <w:p w14:paraId="68C20298" w14:textId="77777777" w:rsidR="004D6667" w:rsidRPr="000F3F5F" w:rsidRDefault="004D6667" w:rsidP="004D6667">
            <w:pPr>
              <w:spacing w:line="300" w:lineRule="exact"/>
              <w:ind w:left="130" w:right="-46"/>
              <w:rPr>
                <w:rFonts w:ascii="Arial" w:eastAsia="Arial" w:hAnsi="Arial" w:cs="Arial"/>
                <w:sz w:val="26"/>
                <w:szCs w:val="26"/>
              </w:rPr>
            </w:pPr>
            <w:r w:rsidRPr="000F3F5F">
              <w:rPr>
                <w:rFonts w:ascii="Arial" w:eastAsia="Arial" w:hAnsi="Arial" w:cs="Arial"/>
                <w:b/>
                <w:spacing w:val="-1"/>
                <w:sz w:val="26"/>
                <w:szCs w:val="26"/>
              </w:rPr>
              <w:t>F</w:t>
            </w:r>
            <w:r w:rsidRPr="000F3F5F">
              <w:rPr>
                <w:rFonts w:ascii="Arial" w:eastAsia="Arial" w:hAnsi="Arial" w:cs="Arial"/>
                <w:b/>
                <w:spacing w:val="1"/>
                <w:sz w:val="26"/>
                <w:szCs w:val="26"/>
              </w:rPr>
              <w:t>r</w:t>
            </w:r>
            <w:r w:rsidRPr="000F3F5F">
              <w:rPr>
                <w:rFonts w:ascii="Arial" w:eastAsia="Arial" w:hAnsi="Arial" w:cs="Arial"/>
                <w:b/>
                <w:spacing w:val="-1"/>
                <w:sz w:val="26"/>
                <w:szCs w:val="26"/>
              </w:rPr>
              <w:t>o</w:t>
            </w:r>
            <w:r w:rsidRPr="000F3F5F">
              <w:rPr>
                <w:rFonts w:ascii="Arial" w:eastAsia="Arial" w:hAnsi="Arial" w:cs="Arial"/>
                <w:b/>
                <w:sz w:val="26"/>
                <w:szCs w:val="26"/>
              </w:rPr>
              <w:t>m:</w:t>
            </w:r>
          </w:p>
        </w:tc>
        <w:tc>
          <w:tcPr>
            <w:tcW w:w="2983" w:type="dxa"/>
          </w:tcPr>
          <w:p w14:paraId="75EA750E" w14:textId="4CE2725A" w:rsidR="004D6667" w:rsidRPr="000F3F5F" w:rsidRDefault="00CA198D" w:rsidP="006B3D2F">
            <w:pPr>
              <w:spacing w:line="300" w:lineRule="exact"/>
              <w:rPr>
                <w:rFonts w:ascii="Arial" w:eastAsia="Arial" w:hAnsi="Arial" w:cs="Arial"/>
                <w:sz w:val="26"/>
                <w:szCs w:val="26"/>
              </w:rPr>
            </w:pPr>
            <w:r>
              <w:rPr>
                <w:rFonts w:ascii="Arial" w:eastAsia="Arial" w:hAnsi="Arial" w:cs="Arial"/>
                <w:b/>
                <w:spacing w:val="-4"/>
                <w:sz w:val="26"/>
                <w:szCs w:val="26"/>
              </w:rPr>
              <w:t xml:space="preserve">                             </w:t>
            </w:r>
            <w:proofErr w:type="spellStart"/>
            <w:r w:rsidR="004D6667" w:rsidRPr="000F3F5F">
              <w:rPr>
                <w:rFonts w:ascii="Arial" w:eastAsia="Arial" w:hAnsi="Arial" w:cs="Arial"/>
                <w:b/>
                <w:spacing w:val="-4"/>
                <w:sz w:val="26"/>
                <w:szCs w:val="26"/>
              </w:rPr>
              <w:t>H</w:t>
            </w:r>
            <w:r w:rsidR="004D6667" w:rsidRPr="000F3F5F">
              <w:rPr>
                <w:rFonts w:ascii="Arial" w:eastAsia="Arial" w:hAnsi="Arial" w:cs="Arial"/>
                <w:b/>
                <w:spacing w:val="1"/>
                <w:sz w:val="26"/>
                <w:szCs w:val="26"/>
              </w:rPr>
              <w:t>r</w:t>
            </w:r>
            <w:r w:rsidR="004D6667" w:rsidRPr="000F3F5F">
              <w:rPr>
                <w:rFonts w:ascii="Arial" w:eastAsia="Arial" w:hAnsi="Arial" w:cs="Arial"/>
                <w:b/>
                <w:sz w:val="26"/>
                <w:szCs w:val="26"/>
              </w:rPr>
              <w:t>s</w:t>
            </w:r>
            <w:proofErr w:type="spellEnd"/>
            <w:r w:rsidR="004D6667" w:rsidRPr="000F3F5F">
              <w:rPr>
                <w:rFonts w:ascii="Arial" w:eastAsia="Arial" w:hAnsi="Arial" w:cs="Arial"/>
                <w:b/>
                <w:spacing w:val="2"/>
                <w:sz w:val="26"/>
                <w:szCs w:val="26"/>
              </w:rPr>
              <w:t xml:space="preserve"> </w:t>
            </w:r>
            <w:r w:rsidR="004D6667" w:rsidRPr="000F3F5F">
              <w:rPr>
                <w:rFonts w:ascii="Arial" w:eastAsia="Arial" w:hAnsi="Arial" w:cs="Arial"/>
                <w:b/>
                <w:spacing w:val="-1"/>
                <w:sz w:val="26"/>
                <w:szCs w:val="26"/>
              </w:rPr>
              <w:t>on</w:t>
            </w:r>
            <w:r w:rsidR="004D6667" w:rsidRPr="000F3F5F">
              <w:rPr>
                <w:rFonts w:ascii="Arial" w:eastAsia="Arial" w:hAnsi="Arial" w:cs="Arial"/>
                <w:b/>
                <w:sz w:val="26"/>
                <w:szCs w:val="26"/>
              </w:rPr>
              <w:t>:</w:t>
            </w:r>
          </w:p>
        </w:tc>
        <w:tc>
          <w:tcPr>
            <w:tcW w:w="5239" w:type="dxa"/>
          </w:tcPr>
          <w:p w14:paraId="3E99933F" w14:textId="2649C136" w:rsidR="004D6667" w:rsidRPr="001D67FC" w:rsidRDefault="004D6667" w:rsidP="004D6667">
            <w:pPr>
              <w:rPr>
                <w:b/>
                <w:bCs/>
                <w:sz w:val="26"/>
                <w:szCs w:val="26"/>
              </w:rPr>
            </w:pPr>
          </w:p>
        </w:tc>
      </w:tr>
      <w:tr w:rsidR="004D6667" w14:paraId="3841499F" w14:textId="77777777" w:rsidTr="004F4766">
        <w:trPr>
          <w:trHeight w:hRule="exact" w:val="321"/>
        </w:trPr>
        <w:tc>
          <w:tcPr>
            <w:tcW w:w="1702" w:type="dxa"/>
          </w:tcPr>
          <w:p w14:paraId="74B5511F" w14:textId="77777777" w:rsidR="004D6667" w:rsidRPr="000F3F5F" w:rsidRDefault="004D6667" w:rsidP="004D6667">
            <w:pPr>
              <w:spacing w:line="300" w:lineRule="exact"/>
              <w:ind w:left="130"/>
              <w:rPr>
                <w:rFonts w:ascii="Arial" w:eastAsia="Arial" w:hAnsi="Arial" w:cs="Arial"/>
                <w:sz w:val="26"/>
                <w:szCs w:val="26"/>
              </w:rPr>
            </w:pPr>
            <w:r w:rsidRPr="000F3F5F">
              <w:rPr>
                <w:rFonts w:ascii="Arial" w:eastAsia="Arial" w:hAnsi="Arial" w:cs="Arial"/>
                <w:b/>
                <w:spacing w:val="-1"/>
                <w:sz w:val="26"/>
                <w:szCs w:val="26"/>
              </w:rPr>
              <w:t>To</w:t>
            </w:r>
            <w:r w:rsidRPr="000F3F5F">
              <w:rPr>
                <w:rFonts w:ascii="Arial" w:eastAsia="Arial" w:hAnsi="Arial" w:cs="Arial"/>
                <w:b/>
                <w:sz w:val="26"/>
                <w:szCs w:val="26"/>
              </w:rPr>
              <w:t>:</w:t>
            </w:r>
          </w:p>
        </w:tc>
        <w:tc>
          <w:tcPr>
            <w:tcW w:w="2983" w:type="dxa"/>
          </w:tcPr>
          <w:p w14:paraId="6AF605E0" w14:textId="34B3D2A6" w:rsidR="004D6667" w:rsidRPr="000F3F5F" w:rsidRDefault="00CA198D" w:rsidP="001D67FC">
            <w:pPr>
              <w:spacing w:line="300" w:lineRule="exact"/>
              <w:rPr>
                <w:rFonts w:ascii="Arial" w:eastAsia="Arial" w:hAnsi="Arial" w:cs="Arial"/>
                <w:sz w:val="26"/>
                <w:szCs w:val="26"/>
              </w:rPr>
            </w:pPr>
            <w:r>
              <w:rPr>
                <w:rFonts w:ascii="Arial" w:eastAsia="Arial" w:hAnsi="Arial" w:cs="Arial"/>
                <w:b/>
                <w:spacing w:val="-4"/>
                <w:sz w:val="26"/>
                <w:szCs w:val="26"/>
              </w:rPr>
              <w:t xml:space="preserve">                             </w:t>
            </w:r>
            <w:proofErr w:type="spellStart"/>
            <w:r w:rsidR="004D6667" w:rsidRPr="000F3F5F">
              <w:rPr>
                <w:rFonts w:ascii="Arial" w:eastAsia="Arial" w:hAnsi="Arial" w:cs="Arial"/>
                <w:b/>
                <w:spacing w:val="-4"/>
                <w:sz w:val="26"/>
                <w:szCs w:val="26"/>
              </w:rPr>
              <w:t>H</w:t>
            </w:r>
            <w:r w:rsidR="004D6667" w:rsidRPr="000F3F5F">
              <w:rPr>
                <w:rFonts w:ascii="Arial" w:eastAsia="Arial" w:hAnsi="Arial" w:cs="Arial"/>
                <w:b/>
                <w:spacing w:val="1"/>
                <w:sz w:val="26"/>
                <w:szCs w:val="26"/>
              </w:rPr>
              <w:t>r</w:t>
            </w:r>
            <w:r w:rsidR="004D6667" w:rsidRPr="000F3F5F">
              <w:rPr>
                <w:rFonts w:ascii="Arial" w:eastAsia="Arial" w:hAnsi="Arial" w:cs="Arial"/>
                <w:b/>
                <w:sz w:val="26"/>
                <w:szCs w:val="26"/>
              </w:rPr>
              <w:t>s</w:t>
            </w:r>
            <w:proofErr w:type="spellEnd"/>
            <w:r w:rsidR="004D6667" w:rsidRPr="000F3F5F">
              <w:rPr>
                <w:rFonts w:ascii="Arial" w:eastAsia="Arial" w:hAnsi="Arial" w:cs="Arial"/>
                <w:b/>
                <w:spacing w:val="1"/>
                <w:sz w:val="26"/>
                <w:szCs w:val="26"/>
              </w:rPr>
              <w:t xml:space="preserve"> </w:t>
            </w:r>
            <w:r w:rsidR="004D6667" w:rsidRPr="000F3F5F">
              <w:rPr>
                <w:rFonts w:ascii="Arial" w:eastAsia="Arial" w:hAnsi="Arial" w:cs="Arial"/>
                <w:b/>
                <w:spacing w:val="-1"/>
                <w:sz w:val="26"/>
                <w:szCs w:val="26"/>
              </w:rPr>
              <w:t>on</w:t>
            </w:r>
            <w:r w:rsidR="004D6667" w:rsidRPr="000F3F5F">
              <w:rPr>
                <w:rFonts w:ascii="Arial" w:eastAsia="Arial" w:hAnsi="Arial" w:cs="Arial"/>
                <w:b/>
                <w:sz w:val="26"/>
                <w:szCs w:val="26"/>
              </w:rPr>
              <w:t>:</w:t>
            </w:r>
          </w:p>
        </w:tc>
        <w:tc>
          <w:tcPr>
            <w:tcW w:w="5239" w:type="dxa"/>
          </w:tcPr>
          <w:p w14:paraId="7B4C46B3" w14:textId="71A50065" w:rsidR="004D6667" w:rsidRPr="000F3F5F" w:rsidRDefault="004D6667" w:rsidP="004D6667">
            <w:pPr>
              <w:rPr>
                <w:sz w:val="26"/>
                <w:szCs w:val="26"/>
              </w:rPr>
            </w:pPr>
          </w:p>
        </w:tc>
      </w:tr>
      <w:tr w:rsidR="004D6667" w14:paraId="3F0F86D3" w14:textId="77777777" w:rsidTr="00101BB1">
        <w:trPr>
          <w:trHeight w:hRule="exact" w:val="774"/>
        </w:trPr>
        <w:tc>
          <w:tcPr>
            <w:tcW w:w="9924" w:type="dxa"/>
            <w:gridSpan w:val="3"/>
          </w:tcPr>
          <w:p w14:paraId="3BB237B2" w14:textId="620D1794" w:rsidR="004D6667" w:rsidRPr="000F3F5F" w:rsidRDefault="00B6638C" w:rsidP="004D6667">
            <w:pPr>
              <w:spacing w:line="320" w:lineRule="exact"/>
              <w:ind w:left="130"/>
              <w:rPr>
                <w:rFonts w:ascii="Arial" w:eastAsia="Arial" w:hAnsi="Arial" w:cs="Arial"/>
                <w:sz w:val="26"/>
                <w:szCs w:val="26"/>
              </w:rPr>
            </w:pPr>
            <w:r>
              <w:rPr>
                <w:rFonts w:ascii="Arial" w:eastAsia="Arial" w:hAnsi="Arial" w:cs="Arial"/>
                <w:b/>
                <w:sz w:val="26"/>
                <w:szCs w:val="26"/>
              </w:rPr>
              <w:t>Description of works/</w:t>
            </w:r>
            <w:r w:rsidR="004D6667" w:rsidRPr="000F3F5F">
              <w:rPr>
                <w:rFonts w:ascii="Arial" w:eastAsia="Arial" w:hAnsi="Arial" w:cs="Arial"/>
                <w:b/>
                <w:sz w:val="26"/>
                <w:szCs w:val="26"/>
              </w:rPr>
              <w:t>P</w:t>
            </w:r>
            <w:r w:rsidR="004D6667" w:rsidRPr="000F3F5F">
              <w:rPr>
                <w:rFonts w:ascii="Arial" w:eastAsia="Arial" w:hAnsi="Arial" w:cs="Arial"/>
                <w:b/>
                <w:spacing w:val="-1"/>
                <w:sz w:val="26"/>
                <w:szCs w:val="26"/>
              </w:rPr>
              <w:t>u</w:t>
            </w:r>
            <w:r w:rsidR="004D6667" w:rsidRPr="000F3F5F">
              <w:rPr>
                <w:rFonts w:ascii="Arial" w:eastAsia="Arial" w:hAnsi="Arial" w:cs="Arial"/>
                <w:b/>
                <w:spacing w:val="1"/>
                <w:sz w:val="26"/>
                <w:szCs w:val="26"/>
              </w:rPr>
              <w:t>r</w:t>
            </w:r>
            <w:r w:rsidR="004D6667" w:rsidRPr="000F3F5F">
              <w:rPr>
                <w:rFonts w:ascii="Arial" w:eastAsia="Arial" w:hAnsi="Arial" w:cs="Arial"/>
                <w:b/>
                <w:spacing w:val="-1"/>
                <w:sz w:val="26"/>
                <w:szCs w:val="26"/>
              </w:rPr>
              <w:t>po</w:t>
            </w:r>
            <w:r w:rsidR="004D6667" w:rsidRPr="000F3F5F">
              <w:rPr>
                <w:rFonts w:ascii="Arial" w:eastAsia="Arial" w:hAnsi="Arial" w:cs="Arial"/>
                <w:b/>
                <w:sz w:val="26"/>
                <w:szCs w:val="26"/>
              </w:rPr>
              <w:t>se</w:t>
            </w:r>
            <w:r w:rsidR="004D6667" w:rsidRPr="000F3F5F">
              <w:rPr>
                <w:rFonts w:ascii="Arial" w:eastAsia="Arial" w:hAnsi="Arial" w:cs="Arial"/>
                <w:b/>
                <w:spacing w:val="1"/>
                <w:sz w:val="26"/>
                <w:szCs w:val="26"/>
              </w:rPr>
              <w:t xml:space="preserve"> </w:t>
            </w:r>
            <w:r w:rsidR="004D6667" w:rsidRPr="000F3F5F">
              <w:rPr>
                <w:rFonts w:ascii="Arial" w:eastAsia="Arial" w:hAnsi="Arial" w:cs="Arial"/>
                <w:b/>
                <w:spacing w:val="-1"/>
                <w:sz w:val="26"/>
                <w:szCs w:val="26"/>
              </w:rPr>
              <w:t>o</w:t>
            </w:r>
            <w:r w:rsidR="004D6667" w:rsidRPr="000F3F5F">
              <w:rPr>
                <w:rFonts w:ascii="Arial" w:eastAsia="Arial" w:hAnsi="Arial" w:cs="Arial"/>
                <w:b/>
                <w:sz w:val="26"/>
                <w:szCs w:val="26"/>
              </w:rPr>
              <w:t>f</w:t>
            </w:r>
            <w:r w:rsidR="004D6667" w:rsidRPr="000F3F5F">
              <w:rPr>
                <w:rFonts w:ascii="Arial" w:eastAsia="Arial" w:hAnsi="Arial" w:cs="Arial"/>
                <w:b/>
                <w:spacing w:val="1"/>
                <w:sz w:val="26"/>
                <w:szCs w:val="26"/>
              </w:rPr>
              <w:t xml:space="preserve"> </w:t>
            </w:r>
            <w:r w:rsidR="004D6667" w:rsidRPr="000F3F5F">
              <w:rPr>
                <w:rFonts w:ascii="Arial" w:eastAsia="Arial" w:hAnsi="Arial" w:cs="Arial"/>
                <w:b/>
                <w:spacing w:val="-5"/>
                <w:sz w:val="26"/>
                <w:szCs w:val="26"/>
              </w:rPr>
              <w:t>S</w:t>
            </w:r>
            <w:r w:rsidR="004D6667" w:rsidRPr="000F3F5F">
              <w:rPr>
                <w:rFonts w:ascii="Arial" w:eastAsia="Arial" w:hAnsi="Arial" w:cs="Arial"/>
                <w:b/>
                <w:spacing w:val="4"/>
                <w:sz w:val="26"/>
                <w:szCs w:val="26"/>
              </w:rPr>
              <w:t>w</w:t>
            </w:r>
            <w:r w:rsidR="004D6667" w:rsidRPr="000F3F5F">
              <w:rPr>
                <w:rFonts w:ascii="Arial" w:eastAsia="Arial" w:hAnsi="Arial" w:cs="Arial"/>
                <w:b/>
                <w:spacing w:val="-1"/>
                <w:sz w:val="26"/>
                <w:szCs w:val="26"/>
              </w:rPr>
              <w:t>i</w:t>
            </w:r>
            <w:r w:rsidR="004D6667" w:rsidRPr="000F3F5F">
              <w:rPr>
                <w:rFonts w:ascii="Arial" w:eastAsia="Arial" w:hAnsi="Arial" w:cs="Arial"/>
                <w:b/>
                <w:sz w:val="26"/>
                <w:szCs w:val="26"/>
              </w:rPr>
              <w:t>tc</w:t>
            </w:r>
            <w:r w:rsidR="004D6667" w:rsidRPr="000F3F5F">
              <w:rPr>
                <w:rFonts w:ascii="Arial" w:eastAsia="Arial" w:hAnsi="Arial" w:cs="Arial"/>
                <w:b/>
                <w:spacing w:val="-4"/>
                <w:sz w:val="26"/>
                <w:szCs w:val="26"/>
              </w:rPr>
              <w:t>h</w:t>
            </w:r>
            <w:r w:rsidR="004D6667" w:rsidRPr="000F3F5F">
              <w:rPr>
                <w:rFonts w:ascii="Arial" w:eastAsia="Arial" w:hAnsi="Arial" w:cs="Arial"/>
                <w:b/>
                <w:spacing w:val="1"/>
                <w:sz w:val="26"/>
                <w:szCs w:val="26"/>
              </w:rPr>
              <w:t>i</w:t>
            </w:r>
            <w:r w:rsidR="004D6667" w:rsidRPr="000F3F5F">
              <w:rPr>
                <w:rFonts w:ascii="Arial" w:eastAsia="Arial" w:hAnsi="Arial" w:cs="Arial"/>
                <w:b/>
                <w:spacing w:val="-1"/>
                <w:sz w:val="26"/>
                <w:szCs w:val="26"/>
              </w:rPr>
              <w:t>ng</w:t>
            </w:r>
            <w:r w:rsidR="00B10D02" w:rsidRPr="00B10D02">
              <w:rPr>
                <w:rStyle w:val="FootnoteReference"/>
                <w:rFonts w:ascii="Arial" w:eastAsia="Arial" w:hAnsi="Arial" w:cs="Arial"/>
                <w:b/>
                <w:sz w:val="26"/>
                <w:szCs w:val="26"/>
              </w:rPr>
              <w:footnoteReference w:id="1"/>
            </w:r>
            <w:r w:rsidR="004D6667" w:rsidRPr="00B10D02">
              <w:rPr>
                <w:rStyle w:val="FootnoteReference"/>
                <w:rFonts w:eastAsia="Arial"/>
              </w:rPr>
              <w:t>:</w:t>
            </w:r>
            <w:r w:rsidR="001D67FC">
              <w:rPr>
                <w:rFonts w:eastAsia="Arial"/>
              </w:rPr>
              <w:t xml:space="preserve"> </w:t>
            </w:r>
          </w:p>
        </w:tc>
      </w:tr>
      <w:tr w:rsidR="004D6667" w14:paraId="6DF11BA4" w14:textId="77777777" w:rsidTr="004F4766">
        <w:trPr>
          <w:trHeight w:hRule="exact" w:val="658"/>
        </w:trPr>
        <w:tc>
          <w:tcPr>
            <w:tcW w:w="9924" w:type="dxa"/>
            <w:gridSpan w:val="3"/>
          </w:tcPr>
          <w:p w14:paraId="0093439F" w14:textId="106D8375" w:rsidR="004D6667" w:rsidRPr="000F3F5F" w:rsidRDefault="004D6667" w:rsidP="004D6667">
            <w:pPr>
              <w:spacing w:line="320" w:lineRule="exact"/>
              <w:ind w:left="130"/>
              <w:rPr>
                <w:rFonts w:ascii="Arial" w:eastAsia="Arial" w:hAnsi="Arial" w:cs="Arial"/>
                <w:b/>
                <w:sz w:val="26"/>
                <w:szCs w:val="26"/>
              </w:rPr>
            </w:pPr>
            <w:r w:rsidRPr="000F3F5F">
              <w:rPr>
                <w:rFonts w:ascii="Arial" w:eastAsia="Arial" w:hAnsi="Arial" w:cs="Arial"/>
                <w:b/>
                <w:sz w:val="26"/>
                <w:szCs w:val="26"/>
              </w:rPr>
              <w:t xml:space="preserve">Is an </w:t>
            </w:r>
            <w:proofErr w:type="spellStart"/>
            <w:r w:rsidRPr="000F3F5F">
              <w:rPr>
                <w:rFonts w:ascii="Arial" w:eastAsia="Arial" w:hAnsi="Arial" w:cs="Arial"/>
                <w:b/>
                <w:sz w:val="26"/>
                <w:szCs w:val="26"/>
              </w:rPr>
              <w:t>Energisation</w:t>
            </w:r>
            <w:proofErr w:type="spellEnd"/>
            <w:r w:rsidRPr="000F3F5F">
              <w:rPr>
                <w:rFonts w:ascii="Arial" w:eastAsia="Arial" w:hAnsi="Arial" w:cs="Arial"/>
                <w:b/>
                <w:sz w:val="26"/>
                <w:szCs w:val="26"/>
              </w:rPr>
              <w:t xml:space="preserve"> Instruction (EI) Required</w:t>
            </w:r>
            <w:r w:rsidR="00B10D02">
              <w:rPr>
                <w:rFonts w:ascii="Arial" w:eastAsia="Arial" w:hAnsi="Arial" w:cs="Arial"/>
                <w:b/>
                <w:sz w:val="26"/>
                <w:szCs w:val="26"/>
              </w:rPr>
              <w:t>?</w:t>
            </w:r>
            <w:r w:rsidR="00B10D02" w:rsidRPr="000F3F5F">
              <w:rPr>
                <w:rStyle w:val="FootnoteReference"/>
                <w:rFonts w:ascii="Arial" w:eastAsia="Arial" w:hAnsi="Arial" w:cs="Arial"/>
                <w:b/>
                <w:sz w:val="26"/>
                <w:szCs w:val="26"/>
              </w:rPr>
              <w:footnoteReference w:id="2"/>
            </w:r>
            <w:r w:rsidRPr="000F3F5F">
              <w:rPr>
                <w:rFonts w:ascii="Arial" w:eastAsia="Arial" w:hAnsi="Arial" w:cs="Arial"/>
                <w:b/>
                <w:sz w:val="26"/>
                <w:szCs w:val="26"/>
              </w:rPr>
              <w:t xml:space="preserve"> </w:t>
            </w:r>
          </w:p>
          <w:p w14:paraId="0CAF5982" w14:textId="77777777" w:rsidR="004D6667" w:rsidRPr="000F3F5F" w:rsidRDefault="004D6667" w:rsidP="004D6667">
            <w:pPr>
              <w:spacing w:line="320" w:lineRule="exact"/>
              <w:ind w:left="130"/>
              <w:rPr>
                <w:rFonts w:ascii="Arial" w:eastAsia="Arial" w:hAnsi="Arial" w:cs="Arial"/>
                <w:b/>
                <w:sz w:val="26"/>
                <w:szCs w:val="26"/>
              </w:rPr>
            </w:pPr>
          </w:p>
          <w:p w14:paraId="1800B374" w14:textId="5DCF0DC1" w:rsidR="004D6667" w:rsidRPr="000F3F5F" w:rsidRDefault="004D6667" w:rsidP="004D6667">
            <w:pPr>
              <w:spacing w:line="320" w:lineRule="exact"/>
              <w:ind w:left="130"/>
              <w:rPr>
                <w:rFonts w:ascii="Arial" w:eastAsia="Arial" w:hAnsi="Arial" w:cs="Arial"/>
                <w:b/>
                <w:sz w:val="26"/>
                <w:szCs w:val="26"/>
              </w:rPr>
            </w:pPr>
          </w:p>
        </w:tc>
      </w:tr>
      <w:tr w:rsidR="004D6667" w14:paraId="3853AB37" w14:textId="77777777" w:rsidTr="004F4766">
        <w:trPr>
          <w:trHeight w:hRule="exact" w:val="607"/>
        </w:trPr>
        <w:tc>
          <w:tcPr>
            <w:tcW w:w="9924" w:type="dxa"/>
            <w:gridSpan w:val="3"/>
          </w:tcPr>
          <w:p w14:paraId="6224C984" w14:textId="5458E603" w:rsidR="004D6667" w:rsidRPr="000F3F5F" w:rsidRDefault="004D6667" w:rsidP="004D6667">
            <w:pPr>
              <w:spacing w:line="300" w:lineRule="exact"/>
              <w:ind w:left="130"/>
              <w:rPr>
                <w:rFonts w:ascii="Arial" w:eastAsia="Arial" w:hAnsi="Arial" w:cs="Arial"/>
                <w:sz w:val="26"/>
                <w:szCs w:val="26"/>
              </w:rPr>
            </w:pPr>
            <w:r w:rsidRPr="000F3F5F">
              <w:rPr>
                <w:rFonts w:ascii="Arial" w:eastAsia="Arial" w:hAnsi="Arial" w:cs="Arial"/>
                <w:b/>
                <w:sz w:val="26"/>
                <w:szCs w:val="26"/>
              </w:rPr>
              <w:t>Stat</w:t>
            </w:r>
            <w:r w:rsidRPr="000F3F5F">
              <w:rPr>
                <w:rFonts w:ascii="Arial" w:eastAsia="Arial" w:hAnsi="Arial" w:cs="Arial"/>
                <w:b/>
                <w:spacing w:val="1"/>
                <w:sz w:val="26"/>
                <w:szCs w:val="26"/>
              </w:rPr>
              <w:t>i</w:t>
            </w:r>
            <w:r w:rsidRPr="000F3F5F">
              <w:rPr>
                <w:rFonts w:ascii="Arial" w:eastAsia="Arial" w:hAnsi="Arial" w:cs="Arial"/>
                <w:b/>
                <w:spacing w:val="-1"/>
                <w:sz w:val="26"/>
                <w:szCs w:val="26"/>
              </w:rPr>
              <w:t>o</w:t>
            </w:r>
            <w:r w:rsidRPr="000F3F5F">
              <w:rPr>
                <w:rFonts w:ascii="Arial" w:eastAsia="Arial" w:hAnsi="Arial" w:cs="Arial"/>
                <w:b/>
                <w:sz w:val="26"/>
                <w:szCs w:val="26"/>
              </w:rPr>
              <w:t>n</w:t>
            </w:r>
            <w:r w:rsidRPr="000F3F5F">
              <w:rPr>
                <w:rFonts w:ascii="Arial" w:eastAsia="Arial" w:hAnsi="Arial" w:cs="Arial"/>
                <w:b/>
                <w:spacing w:val="-2"/>
                <w:sz w:val="26"/>
                <w:szCs w:val="26"/>
              </w:rPr>
              <w:t xml:space="preserve"> </w:t>
            </w:r>
            <w:r w:rsidRPr="000F3F5F">
              <w:rPr>
                <w:rFonts w:ascii="Arial" w:eastAsia="Arial" w:hAnsi="Arial" w:cs="Arial"/>
                <w:b/>
                <w:spacing w:val="1"/>
                <w:sz w:val="26"/>
                <w:szCs w:val="26"/>
              </w:rPr>
              <w:t>I</w:t>
            </w:r>
            <w:r w:rsidRPr="000F3F5F">
              <w:rPr>
                <w:rFonts w:ascii="Arial" w:eastAsia="Arial" w:hAnsi="Arial" w:cs="Arial"/>
                <w:b/>
                <w:sz w:val="26"/>
                <w:szCs w:val="26"/>
              </w:rPr>
              <w:t xml:space="preserve">n </w:t>
            </w:r>
            <w:r w:rsidRPr="000F3F5F">
              <w:rPr>
                <w:rFonts w:ascii="Arial" w:eastAsia="Arial" w:hAnsi="Arial" w:cs="Arial"/>
                <w:b/>
                <w:spacing w:val="-1"/>
                <w:sz w:val="26"/>
                <w:szCs w:val="26"/>
              </w:rPr>
              <w:t>Ch</w:t>
            </w:r>
            <w:r w:rsidRPr="000F3F5F">
              <w:rPr>
                <w:rFonts w:ascii="Arial" w:eastAsia="Arial" w:hAnsi="Arial" w:cs="Arial"/>
                <w:b/>
                <w:sz w:val="26"/>
                <w:szCs w:val="26"/>
              </w:rPr>
              <w:t>a</w:t>
            </w:r>
            <w:r w:rsidRPr="000F3F5F">
              <w:rPr>
                <w:rFonts w:ascii="Arial" w:eastAsia="Arial" w:hAnsi="Arial" w:cs="Arial"/>
                <w:b/>
                <w:spacing w:val="1"/>
                <w:sz w:val="26"/>
                <w:szCs w:val="26"/>
              </w:rPr>
              <w:t>r</w:t>
            </w:r>
            <w:r w:rsidRPr="000F3F5F">
              <w:rPr>
                <w:rFonts w:ascii="Arial" w:eastAsia="Arial" w:hAnsi="Arial" w:cs="Arial"/>
                <w:b/>
                <w:spacing w:val="-1"/>
                <w:sz w:val="26"/>
                <w:szCs w:val="26"/>
              </w:rPr>
              <w:t>g</w:t>
            </w:r>
            <w:r w:rsidRPr="000F3F5F">
              <w:rPr>
                <w:rFonts w:ascii="Arial" w:eastAsia="Arial" w:hAnsi="Arial" w:cs="Arial"/>
                <w:b/>
                <w:sz w:val="26"/>
                <w:szCs w:val="26"/>
              </w:rPr>
              <w:t>e</w:t>
            </w:r>
            <w:r w:rsidRPr="000F3F5F">
              <w:rPr>
                <w:rFonts w:ascii="Arial" w:eastAsia="Arial" w:hAnsi="Arial" w:cs="Arial"/>
                <w:b/>
                <w:spacing w:val="-3"/>
                <w:sz w:val="26"/>
                <w:szCs w:val="26"/>
              </w:rPr>
              <w:t xml:space="preserve"> </w:t>
            </w:r>
            <w:r w:rsidRPr="000F3F5F">
              <w:rPr>
                <w:rFonts w:ascii="Arial" w:eastAsia="Arial" w:hAnsi="Arial" w:cs="Arial"/>
                <w:b/>
                <w:spacing w:val="-1"/>
                <w:sz w:val="26"/>
                <w:szCs w:val="26"/>
              </w:rPr>
              <w:t>o</w:t>
            </w:r>
            <w:r w:rsidRPr="000F3F5F">
              <w:rPr>
                <w:rFonts w:ascii="Arial" w:eastAsia="Arial" w:hAnsi="Arial" w:cs="Arial"/>
                <w:b/>
                <w:sz w:val="26"/>
                <w:szCs w:val="26"/>
              </w:rPr>
              <w:t>f</w:t>
            </w:r>
            <w:r w:rsidRPr="000F3F5F">
              <w:rPr>
                <w:rFonts w:ascii="Arial" w:eastAsia="Arial" w:hAnsi="Arial" w:cs="Arial"/>
                <w:b/>
                <w:spacing w:val="1"/>
                <w:sz w:val="26"/>
                <w:szCs w:val="26"/>
              </w:rPr>
              <w:t xml:space="preserve"> </w:t>
            </w:r>
            <w:r w:rsidRPr="000F3F5F">
              <w:rPr>
                <w:rFonts w:ascii="Arial" w:eastAsia="Arial" w:hAnsi="Arial" w:cs="Arial"/>
                <w:b/>
                <w:spacing w:val="-5"/>
                <w:sz w:val="26"/>
                <w:szCs w:val="26"/>
              </w:rPr>
              <w:t>S</w:t>
            </w:r>
            <w:r w:rsidRPr="000F3F5F">
              <w:rPr>
                <w:rFonts w:ascii="Arial" w:eastAsia="Arial" w:hAnsi="Arial" w:cs="Arial"/>
                <w:b/>
                <w:spacing w:val="4"/>
                <w:sz w:val="26"/>
                <w:szCs w:val="26"/>
              </w:rPr>
              <w:t>w</w:t>
            </w:r>
            <w:r w:rsidRPr="000F3F5F">
              <w:rPr>
                <w:rFonts w:ascii="Arial" w:eastAsia="Arial" w:hAnsi="Arial" w:cs="Arial"/>
                <w:b/>
                <w:spacing w:val="-1"/>
                <w:sz w:val="26"/>
                <w:szCs w:val="26"/>
              </w:rPr>
              <w:t>i</w:t>
            </w:r>
            <w:r w:rsidRPr="000F3F5F">
              <w:rPr>
                <w:rFonts w:ascii="Arial" w:eastAsia="Arial" w:hAnsi="Arial" w:cs="Arial"/>
                <w:b/>
                <w:sz w:val="26"/>
                <w:szCs w:val="26"/>
              </w:rPr>
              <w:t>tc</w:t>
            </w:r>
            <w:r w:rsidRPr="000F3F5F">
              <w:rPr>
                <w:rFonts w:ascii="Arial" w:eastAsia="Arial" w:hAnsi="Arial" w:cs="Arial"/>
                <w:b/>
                <w:spacing w:val="-1"/>
                <w:sz w:val="26"/>
                <w:szCs w:val="26"/>
              </w:rPr>
              <w:t>h</w:t>
            </w:r>
            <w:r w:rsidRPr="000F3F5F">
              <w:rPr>
                <w:rFonts w:ascii="Arial" w:eastAsia="Arial" w:hAnsi="Arial" w:cs="Arial"/>
                <w:b/>
                <w:spacing w:val="1"/>
                <w:sz w:val="26"/>
                <w:szCs w:val="26"/>
              </w:rPr>
              <w:t>i</w:t>
            </w:r>
            <w:r w:rsidRPr="000F3F5F">
              <w:rPr>
                <w:rFonts w:ascii="Arial" w:eastAsia="Arial" w:hAnsi="Arial" w:cs="Arial"/>
                <w:b/>
                <w:spacing w:val="-1"/>
                <w:sz w:val="26"/>
                <w:szCs w:val="26"/>
              </w:rPr>
              <w:t>ng</w:t>
            </w:r>
            <w:r w:rsidRPr="000F3F5F">
              <w:rPr>
                <w:rFonts w:ascii="Arial" w:eastAsia="Arial" w:hAnsi="Arial" w:cs="Arial"/>
                <w:b/>
                <w:sz w:val="26"/>
                <w:szCs w:val="26"/>
              </w:rPr>
              <w:t>:</w:t>
            </w:r>
            <w:r w:rsidR="003D773C">
              <w:rPr>
                <w:rFonts w:ascii="Arial" w:eastAsia="Arial" w:hAnsi="Arial" w:cs="Arial"/>
                <w:b/>
                <w:sz w:val="26"/>
                <w:szCs w:val="26"/>
              </w:rPr>
              <w:t xml:space="preserve"> </w:t>
            </w:r>
          </w:p>
        </w:tc>
      </w:tr>
      <w:tr w:rsidR="004D6667" w14:paraId="2455C8D0" w14:textId="77777777" w:rsidTr="004F4766">
        <w:trPr>
          <w:trHeight w:hRule="exact" w:val="653"/>
        </w:trPr>
        <w:tc>
          <w:tcPr>
            <w:tcW w:w="9924" w:type="dxa"/>
            <w:gridSpan w:val="3"/>
          </w:tcPr>
          <w:p w14:paraId="7CDC23C9" w14:textId="717CD801" w:rsidR="004D6667" w:rsidRPr="000F3F5F" w:rsidRDefault="004D6667" w:rsidP="008C534F">
            <w:pPr>
              <w:spacing w:line="300" w:lineRule="exact"/>
              <w:ind w:left="130"/>
              <w:rPr>
                <w:rFonts w:ascii="Arial" w:eastAsia="Arial" w:hAnsi="Arial" w:cs="Arial"/>
                <w:sz w:val="26"/>
                <w:szCs w:val="26"/>
              </w:rPr>
            </w:pPr>
            <w:r w:rsidRPr="000F3F5F">
              <w:rPr>
                <w:rFonts w:ascii="Arial" w:eastAsia="Arial" w:hAnsi="Arial" w:cs="Arial"/>
                <w:b/>
                <w:spacing w:val="-1"/>
                <w:sz w:val="26"/>
                <w:szCs w:val="26"/>
              </w:rPr>
              <w:t>D</w:t>
            </w:r>
            <w:r w:rsidRPr="000F3F5F">
              <w:rPr>
                <w:rFonts w:ascii="Arial" w:eastAsia="Arial" w:hAnsi="Arial" w:cs="Arial"/>
                <w:b/>
                <w:sz w:val="26"/>
                <w:szCs w:val="26"/>
              </w:rPr>
              <w:t>ec</w:t>
            </w:r>
            <w:r w:rsidRPr="000F3F5F">
              <w:rPr>
                <w:rFonts w:ascii="Arial" w:eastAsia="Arial" w:hAnsi="Arial" w:cs="Arial"/>
                <w:b/>
                <w:spacing w:val="1"/>
                <w:sz w:val="26"/>
                <w:szCs w:val="26"/>
              </w:rPr>
              <w:t>l</w:t>
            </w:r>
            <w:r w:rsidRPr="000F3F5F">
              <w:rPr>
                <w:rFonts w:ascii="Arial" w:eastAsia="Arial" w:hAnsi="Arial" w:cs="Arial"/>
                <w:b/>
                <w:sz w:val="26"/>
                <w:szCs w:val="26"/>
              </w:rPr>
              <w:t>a</w:t>
            </w:r>
            <w:r w:rsidRPr="000F3F5F">
              <w:rPr>
                <w:rFonts w:ascii="Arial" w:eastAsia="Arial" w:hAnsi="Arial" w:cs="Arial"/>
                <w:b/>
                <w:spacing w:val="1"/>
                <w:sz w:val="26"/>
                <w:szCs w:val="26"/>
              </w:rPr>
              <w:t>r</w:t>
            </w:r>
            <w:r w:rsidRPr="000F3F5F">
              <w:rPr>
                <w:rFonts w:ascii="Arial" w:eastAsia="Arial" w:hAnsi="Arial" w:cs="Arial"/>
                <w:b/>
                <w:spacing w:val="-3"/>
                <w:sz w:val="26"/>
                <w:szCs w:val="26"/>
              </w:rPr>
              <w:t>a</w:t>
            </w:r>
            <w:r w:rsidRPr="000F3F5F">
              <w:rPr>
                <w:rFonts w:ascii="Arial" w:eastAsia="Arial" w:hAnsi="Arial" w:cs="Arial"/>
                <w:b/>
                <w:sz w:val="26"/>
                <w:szCs w:val="26"/>
              </w:rPr>
              <w:t>t</w:t>
            </w:r>
            <w:r w:rsidRPr="000F3F5F">
              <w:rPr>
                <w:rFonts w:ascii="Arial" w:eastAsia="Arial" w:hAnsi="Arial" w:cs="Arial"/>
                <w:b/>
                <w:spacing w:val="1"/>
                <w:sz w:val="26"/>
                <w:szCs w:val="26"/>
              </w:rPr>
              <w:t>i</w:t>
            </w:r>
            <w:r w:rsidRPr="000F3F5F">
              <w:rPr>
                <w:rFonts w:ascii="Arial" w:eastAsia="Arial" w:hAnsi="Arial" w:cs="Arial"/>
                <w:b/>
                <w:spacing w:val="-1"/>
                <w:sz w:val="26"/>
                <w:szCs w:val="26"/>
              </w:rPr>
              <w:t>o</w:t>
            </w:r>
            <w:r w:rsidRPr="000F3F5F">
              <w:rPr>
                <w:rFonts w:ascii="Arial" w:eastAsia="Arial" w:hAnsi="Arial" w:cs="Arial"/>
                <w:b/>
                <w:sz w:val="26"/>
                <w:szCs w:val="26"/>
              </w:rPr>
              <w:t xml:space="preserve">n </w:t>
            </w:r>
            <w:r w:rsidRPr="000F3F5F">
              <w:rPr>
                <w:rFonts w:ascii="Arial" w:eastAsia="Arial" w:hAnsi="Arial" w:cs="Arial"/>
                <w:b/>
                <w:spacing w:val="-1"/>
                <w:sz w:val="26"/>
                <w:szCs w:val="26"/>
              </w:rPr>
              <w:t>o</w:t>
            </w:r>
            <w:r w:rsidRPr="000F3F5F">
              <w:rPr>
                <w:rFonts w:ascii="Arial" w:eastAsia="Arial" w:hAnsi="Arial" w:cs="Arial"/>
                <w:b/>
                <w:sz w:val="26"/>
                <w:szCs w:val="26"/>
              </w:rPr>
              <w:t>f</w:t>
            </w:r>
            <w:r w:rsidRPr="000F3F5F">
              <w:rPr>
                <w:rFonts w:ascii="Arial" w:eastAsia="Arial" w:hAnsi="Arial" w:cs="Arial"/>
                <w:b/>
                <w:spacing w:val="-1"/>
                <w:sz w:val="26"/>
                <w:szCs w:val="26"/>
              </w:rPr>
              <w:t xml:space="preserve"> F</w:t>
            </w:r>
            <w:r w:rsidRPr="000F3F5F">
              <w:rPr>
                <w:rFonts w:ascii="Arial" w:eastAsia="Arial" w:hAnsi="Arial" w:cs="Arial"/>
                <w:b/>
                <w:spacing w:val="1"/>
                <w:sz w:val="26"/>
                <w:szCs w:val="26"/>
              </w:rPr>
              <w:t>i</w:t>
            </w:r>
            <w:r w:rsidRPr="000F3F5F">
              <w:rPr>
                <w:rFonts w:ascii="Arial" w:eastAsia="Arial" w:hAnsi="Arial" w:cs="Arial"/>
                <w:b/>
                <w:spacing w:val="-2"/>
                <w:sz w:val="26"/>
                <w:szCs w:val="26"/>
              </w:rPr>
              <w:t>t</w:t>
            </w:r>
            <w:r w:rsidRPr="000F3F5F">
              <w:rPr>
                <w:rFonts w:ascii="Arial" w:eastAsia="Arial" w:hAnsi="Arial" w:cs="Arial"/>
                <w:b/>
                <w:spacing w:val="-1"/>
                <w:sz w:val="26"/>
                <w:szCs w:val="26"/>
              </w:rPr>
              <w:t>n</w:t>
            </w:r>
            <w:r w:rsidRPr="000F3F5F">
              <w:rPr>
                <w:rFonts w:ascii="Arial" w:eastAsia="Arial" w:hAnsi="Arial" w:cs="Arial"/>
                <w:b/>
                <w:sz w:val="26"/>
                <w:szCs w:val="26"/>
              </w:rPr>
              <w:t>ess Re</w:t>
            </w:r>
            <w:r w:rsidRPr="000F3F5F">
              <w:rPr>
                <w:rFonts w:ascii="Arial" w:eastAsia="Arial" w:hAnsi="Arial" w:cs="Arial"/>
                <w:b/>
                <w:spacing w:val="-2"/>
                <w:sz w:val="26"/>
                <w:szCs w:val="26"/>
              </w:rPr>
              <w:t>q</w:t>
            </w:r>
            <w:r w:rsidRPr="000F3F5F">
              <w:rPr>
                <w:rFonts w:ascii="Arial" w:eastAsia="Arial" w:hAnsi="Arial" w:cs="Arial"/>
                <w:b/>
                <w:spacing w:val="-1"/>
                <w:sz w:val="26"/>
                <w:szCs w:val="26"/>
              </w:rPr>
              <w:t>u</w:t>
            </w:r>
            <w:r w:rsidRPr="000F3F5F">
              <w:rPr>
                <w:rFonts w:ascii="Arial" w:eastAsia="Arial" w:hAnsi="Arial" w:cs="Arial"/>
                <w:b/>
                <w:spacing w:val="1"/>
                <w:sz w:val="26"/>
                <w:szCs w:val="26"/>
              </w:rPr>
              <w:t>ir</w:t>
            </w:r>
            <w:r w:rsidRPr="000F3F5F">
              <w:rPr>
                <w:rFonts w:ascii="Arial" w:eastAsia="Arial" w:hAnsi="Arial" w:cs="Arial"/>
                <w:b/>
                <w:sz w:val="26"/>
                <w:szCs w:val="26"/>
              </w:rPr>
              <w:t>ed</w:t>
            </w:r>
            <w:r w:rsidR="008C534F">
              <w:rPr>
                <w:rFonts w:ascii="Arial" w:eastAsia="Arial" w:hAnsi="Arial" w:cs="Arial"/>
                <w:b/>
                <w:spacing w:val="-2"/>
                <w:sz w:val="26"/>
                <w:szCs w:val="26"/>
              </w:rPr>
              <w:t>(Y/N)</w:t>
            </w:r>
            <w:r w:rsidRPr="000F3F5F">
              <w:rPr>
                <w:rFonts w:ascii="Arial" w:eastAsia="Arial" w:hAnsi="Arial" w:cs="Arial"/>
                <w:b/>
                <w:sz w:val="26"/>
                <w:szCs w:val="26"/>
              </w:rPr>
              <w:t>:</w:t>
            </w:r>
            <w:r w:rsidR="003D773C">
              <w:rPr>
                <w:rFonts w:ascii="Arial" w:eastAsia="Arial" w:hAnsi="Arial" w:cs="Arial"/>
                <w:b/>
                <w:sz w:val="26"/>
                <w:szCs w:val="26"/>
              </w:rPr>
              <w:t xml:space="preserve"> </w:t>
            </w:r>
          </w:p>
        </w:tc>
      </w:tr>
      <w:tr w:rsidR="004D6667" w14:paraId="6CC28B2E" w14:textId="77777777" w:rsidTr="004F4766">
        <w:trPr>
          <w:trHeight w:hRule="exact" w:val="798"/>
        </w:trPr>
        <w:tc>
          <w:tcPr>
            <w:tcW w:w="9924" w:type="dxa"/>
            <w:gridSpan w:val="3"/>
          </w:tcPr>
          <w:p w14:paraId="09D5DE6C" w14:textId="5D77932D" w:rsidR="004D6667" w:rsidRPr="000F3F5F" w:rsidRDefault="004D6667" w:rsidP="004D6667">
            <w:pPr>
              <w:spacing w:line="320" w:lineRule="exact"/>
              <w:ind w:left="130"/>
              <w:rPr>
                <w:rFonts w:ascii="Arial" w:eastAsia="Arial" w:hAnsi="Arial" w:cs="Arial"/>
                <w:sz w:val="26"/>
                <w:szCs w:val="26"/>
              </w:rPr>
            </w:pPr>
            <w:r w:rsidRPr="000F3F5F">
              <w:rPr>
                <w:rFonts w:ascii="Arial" w:eastAsia="Arial" w:hAnsi="Arial" w:cs="Arial"/>
                <w:b/>
                <w:sz w:val="26"/>
                <w:szCs w:val="26"/>
              </w:rPr>
              <w:t>S</w:t>
            </w:r>
            <w:r w:rsidRPr="000F3F5F">
              <w:rPr>
                <w:rFonts w:ascii="Arial" w:eastAsia="Arial" w:hAnsi="Arial" w:cs="Arial"/>
                <w:b/>
                <w:spacing w:val="1"/>
                <w:sz w:val="26"/>
                <w:szCs w:val="26"/>
              </w:rPr>
              <w:t>i</w:t>
            </w:r>
            <w:r w:rsidRPr="000F3F5F">
              <w:rPr>
                <w:rFonts w:ascii="Arial" w:eastAsia="Arial" w:hAnsi="Arial" w:cs="Arial"/>
                <w:b/>
                <w:spacing w:val="-1"/>
                <w:sz w:val="26"/>
                <w:szCs w:val="26"/>
              </w:rPr>
              <w:t>gn</w:t>
            </w:r>
            <w:r w:rsidRPr="000F3F5F">
              <w:rPr>
                <w:rFonts w:ascii="Arial" w:eastAsia="Arial" w:hAnsi="Arial" w:cs="Arial"/>
                <w:b/>
                <w:sz w:val="26"/>
                <w:szCs w:val="26"/>
              </w:rPr>
              <w:t>e</w:t>
            </w:r>
            <w:r w:rsidRPr="000F3F5F">
              <w:rPr>
                <w:rFonts w:ascii="Arial" w:eastAsia="Arial" w:hAnsi="Arial" w:cs="Arial"/>
                <w:b/>
                <w:spacing w:val="-1"/>
                <w:sz w:val="26"/>
                <w:szCs w:val="26"/>
              </w:rPr>
              <w:t>d</w:t>
            </w:r>
            <w:r w:rsidRPr="000F3F5F">
              <w:rPr>
                <w:rFonts w:ascii="Arial" w:eastAsia="Arial" w:hAnsi="Arial" w:cs="Arial"/>
                <w:b/>
                <w:sz w:val="26"/>
                <w:szCs w:val="26"/>
              </w:rPr>
              <w:t>:</w:t>
            </w:r>
            <w:r w:rsidR="003D773C">
              <w:rPr>
                <w:rFonts w:ascii="Arial" w:eastAsia="Arial" w:hAnsi="Arial" w:cs="Arial"/>
                <w:b/>
                <w:sz w:val="26"/>
                <w:szCs w:val="26"/>
              </w:rPr>
              <w:t xml:space="preserve"> </w:t>
            </w:r>
          </w:p>
        </w:tc>
      </w:tr>
      <w:tr w:rsidR="004D6667" w14:paraId="1E5DE83E" w14:textId="77777777" w:rsidTr="004F4766">
        <w:trPr>
          <w:trHeight w:hRule="exact" w:val="2048"/>
        </w:trPr>
        <w:tc>
          <w:tcPr>
            <w:tcW w:w="9924" w:type="dxa"/>
            <w:gridSpan w:val="3"/>
          </w:tcPr>
          <w:p w14:paraId="604A632D" w14:textId="15C40983" w:rsidR="004D6667" w:rsidRDefault="004D6667" w:rsidP="00DF2367">
            <w:pPr>
              <w:spacing w:line="300" w:lineRule="exact"/>
              <w:ind w:left="130"/>
              <w:rPr>
                <w:rFonts w:ascii="Arial" w:eastAsia="Arial" w:hAnsi="Arial" w:cs="Arial"/>
                <w:b/>
                <w:spacing w:val="1"/>
                <w:sz w:val="26"/>
                <w:szCs w:val="26"/>
              </w:rPr>
            </w:pPr>
            <w:r w:rsidRPr="000F3F5F">
              <w:rPr>
                <w:rFonts w:ascii="Arial" w:eastAsia="Arial" w:hAnsi="Arial" w:cs="Arial"/>
                <w:b/>
                <w:spacing w:val="-1"/>
                <w:sz w:val="26"/>
                <w:szCs w:val="26"/>
              </w:rPr>
              <w:t>Cop</w:t>
            </w:r>
            <w:r w:rsidRPr="000F3F5F">
              <w:rPr>
                <w:rFonts w:ascii="Arial" w:eastAsia="Arial" w:hAnsi="Arial" w:cs="Arial"/>
                <w:b/>
                <w:spacing w:val="1"/>
                <w:sz w:val="26"/>
                <w:szCs w:val="26"/>
              </w:rPr>
              <w:t>i</w:t>
            </w:r>
            <w:r w:rsidRPr="000F3F5F">
              <w:rPr>
                <w:rFonts w:ascii="Arial" w:eastAsia="Arial" w:hAnsi="Arial" w:cs="Arial"/>
                <w:b/>
                <w:sz w:val="26"/>
                <w:szCs w:val="26"/>
              </w:rPr>
              <w:t>es</w:t>
            </w:r>
            <w:r w:rsidRPr="000F3F5F">
              <w:rPr>
                <w:rFonts w:ascii="Arial" w:eastAsia="Arial" w:hAnsi="Arial" w:cs="Arial"/>
                <w:b/>
                <w:spacing w:val="2"/>
                <w:sz w:val="26"/>
                <w:szCs w:val="26"/>
              </w:rPr>
              <w:t xml:space="preserve"> </w:t>
            </w:r>
            <w:r w:rsidRPr="000F3F5F">
              <w:rPr>
                <w:rFonts w:ascii="Arial" w:eastAsia="Arial" w:hAnsi="Arial" w:cs="Arial"/>
                <w:b/>
                <w:sz w:val="26"/>
                <w:szCs w:val="26"/>
              </w:rPr>
              <w:t>t</w:t>
            </w:r>
            <w:r w:rsidRPr="000F3F5F">
              <w:rPr>
                <w:rFonts w:ascii="Arial" w:eastAsia="Arial" w:hAnsi="Arial" w:cs="Arial"/>
                <w:b/>
                <w:spacing w:val="-1"/>
                <w:sz w:val="26"/>
                <w:szCs w:val="26"/>
              </w:rPr>
              <w:t>o</w:t>
            </w:r>
            <w:r w:rsidRPr="000F3F5F">
              <w:rPr>
                <w:rFonts w:ascii="Arial" w:eastAsia="Arial" w:hAnsi="Arial" w:cs="Arial"/>
                <w:b/>
                <w:sz w:val="26"/>
                <w:szCs w:val="26"/>
              </w:rPr>
              <w:t xml:space="preserve">: </w:t>
            </w:r>
            <w:r w:rsidRPr="000F3F5F">
              <w:rPr>
                <w:rFonts w:ascii="Arial" w:eastAsia="Arial" w:hAnsi="Arial" w:cs="Arial"/>
                <w:b/>
                <w:spacing w:val="1"/>
                <w:sz w:val="26"/>
                <w:szCs w:val="26"/>
              </w:rPr>
              <w:t xml:space="preserve"> </w:t>
            </w:r>
          </w:p>
          <w:p w14:paraId="1CAD9E57" w14:textId="77777777" w:rsidR="00DF2367" w:rsidRPr="000F3F5F" w:rsidRDefault="00DF2367" w:rsidP="00DF2367">
            <w:pPr>
              <w:spacing w:line="300" w:lineRule="exact"/>
              <w:ind w:left="130"/>
              <w:rPr>
                <w:rFonts w:ascii="Arial" w:eastAsia="Arial" w:hAnsi="Arial" w:cs="Arial"/>
                <w:b/>
                <w:spacing w:val="1"/>
                <w:sz w:val="26"/>
                <w:szCs w:val="26"/>
              </w:rPr>
            </w:pPr>
          </w:p>
          <w:p w14:paraId="5574AE86" w14:textId="449A8334" w:rsidR="00476E46" w:rsidRDefault="00000000" w:rsidP="000F3F5F">
            <w:pPr>
              <w:pStyle w:val="ListParagraph"/>
              <w:numPr>
                <w:ilvl w:val="0"/>
                <w:numId w:val="2"/>
              </w:numPr>
              <w:spacing w:line="300" w:lineRule="exact"/>
              <w:rPr>
                <w:rFonts w:ascii="Arial" w:eastAsia="Arial" w:hAnsi="Arial" w:cs="Arial"/>
                <w:sz w:val="26"/>
                <w:szCs w:val="26"/>
              </w:rPr>
            </w:pPr>
            <w:hyperlink r:id="rId9" w:history="1">
              <w:r w:rsidR="004D6667" w:rsidRPr="000F3F5F">
                <w:rPr>
                  <w:rStyle w:val="Hyperlink"/>
                  <w:rFonts w:ascii="Arial" w:eastAsia="Arial" w:hAnsi="Arial" w:cs="Arial"/>
                  <w:sz w:val="26"/>
                  <w:szCs w:val="26"/>
                </w:rPr>
                <w:t>nea</w:t>
              </w:r>
              <w:r w:rsidR="004D6667" w:rsidRPr="000F3F5F">
                <w:rPr>
                  <w:rStyle w:val="Hyperlink"/>
                  <w:rFonts w:ascii="Arial" w:eastAsia="Arial" w:hAnsi="Arial" w:cs="Arial"/>
                  <w:spacing w:val="-3"/>
                  <w:sz w:val="26"/>
                  <w:szCs w:val="26"/>
                </w:rPr>
                <w:t>r</w:t>
              </w:r>
              <w:r w:rsidR="004D6667" w:rsidRPr="000F3F5F">
                <w:rPr>
                  <w:rStyle w:val="Hyperlink"/>
                  <w:rFonts w:ascii="Arial" w:eastAsia="Arial" w:hAnsi="Arial" w:cs="Arial"/>
                  <w:spacing w:val="1"/>
                  <w:sz w:val="26"/>
                  <w:szCs w:val="26"/>
                </w:rPr>
                <w:t>t</w:t>
              </w:r>
              <w:r w:rsidR="004D6667" w:rsidRPr="000F3F5F">
                <w:rPr>
                  <w:rStyle w:val="Hyperlink"/>
                  <w:rFonts w:ascii="Arial" w:eastAsia="Arial" w:hAnsi="Arial" w:cs="Arial"/>
                  <w:spacing w:val="-2"/>
                  <w:sz w:val="26"/>
                  <w:szCs w:val="26"/>
                </w:rPr>
                <w:t>i</w:t>
              </w:r>
              <w:r w:rsidR="004D6667" w:rsidRPr="000F3F5F">
                <w:rPr>
                  <w:rStyle w:val="Hyperlink"/>
                  <w:rFonts w:ascii="Arial" w:eastAsia="Arial" w:hAnsi="Arial" w:cs="Arial"/>
                  <w:spacing w:val="-1"/>
                  <w:sz w:val="26"/>
                  <w:szCs w:val="26"/>
                </w:rPr>
                <w:t>m</w:t>
              </w:r>
              <w:r w:rsidR="004D6667" w:rsidRPr="000F3F5F">
                <w:rPr>
                  <w:rStyle w:val="Hyperlink"/>
                  <w:rFonts w:ascii="Arial" w:eastAsia="Arial" w:hAnsi="Arial" w:cs="Arial"/>
                  <w:spacing w:val="1"/>
                  <w:sz w:val="26"/>
                  <w:szCs w:val="26"/>
                </w:rPr>
                <w:t>e</w:t>
              </w:r>
              <w:r w:rsidR="004D6667" w:rsidRPr="000F3F5F">
                <w:rPr>
                  <w:rStyle w:val="Hyperlink"/>
                  <w:rFonts w:ascii="Arial" w:eastAsia="Arial" w:hAnsi="Arial" w:cs="Arial"/>
                  <w:sz w:val="26"/>
                  <w:szCs w:val="26"/>
                </w:rPr>
                <w:t>@eirgri</w:t>
              </w:r>
              <w:r w:rsidR="004D6667" w:rsidRPr="000F3F5F">
                <w:rPr>
                  <w:rStyle w:val="Hyperlink"/>
                  <w:rFonts w:ascii="Arial" w:eastAsia="Arial" w:hAnsi="Arial" w:cs="Arial"/>
                  <w:spacing w:val="-2"/>
                  <w:sz w:val="26"/>
                  <w:szCs w:val="26"/>
                </w:rPr>
                <w:t>d</w:t>
              </w:r>
              <w:r w:rsidR="004D6667" w:rsidRPr="000F3F5F">
                <w:rPr>
                  <w:rStyle w:val="Hyperlink"/>
                  <w:rFonts w:ascii="Arial" w:eastAsia="Arial" w:hAnsi="Arial" w:cs="Arial"/>
                  <w:spacing w:val="-1"/>
                  <w:sz w:val="26"/>
                  <w:szCs w:val="26"/>
                </w:rPr>
                <w:t>.</w:t>
              </w:r>
              <w:r w:rsidR="004D6667" w:rsidRPr="000F3F5F">
                <w:rPr>
                  <w:rStyle w:val="Hyperlink"/>
                  <w:rFonts w:ascii="Arial" w:eastAsia="Arial" w:hAnsi="Arial" w:cs="Arial"/>
                  <w:spacing w:val="1"/>
                  <w:sz w:val="26"/>
                  <w:szCs w:val="26"/>
                </w:rPr>
                <w:t>c</w:t>
              </w:r>
              <w:r w:rsidR="004D6667" w:rsidRPr="000F3F5F">
                <w:rPr>
                  <w:rStyle w:val="Hyperlink"/>
                  <w:rFonts w:ascii="Arial" w:eastAsia="Arial" w:hAnsi="Arial" w:cs="Arial"/>
                  <w:sz w:val="26"/>
                  <w:szCs w:val="26"/>
                </w:rPr>
                <w:t>om</w:t>
              </w:r>
            </w:hyperlink>
            <w:r w:rsidR="009B49C6">
              <w:rPr>
                <w:rFonts w:ascii="Arial" w:eastAsia="Arial" w:hAnsi="Arial" w:cs="Arial"/>
                <w:sz w:val="26"/>
                <w:szCs w:val="26"/>
              </w:rPr>
              <w:t>; &amp;</w:t>
            </w:r>
            <w:r w:rsidR="00476E46">
              <w:rPr>
                <w:rFonts w:ascii="Arial" w:eastAsia="Arial" w:hAnsi="Arial" w:cs="Arial"/>
                <w:sz w:val="26"/>
                <w:szCs w:val="26"/>
              </w:rPr>
              <w:t xml:space="preserve"> </w:t>
            </w:r>
            <w:proofErr w:type="gramStart"/>
            <w:r w:rsidR="00476E46">
              <w:rPr>
                <w:rFonts w:ascii="Arial" w:eastAsia="Arial" w:hAnsi="Arial" w:cs="Arial"/>
                <w:sz w:val="26"/>
                <w:szCs w:val="26"/>
              </w:rPr>
              <w:t>TOP@eirgrid.com</w:t>
            </w:r>
            <w:r w:rsidR="009B49C6">
              <w:rPr>
                <w:rFonts w:ascii="Arial" w:eastAsia="Arial" w:hAnsi="Arial" w:cs="Arial"/>
                <w:sz w:val="26"/>
                <w:szCs w:val="26"/>
              </w:rPr>
              <w:t>;</w:t>
            </w:r>
            <w:proofErr w:type="gramEnd"/>
          </w:p>
          <w:p w14:paraId="7E625B85" w14:textId="2735C935" w:rsidR="004D6667" w:rsidRPr="002C7D03" w:rsidRDefault="004D6667" w:rsidP="000F3F5F">
            <w:pPr>
              <w:pStyle w:val="ListParagraph"/>
              <w:numPr>
                <w:ilvl w:val="0"/>
                <w:numId w:val="2"/>
              </w:numPr>
              <w:spacing w:line="300" w:lineRule="exact"/>
              <w:rPr>
                <w:rFonts w:ascii="Arial" w:eastAsia="Arial" w:hAnsi="Arial" w:cs="Arial"/>
                <w:sz w:val="26"/>
                <w:szCs w:val="26"/>
              </w:rPr>
            </w:pPr>
            <w:r w:rsidRPr="002C7D03">
              <w:rPr>
                <w:rFonts w:ascii="Arial" w:eastAsia="Arial" w:hAnsi="Arial" w:cs="Arial"/>
                <w:sz w:val="26"/>
                <w:szCs w:val="26"/>
              </w:rPr>
              <w:t>Cc: Info@eirgrid.com</w:t>
            </w:r>
          </w:p>
        </w:tc>
      </w:tr>
    </w:tbl>
    <w:p w14:paraId="7DD7CCA2" w14:textId="77777777" w:rsidR="00DF2367" w:rsidRPr="00B6638C" w:rsidRDefault="00DF2367" w:rsidP="00B6638C">
      <w:pPr>
        <w:pStyle w:val="FootnoteText"/>
        <w:rPr>
          <w:lang w:val="en-IE"/>
        </w:rPr>
      </w:pPr>
    </w:p>
    <w:p w14:paraId="54396C36" w14:textId="77777777" w:rsidR="00A23F57" w:rsidRDefault="00A23F57" w:rsidP="000F3F5F">
      <w:pPr>
        <w:spacing w:line="200" w:lineRule="exact"/>
      </w:pPr>
    </w:p>
    <w:p w14:paraId="076C4B06" w14:textId="32572529" w:rsidR="00340298" w:rsidRPr="000F3F5F" w:rsidRDefault="000F3F5F" w:rsidP="000F3F5F">
      <w:pPr>
        <w:spacing w:line="200" w:lineRule="exact"/>
      </w:pPr>
      <w:r>
        <w:t xml:space="preserve">Confidential </w:t>
      </w:r>
      <w:r>
        <w:tab/>
      </w:r>
      <w:r>
        <w:tab/>
      </w:r>
      <w:r>
        <w:tab/>
      </w:r>
      <w:r>
        <w:tab/>
        <w:t>Page 1</w:t>
      </w:r>
      <w:r>
        <w:tab/>
      </w:r>
      <w:r>
        <w:tab/>
      </w:r>
      <w:r>
        <w:tab/>
      </w:r>
      <w:r>
        <w:tab/>
      </w:r>
      <w:r>
        <w:tab/>
      </w:r>
      <w:r w:rsidR="00A23F57">
        <w:t xml:space="preserve">January </w:t>
      </w:r>
      <w:r>
        <w:t>202</w:t>
      </w:r>
      <w:r w:rsidR="00A23F57">
        <w:t>2</w:t>
      </w:r>
    </w:p>
    <w:sectPr w:rsidR="00340298" w:rsidRPr="000F3F5F">
      <w:type w:val="continuous"/>
      <w:pgSz w:w="11920" w:h="16840"/>
      <w:pgMar w:top="1360" w:right="102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B4C6" w14:textId="77777777" w:rsidR="0008340C" w:rsidRDefault="0008340C" w:rsidP="000F3F5F">
      <w:r>
        <w:separator/>
      </w:r>
    </w:p>
  </w:endnote>
  <w:endnote w:type="continuationSeparator" w:id="0">
    <w:p w14:paraId="01D8726A" w14:textId="77777777" w:rsidR="0008340C" w:rsidRDefault="0008340C" w:rsidP="000F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0929" w14:textId="77777777" w:rsidR="0008340C" w:rsidRDefault="0008340C" w:rsidP="000F3F5F">
      <w:r>
        <w:separator/>
      </w:r>
    </w:p>
  </w:footnote>
  <w:footnote w:type="continuationSeparator" w:id="0">
    <w:p w14:paraId="7FB21A11" w14:textId="77777777" w:rsidR="0008340C" w:rsidRDefault="0008340C" w:rsidP="000F3F5F">
      <w:r>
        <w:continuationSeparator/>
      </w:r>
    </w:p>
  </w:footnote>
  <w:footnote w:id="1">
    <w:p w14:paraId="38AA6FD0" w14:textId="71BE08C7" w:rsidR="00B10D02" w:rsidRDefault="00B10D02" w:rsidP="00B10D02">
      <w:pPr>
        <w:pStyle w:val="FootnoteText"/>
        <w:rPr>
          <w:b/>
          <w:bCs/>
          <w:lang w:val="en-IE"/>
        </w:rPr>
      </w:pPr>
      <w:r>
        <w:rPr>
          <w:rStyle w:val="FootnoteReference"/>
        </w:rPr>
        <w:footnoteRef/>
      </w:r>
      <w:r>
        <w:t xml:space="preserve"> </w:t>
      </w:r>
      <w:r>
        <w:rPr>
          <w:lang w:val="en-IE"/>
        </w:rPr>
        <w:t xml:space="preserve">All outage requests must be submitted at least three weeks ahead of the planned outage. This will ensure a sufficient notice period is provided for relevant studies to be conducted by EirGrid System Operations and for ESBN to assign the required Network Technician resources. </w:t>
      </w:r>
      <w:r w:rsidRPr="002C7D03">
        <w:rPr>
          <w:b/>
          <w:bCs/>
          <w:lang w:val="en-IE"/>
        </w:rPr>
        <w:t>Ideally, all outage</w:t>
      </w:r>
      <w:r>
        <w:rPr>
          <w:b/>
          <w:bCs/>
          <w:lang w:val="en-IE"/>
        </w:rPr>
        <w:t xml:space="preserve"> requests should </w:t>
      </w:r>
      <w:r w:rsidRPr="002C7D03">
        <w:rPr>
          <w:b/>
          <w:bCs/>
          <w:lang w:val="en-IE"/>
        </w:rPr>
        <w:t xml:space="preserve">be submitted as far in advance as possible, to ensure works can be scheduled </w:t>
      </w:r>
      <w:r w:rsidR="001D6723">
        <w:rPr>
          <w:b/>
          <w:bCs/>
          <w:lang w:val="en-IE"/>
        </w:rPr>
        <w:t>o</w:t>
      </w:r>
      <w:r w:rsidRPr="002C7D03">
        <w:rPr>
          <w:b/>
          <w:bCs/>
          <w:lang w:val="en-IE"/>
        </w:rPr>
        <w:t>nto the Transmission Outage Programme.</w:t>
      </w:r>
    </w:p>
    <w:p w14:paraId="7D906343" w14:textId="77777777" w:rsidR="00B10D02" w:rsidRPr="000F3F5F" w:rsidRDefault="00B10D02" w:rsidP="00B10D02">
      <w:pPr>
        <w:pStyle w:val="FootnoteText"/>
        <w:rPr>
          <w:lang w:val="en-IE"/>
        </w:rPr>
      </w:pPr>
    </w:p>
  </w:footnote>
  <w:footnote w:id="2">
    <w:p w14:paraId="055A1ADA" w14:textId="77777777" w:rsidR="00B10D02" w:rsidRDefault="00B10D02" w:rsidP="00B10D02">
      <w:pPr>
        <w:pStyle w:val="FootnoteText"/>
        <w:rPr>
          <w:lang w:val="en-IE"/>
        </w:rPr>
      </w:pPr>
      <w:r>
        <w:rPr>
          <w:rStyle w:val="FootnoteReference"/>
        </w:rPr>
        <w:footnoteRef/>
      </w:r>
      <w:r>
        <w:t xml:space="preserve"> </w:t>
      </w:r>
      <w:r w:rsidRPr="00B6638C">
        <w:rPr>
          <w:lang w:val="en-IE"/>
        </w:rPr>
        <w:t xml:space="preserve">The basic philosophy is that any new, </w:t>
      </w:r>
      <w:proofErr w:type="gramStart"/>
      <w:r w:rsidRPr="00B6638C">
        <w:rPr>
          <w:lang w:val="en-IE"/>
        </w:rPr>
        <w:t>refurbished</w:t>
      </w:r>
      <w:proofErr w:type="gramEnd"/>
      <w:r w:rsidRPr="00B6638C">
        <w:rPr>
          <w:lang w:val="en-IE"/>
        </w:rPr>
        <w:t xml:space="preserve"> or modified plant that cannot be fully demonstrated and proven fit for service before connecting to the transmission system, requires an Energisation Instruction. What this means is that anytime the HV plant is fundamentally changed, an EI should be employed in connecting this HV plant to the system</w:t>
      </w:r>
      <w:r>
        <w:rPr>
          <w:lang w:val="en-IE"/>
        </w:rPr>
        <w:t xml:space="preserve">. Any works requiring an EI, must be submitted to EirGrid System Operations no later than five weeks in advance of the planned outage, to allow for preparation and due diligence of relevant documentation. </w:t>
      </w:r>
    </w:p>
    <w:p w14:paraId="6CC4BEC3" w14:textId="77777777" w:rsidR="00B10D02" w:rsidRDefault="00B10D02" w:rsidP="00B10D02">
      <w:pPr>
        <w:pStyle w:val="FootnoteText"/>
        <w:rPr>
          <w:lang w:val="en-IE"/>
        </w:rPr>
      </w:pPr>
    </w:p>
    <w:p w14:paraId="23028421" w14:textId="77777777" w:rsidR="00B10D02" w:rsidRDefault="00B10D02" w:rsidP="00B10D02">
      <w:pPr>
        <w:pStyle w:val="FootnoteText"/>
        <w:rPr>
          <w:lang w:val="en-IE"/>
        </w:rPr>
      </w:pPr>
    </w:p>
    <w:p w14:paraId="3293AE5F" w14:textId="77777777" w:rsidR="00B10D02" w:rsidRPr="000F3F5F" w:rsidRDefault="00B10D02" w:rsidP="00B10D02">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BB0"/>
    <w:multiLevelType w:val="hybridMultilevel"/>
    <w:tmpl w:val="F2DA54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F51BE3"/>
    <w:multiLevelType w:val="hybridMultilevel"/>
    <w:tmpl w:val="1C02F5AC"/>
    <w:lvl w:ilvl="0" w:tplc="1809000B">
      <w:start w:val="1"/>
      <w:numFmt w:val="bullet"/>
      <w:lvlText w:val=""/>
      <w:lvlJc w:val="left"/>
      <w:pPr>
        <w:ind w:left="850" w:hanging="360"/>
      </w:pPr>
      <w:rPr>
        <w:rFonts w:ascii="Wingdings" w:hAnsi="Wingdings" w:hint="default"/>
      </w:rPr>
    </w:lvl>
    <w:lvl w:ilvl="1" w:tplc="18090003" w:tentative="1">
      <w:start w:val="1"/>
      <w:numFmt w:val="bullet"/>
      <w:lvlText w:val="o"/>
      <w:lvlJc w:val="left"/>
      <w:pPr>
        <w:ind w:left="1570" w:hanging="360"/>
      </w:pPr>
      <w:rPr>
        <w:rFonts w:ascii="Courier New" w:hAnsi="Courier New" w:cs="Courier New" w:hint="default"/>
      </w:rPr>
    </w:lvl>
    <w:lvl w:ilvl="2" w:tplc="18090005" w:tentative="1">
      <w:start w:val="1"/>
      <w:numFmt w:val="bullet"/>
      <w:lvlText w:val=""/>
      <w:lvlJc w:val="left"/>
      <w:pPr>
        <w:ind w:left="2290" w:hanging="360"/>
      </w:pPr>
      <w:rPr>
        <w:rFonts w:ascii="Wingdings" w:hAnsi="Wingdings" w:hint="default"/>
      </w:rPr>
    </w:lvl>
    <w:lvl w:ilvl="3" w:tplc="18090001" w:tentative="1">
      <w:start w:val="1"/>
      <w:numFmt w:val="bullet"/>
      <w:lvlText w:val=""/>
      <w:lvlJc w:val="left"/>
      <w:pPr>
        <w:ind w:left="3010" w:hanging="360"/>
      </w:pPr>
      <w:rPr>
        <w:rFonts w:ascii="Symbol" w:hAnsi="Symbol" w:hint="default"/>
      </w:rPr>
    </w:lvl>
    <w:lvl w:ilvl="4" w:tplc="18090003" w:tentative="1">
      <w:start w:val="1"/>
      <w:numFmt w:val="bullet"/>
      <w:lvlText w:val="o"/>
      <w:lvlJc w:val="left"/>
      <w:pPr>
        <w:ind w:left="3730" w:hanging="360"/>
      </w:pPr>
      <w:rPr>
        <w:rFonts w:ascii="Courier New" w:hAnsi="Courier New" w:cs="Courier New" w:hint="default"/>
      </w:rPr>
    </w:lvl>
    <w:lvl w:ilvl="5" w:tplc="18090005" w:tentative="1">
      <w:start w:val="1"/>
      <w:numFmt w:val="bullet"/>
      <w:lvlText w:val=""/>
      <w:lvlJc w:val="left"/>
      <w:pPr>
        <w:ind w:left="4450" w:hanging="360"/>
      </w:pPr>
      <w:rPr>
        <w:rFonts w:ascii="Wingdings" w:hAnsi="Wingdings" w:hint="default"/>
      </w:rPr>
    </w:lvl>
    <w:lvl w:ilvl="6" w:tplc="18090001" w:tentative="1">
      <w:start w:val="1"/>
      <w:numFmt w:val="bullet"/>
      <w:lvlText w:val=""/>
      <w:lvlJc w:val="left"/>
      <w:pPr>
        <w:ind w:left="5170" w:hanging="360"/>
      </w:pPr>
      <w:rPr>
        <w:rFonts w:ascii="Symbol" w:hAnsi="Symbol" w:hint="default"/>
      </w:rPr>
    </w:lvl>
    <w:lvl w:ilvl="7" w:tplc="18090003" w:tentative="1">
      <w:start w:val="1"/>
      <w:numFmt w:val="bullet"/>
      <w:lvlText w:val="o"/>
      <w:lvlJc w:val="left"/>
      <w:pPr>
        <w:ind w:left="5890" w:hanging="360"/>
      </w:pPr>
      <w:rPr>
        <w:rFonts w:ascii="Courier New" w:hAnsi="Courier New" w:cs="Courier New" w:hint="default"/>
      </w:rPr>
    </w:lvl>
    <w:lvl w:ilvl="8" w:tplc="18090005" w:tentative="1">
      <w:start w:val="1"/>
      <w:numFmt w:val="bullet"/>
      <w:lvlText w:val=""/>
      <w:lvlJc w:val="left"/>
      <w:pPr>
        <w:ind w:left="6610" w:hanging="360"/>
      </w:pPr>
      <w:rPr>
        <w:rFonts w:ascii="Wingdings" w:hAnsi="Wingdings" w:hint="default"/>
      </w:rPr>
    </w:lvl>
  </w:abstractNum>
  <w:abstractNum w:abstractNumId="2" w15:restartNumberingAfterBreak="0">
    <w:nsid w:val="51B318CB"/>
    <w:multiLevelType w:val="multilevel"/>
    <w:tmpl w:val="A81CEF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035381674">
    <w:abstractNumId w:val="2"/>
  </w:num>
  <w:num w:numId="2" w16cid:durableId="414405483">
    <w:abstractNumId w:val="1"/>
  </w:num>
  <w:num w:numId="3" w16cid:durableId="200423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98"/>
    <w:rsid w:val="00027084"/>
    <w:rsid w:val="0008340C"/>
    <w:rsid w:val="000B5D99"/>
    <w:rsid w:val="000E2526"/>
    <w:rsid w:val="000F3F5F"/>
    <w:rsid w:val="00101BB1"/>
    <w:rsid w:val="00126766"/>
    <w:rsid w:val="00127AC1"/>
    <w:rsid w:val="001316D6"/>
    <w:rsid w:val="0013340D"/>
    <w:rsid w:val="00194AEF"/>
    <w:rsid w:val="001B4CE0"/>
    <w:rsid w:val="001D6723"/>
    <w:rsid w:val="001D67FC"/>
    <w:rsid w:val="001E7626"/>
    <w:rsid w:val="00224C3C"/>
    <w:rsid w:val="002C6C63"/>
    <w:rsid w:val="002C7D03"/>
    <w:rsid w:val="00305A98"/>
    <w:rsid w:val="00305AD9"/>
    <w:rsid w:val="00340298"/>
    <w:rsid w:val="003475F2"/>
    <w:rsid w:val="0036352C"/>
    <w:rsid w:val="003D773C"/>
    <w:rsid w:val="00425F30"/>
    <w:rsid w:val="00431AE1"/>
    <w:rsid w:val="00463F0D"/>
    <w:rsid w:val="00476E46"/>
    <w:rsid w:val="004B002C"/>
    <w:rsid w:val="004D6667"/>
    <w:rsid w:val="004F4766"/>
    <w:rsid w:val="00552BDA"/>
    <w:rsid w:val="00565856"/>
    <w:rsid w:val="00566E83"/>
    <w:rsid w:val="00583A6D"/>
    <w:rsid w:val="005A3F09"/>
    <w:rsid w:val="005C156B"/>
    <w:rsid w:val="006437A4"/>
    <w:rsid w:val="00651971"/>
    <w:rsid w:val="00687EDC"/>
    <w:rsid w:val="006B3D2F"/>
    <w:rsid w:val="006E095E"/>
    <w:rsid w:val="00704E9F"/>
    <w:rsid w:val="007336AD"/>
    <w:rsid w:val="007D2569"/>
    <w:rsid w:val="00811E73"/>
    <w:rsid w:val="00876905"/>
    <w:rsid w:val="008A3632"/>
    <w:rsid w:val="008C534F"/>
    <w:rsid w:val="008E7C05"/>
    <w:rsid w:val="00930700"/>
    <w:rsid w:val="00971F9A"/>
    <w:rsid w:val="009B49C6"/>
    <w:rsid w:val="009B759C"/>
    <w:rsid w:val="009C4F41"/>
    <w:rsid w:val="00A23F57"/>
    <w:rsid w:val="00B02B6D"/>
    <w:rsid w:val="00B10D02"/>
    <w:rsid w:val="00B6638C"/>
    <w:rsid w:val="00CA198D"/>
    <w:rsid w:val="00CE5845"/>
    <w:rsid w:val="00D5398F"/>
    <w:rsid w:val="00DB6C1F"/>
    <w:rsid w:val="00DF2367"/>
    <w:rsid w:val="00E2418B"/>
    <w:rsid w:val="00E77CAE"/>
    <w:rsid w:val="00EF63BD"/>
    <w:rsid w:val="00F32247"/>
    <w:rsid w:val="00FD55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89E7B"/>
  <w15:docId w15:val="{77627068-385D-4665-B5CA-C2CF12B6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6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0D"/>
    <w:rPr>
      <w:rFonts w:ascii="Segoe UI" w:hAnsi="Segoe UI" w:cs="Segoe UI"/>
      <w:sz w:val="18"/>
      <w:szCs w:val="18"/>
    </w:rPr>
  </w:style>
  <w:style w:type="character" w:styleId="Hyperlink">
    <w:name w:val="Hyperlink"/>
    <w:basedOn w:val="DefaultParagraphFont"/>
    <w:uiPriority w:val="99"/>
    <w:unhideWhenUsed/>
    <w:rsid w:val="00194AEF"/>
    <w:rPr>
      <w:color w:val="0000FF" w:themeColor="hyperlink"/>
      <w:u w:val="single"/>
    </w:rPr>
  </w:style>
  <w:style w:type="character" w:customStyle="1" w:styleId="UnresolvedMention1">
    <w:name w:val="Unresolved Mention1"/>
    <w:basedOn w:val="DefaultParagraphFont"/>
    <w:uiPriority w:val="99"/>
    <w:semiHidden/>
    <w:unhideWhenUsed/>
    <w:rsid w:val="00194AEF"/>
    <w:rPr>
      <w:color w:val="605E5C"/>
      <w:shd w:val="clear" w:color="auto" w:fill="E1DFDD"/>
    </w:rPr>
  </w:style>
  <w:style w:type="paragraph" w:styleId="ListParagraph">
    <w:name w:val="List Paragraph"/>
    <w:basedOn w:val="Normal"/>
    <w:uiPriority w:val="34"/>
    <w:qFormat/>
    <w:rsid w:val="00194AEF"/>
    <w:pPr>
      <w:ind w:left="720"/>
      <w:contextualSpacing/>
    </w:pPr>
  </w:style>
  <w:style w:type="character" w:styleId="CommentReference">
    <w:name w:val="annotation reference"/>
    <w:basedOn w:val="DefaultParagraphFont"/>
    <w:uiPriority w:val="99"/>
    <w:semiHidden/>
    <w:unhideWhenUsed/>
    <w:rsid w:val="00194AEF"/>
    <w:rPr>
      <w:sz w:val="16"/>
      <w:szCs w:val="16"/>
    </w:rPr>
  </w:style>
  <w:style w:type="paragraph" w:styleId="CommentText">
    <w:name w:val="annotation text"/>
    <w:basedOn w:val="Normal"/>
    <w:link w:val="CommentTextChar"/>
    <w:uiPriority w:val="99"/>
    <w:semiHidden/>
    <w:unhideWhenUsed/>
    <w:rsid w:val="00194AEF"/>
  </w:style>
  <w:style w:type="character" w:customStyle="1" w:styleId="CommentTextChar">
    <w:name w:val="Comment Text Char"/>
    <w:basedOn w:val="DefaultParagraphFont"/>
    <w:link w:val="CommentText"/>
    <w:uiPriority w:val="99"/>
    <w:semiHidden/>
    <w:rsid w:val="00194AEF"/>
  </w:style>
  <w:style w:type="paragraph" w:styleId="CommentSubject">
    <w:name w:val="annotation subject"/>
    <w:basedOn w:val="CommentText"/>
    <w:next w:val="CommentText"/>
    <w:link w:val="CommentSubjectChar"/>
    <w:uiPriority w:val="99"/>
    <w:semiHidden/>
    <w:unhideWhenUsed/>
    <w:rsid w:val="00194AEF"/>
    <w:rPr>
      <w:b/>
      <w:bCs/>
    </w:rPr>
  </w:style>
  <w:style w:type="character" w:customStyle="1" w:styleId="CommentSubjectChar">
    <w:name w:val="Comment Subject Char"/>
    <w:basedOn w:val="CommentTextChar"/>
    <w:link w:val="CommentSubject"/>
    <w:uiPriority w:val="99"/>
    <w:semiHidden/>
    <w:rsid w:val="00194AEF"/>
    <w:rPr>
      <w:b/>
      <w:bCs/>
    </w:rPr>
  </w:style>
  <w:style w:type="paragraph" w:styleId="FootnoteText">
    <w:name w:val="footnote text"/>
    <w:basedOn w:val="Normal"/>
    <w:link w:val="FootnoteTextChar"/>
    <w:uiPriority w:val="99"/>
    <w:semiHidden/>
    <w:unhideWhenUsed/>
    <w:rsid w:val="000F3F5F"/>
  </w:style>
  <w:style w:type="character" w:customStyle="1" w:styleId="FootnoteTextChar">
    <w:name w:val="Footnote Text Char"/>
    <w:basedOn w:val="DefaultParagraphFont"/>
    <w:link w:val="FootnoteText"/>
    <w:uiPriority w:val="99"/>
    <w:semiHidden/>
    <w:rsid w:val="000F3F5F"/>
  </w:style>
  <w:style w:type="character" w:styleId="FootnoteReference">
    <w:name w:val="footnote reference"/>
    <w:basedOn w:val="DefaultParagraphFont"/>
    <w:uiPriority w:val="99"/>
    <w:semiHidden/>
    <w:unhideWhenUsed/>
    <w:rsid w:val="000F3F5F"/>
    <w:rPr>
      <w:vertAlign w:val="superscript"/>
    </w:rPr>
  </w:style>
  <w:style w:type="character" w:customStyle="1" w:styleId="ui-provider">
    <w:name w:val="ui-provider"/>
    <w:basedOn w:val="DefaultParagraphFont"/>
    <w:rsid w:val="00E7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artime@eir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E2C4-7C77-46EF-809F-D8C65042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Sherine</dc:creator>
  <cp:lastModifiedBy>Mac aBhaird, Lochlann</cp:lastModifiedBy>
  <cp:revision>2</cp:revision>
  <dcterms:created xsi:type="dcterms:W3CDTF">2024-05-29T10:21:00Z</dcterms:created>
  <dcterms:modified xsi:type="dcterms:W3CDTF">2024-05-29T10:21:00Z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87f7be13ef8d769256493b253d558c80c3ad89866bb508aca96e11d85580e399</vt:lpwstr>
  </property>
  <property fmtid="{D5CDD505-2E9C-101B-9397-08002B2CF9AE}" pid="3" name="MSIP_Label_4c99bc9a-9772-4b7e-bcf5-e39ce86bfb30_Enabled">
    <vt:lpwstr>true</vt:lpwstr>
  </property>
  <property fmtid="{D5CDD505-2E9C-101B-9397-08002B2CF9AE}" pid="4" name="MSIP_Label_4c99bc9a-9772-4b7e-bcf5-e39ce86bfb30_SetDate">
    <vt:lpwstr>2024-05-29T10:21:16Z</vt:lpwstr>
  </property>
  <property fmtid="{D5CDD505-2E9C-101B-9397-08002B2CF9AE}" pid="5" name="MSIP_Label_4c99bc9a-9772-4b7e-bcf5-e39ce86bfb30_Method">
    <vt:lpwstr>Standard</vt:lpwstr>
  </property>
  <property fmtid="{D5CDD505-2E9C-101B-9397-08002B2CF9AE}" pid="6" name="MSIP_Label_4c99bc9a-9772-4b7e-bcf5-e39ce86bfb30_Name">
    <vt:lpwstr>Internal</vt:lpwstr>
  </property>
  <property fmtid="{D5CDD505-2E9C-101B-9397-08002B2CF9AE}" pid="7" name="MSIP_Label_4c99bc9a-9772-4b7e-bcf5-e39ce86bfb30_SiteId">
    <vt:lpwstr>c1528ebb-73e5-4ac2-9d93-677ac4834cc5</vt:lpwstr>
  </property>
  <property fmtid="{D5CDD505-2E9C-101B-9397-08002B2CF9AE}" pid="8" name="MSIP_Label_4c99bc9a-9772-4b7e-bcf5-e39ce86bfb30_ActionId">
    <vt:lpwstr>d64314d7-9ed5-48a2-aa6b-ccae540da528</vt:lpwstr>
  </property>
  <property fmtid="{D5CDD505-2E9C-101B-9397-08002B2CF9AE}" pid="9" name="MSIP_Label_4c99bc9a-9772-4b7e-bcf5-e39ce86bfb30_ContentBits">
    <vt:lpwstr>0</vt:lpwstr>
  </property>
</Properties>
</file>