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E2" w:rsidRDefault="004D1BA9">
      <w:pPr>
        <w:spacing w:before="96"/>
        <w:ind w:left="8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63.6pt">
            <v:imagedata r:id="rId6" o:title=""/>
          </v:shape>
        </w:pict>
      </w:r>
    </w:p>
    <w:p w:rsidR="00533FE2" w:rsidRDefault="00533FE2">
      <w:pPr>
        <w:spacing w:before="10" w:line="100" w:lineRule="exact"/>
        <w:rPr>
          <w:sz w:val="10"/>
          <w:szCs w:val="10"/>
        </w:rPr>
      </w:pPr>
    </w:p>
    <w:p w:rsidR="00533FE2" w:rsidRDefault="00533FE2">
      <w:pPr>
        <w:spacing w:line="200" w:lineRule="exact"/>
        <w:sectPr w:rsidR="00533FE2">
          <w:pgSz w:w="11920" w:h="16840"/>
          <w:pgMar w:top="920" w:right="0" w:bottom="280" w:left="920" w:header="720" w:footer="720" w:gutter="0"/>
          <w:cols w:space="720"/>
        </w:sectPr>
      </w:pPr>
    </w:p>
    <w:p w:rsidR="00533FE2" w:rsidRDefault="004D1BA9">
      <w:pPr>
        <w:spacing w:line="460" w:lineRule="exact"/>
        <w:ind w:left="110" w:right="-8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position w:val="-1"/>
          <w:sz w:val="40"/>
          <w:szCs w:val="40"/>
        </w:rPr>
        <w:lastRenderedPageBreak/>
        <w:t>WFPS</w:t>
      </w:r>
      <w:r>
        <w:rPr>
          <w:rFonts w:ascii="Tahoma" w:eastAsia="Tahoma" w:hAnsi="Tahoma" w:cs="Tahoma"/>
          <w:b/>
          <w:spacing w:val="-23"/>
          <w:position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40"/>
          <w:szCs w:val="40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GA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T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40"/>
          <w:szCs w:val="40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P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CAT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N</w:t>
      </w:r>
      <w:r>
        <w:rPr>
          <w:rFonts w:ascii="Tahoma" w:eastAsia="Tahoma" w:hAnsi="Tahoma" w:cs="Tahoma"/>
          <w:b/>
          <w:spacing w:val="-18"/>
          <w:position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position w:val="-1"/>
          <w:sz w:val="40"/>
          <w:szCs w:val="40"/>
        </w:rPr>
        <w:t>F</w:t>
      </w:r>
      <w:r>
        <w:rPr>
          <w:rFonts w:ascii="Tahoma" w:eastAsia="Tahoma" w:hAnsi="Tahoma" w:cs="Tahoma"/>
          <w:b/>
          <w:spacing w:val="-1"/>
          <w:position w:val="-1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32"/>
          <w:szCs w:val="32"/>
        </w:rPr>
        <w:t>R</w:t>
      </w:r>
      <w:r>
        <w:rPr>
          <w:rFonts w:ascii="Tahoma" w:eastAsia="Tahoma" w:hAnsi="Tahoma" w:cs="Tahoma"/>
          <w:b/>
          <w:position w:val="-1"/>
          <w:sz w:val="32"/>
          <w:szCs w:val="32"/>
        </w:rPr>
        <w:t>M</w:t>
      </w: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before="15" w:line="260" w:lineRule="exact"/>
        <w:rPr>
          <w:sz w:val="26"/>
          <w:szCs w:val="26"/>
        </w:rPr>
      </w:pPr>
    </w:p>
    <w:p w:rsidR="00533FE2" w:rsidRDefault="004D1BA9">
      <w:pPr>
        <w:spacing w:line="220" w:lineRule="exact"/>
        <w:ind w:left="110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to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: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dC</w:t>
        </w:r>
        <w:r>
          <w:rPr>
            <w:rFonts w:ascii="Arial" w:eastAsia="Arial" w:hAnsi="Arial" w:cs="Arial"/>
            <w:i/>
            <w:color w:val="0000FF"/>
            <w:spacing w:val="2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@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gri</w:t>
        </w:r>
        <w:r>
          <w:rPr>
            <w:rFonts w:ascii="Arial" w:eastAsia="Arial" w:hAnsi="Arial" w:cs="Arial"/>
            <w:i/>
            <w:color w:val="0000FF"/>
            <w:spacing w:val="-1"/>
            <w:position w:val="-1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3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position w:val="-1"/>
            <w:u w:val="single" w:color="0000FF"/>
          </w:rPr>
          <w:t>om</w:t>
        </w:r>
      </w:hyperlink>
    </w:p>
    <w:p w:rsidR="00533FE2" w:rsidRDefault="004D1BA9">
      <w:pPr>
        <w:spacing w:before="4" w:line="100" w:lineRule="exact"/>
        <w:rPr>
          <w:sz w:val="10"/>
          <w:szCs w:val="10"/>
        </w:rPr>
      </w:pPr>
      <w:r>
        <w:br w:type="column"/>
      </w:r>
    </w:p>
    <w:p w:rsidR="00533FE2" w:rsidRDefault="004D1BA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160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URN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</w:p>
    <w:p w:rsidR="00533FE2" w:rsidRDefault="004D1BA9">
      <w:pPr>
        <w:spacing w:line="22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BR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GE</w:t>
      </w:r>
    </w:p>
    <w:p w:rsidR="00533FE2" w:rsidRDefault="004D1BA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UB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</w:rPr>
        <w:t>4</w:t>
      </w:r>
    </w:p>
    <w:p w:rsidR="00533FE2" w:rsidRDefault="004D1BA9">
      <w:pPr>
        <w:rPr>
          <w:rFonts w:ascii="Arial" w:eastAsia="Arial" w:hAnsi="Arial" w:cs="Arial"/>
        </w:rPr>
        <w:sectPr w:rsidR="00533FE2">
          <w:type w:val="continuous"/>
          <w:pgSz w:w="11920" w:h="16840"/>
          <w:pgMar w:top="920" w:right="0" w:bottom="280" w:left="920" w:header="720" w:footer="720" w:gutter="0"/>
          <w:cols w:num="2" w:space="720" w:equalWidth="0">
            <w:col w:w="7133" w:space="411"/>
            <w:col w:w="3456"/>
          </w:cols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+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00</w:t>
      </w:r>
    </w:p>
    <w:p w:rsidR="00533FE2" w:rsidRDefault="00533FE2">
      <w:pPr>
        <w:spacing w:before="8" w:line="160" w:lineRule="exact"/>
        <w:rPr>
          <w:sz w:val="17"/>
          <w:szCs w:val="17"/>
        </w:rPr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3099"/>
        <w:gridCol w:w="2127"/>
        <w:gridCol w:w="1954"/>
      </w:tblGrid>
      <w:tr w:rsidR="00533FE2">
        <w:trPr>
          <w:trHeight w:hRule="exact" w:val="540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ME</w:t>
            </w:r>
          </w:p>
        </w:tc>
        <w:tc>
          <w:tcPr>
            <w:tcW w:w="7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57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548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54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MAKE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TG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IZE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TG</w:t>
            </w:r>
          </w:p>
          <w:p w:rsidR="00533FE2" w:rsidRDefault="004D1BA9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34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545"/>
        </w:trPr>
        <w:tc>
          <w:tcPr>
            <w:tcW w:w="54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540"/>
        </w:trPr>
        <w:tc>
          <w:tcPr>
            <w:tcW w:w="5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 w:rsidP="004D1BA9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1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1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540"/>
        </w:trPr>
        <w:tc>
          <w:tcPr>
            <w:tcW w:w="5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 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538"/>
        </w:trPr>
        <w:tc>
          <w:tcPr>
            <w:tcW w:w="5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1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ACT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NE</w:t>
            </w:r>
          </w:p>
        </w:tc>
        <w:tc>
          <w:tcPr>
            <w:tcW w:w="1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83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R:</w:t>
            </w:r>
          </w:p>
        </w:tc>
        <w:tc>
          <w:tcPr>
            <w:tcW w:w="1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CANT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IL</w:t>
            </w:r>
          </w:p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</w:t>
            </w:r>
            <w:r>
              <w:rPr>
                <w:rFonts w:ascii="Arial" w:eastAsia="Arial" w:hAnsi="Arial" w:cs="Arial"/>
                <w:b/>
                <w:spacing w:val="1"/>
              </w:rPr>
              <w:t>RES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546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  <w:tc>
          <w:tcPr>
            <w:tcW w:w="21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DAID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9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1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548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PS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NAL</w:t>
            </w:r>
          </w:p>
        </w:tc>
        <w:tc>
          <w:tcPr>
            <w:tcW w:w="718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IFICA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398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ACHI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D: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1473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10" w:line="120" w:lineRule="exact"/>
              <w:rPr>
                <w:sz w:val="13"/>
                <w:szCs w:val="13"/>
              </w:rPr>
            </w:pPr>
          </w:p>
          <w:p w:rsidR="00533FE2" w:rsidRDefault="004D1BA9">
            <w:pPr>
              <w:spacing w:line="275" w:lineRule="auto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RITE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NO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1"/>
              </w:rPr>
              <w:t>YE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ACH</w:t>
            </w:r>
            <w:r>
              <w:rPr>
                <w:rFonts w:ascii="Arial" w:eastAsia="Arial" w:hAnsi="Arial" w:cs="Arial"/>
                <w:b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</w:t>
            </w:r>
            <w:r>
              <w:rPr>
                <w:rFonts w:ascii="Arial" w:eastAsia="Arial" w:hAnsi="Arial" w:cs="Arial"/>
                <w:b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. 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1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 w:rsidP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 xml:space="preserve">RID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</w:p>
        </w:tc>
        <w:tc>
          <w:tcPr>
            <w:tcW w:w="71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(OR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FINITI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N)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1341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7" w:line="275" w:lineRule="auto"/>
              <w:ind w:left="102" w:right="1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HICH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IS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ING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</w:tr>
    </w:tbl>
    <w:p w:rsidR="00533FE2" w:rsidRDefault="004D1BA9">
      <w:pPr>
        <w:spacing w:before="91"/>
        <w:ind w:left="880"/>
        <w:sectPr w:rsidR="00533FE2">
          <w:type w:val="continuous"/>
          <w:pgSz w:w="11920" w:h="16840"/>
          <w:pgMar w:top="920" w:right="0" w:bottom="280" w:left="920" w:header="720" w:footer="720" w:gutter="0"/>
          <w:cols w:space="720"/>
        </w:sectPr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p w:rsidR="00533FE2" w:rsidRDefault="00533FE2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7180"/>
      </w:tblGrid>
      <w:tr w:rsidR="00533FE2">
        <w:trPr>
          <w:trHeight w:hRule="exact" w:val="257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AS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RID/DI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RIBU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398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 w:line="276" w:lineRule="auto"/>
              <w:ind w:left="102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ANT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 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D?</w:t>
            </w:r>
            <w:r>
              <w:rPr>
                <w:rFonts w:ascii="Arial" w:eastAsia="Arial" w:hAnsi="Arial" w:cs="Arial"/>
                <w:b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</w:rPr>
              <w:t>/N)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RID/DI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RIBU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 w:rsidTr="004D1BA9">
        <w:trPr>
          <w:trHeight w:hRule="exact" w:val="1148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N: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8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RID/DI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RIBU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MODIFICA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NUM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 w:rsidTr="004D1BA9">
        <w:trPr>
          <w:trHeight w:hRule="exact" w:val="1601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 w:line="275" w:lineRule="auto"/>
              <w:ind w:left="10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FF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 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>T)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3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58" w:line="276" w:lineRule="auto"/>
              <w:ind w:left="102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N- 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</w:rPr>
              <w:t>ACT 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CE </w:t>
            </w:r>
            <w:r>
              <w:rPr>
                <w:rFonts w:ascii="Arial" w:eastAsia="Arial" w:hAnsi="Arial" w:cs="Arial"/>
                <w:b/>
                <w:w w:val="99"/>
              </w:rPr>
              <w:t>ACHI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AB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BY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7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EP</w:t>
            </w:r>
            <w:r>
              <w:rPr>
                <w:rFonts w:ascii="Arial" w:eastAsia="Arial" w:hAnsi="Arial" w:cs="Arial"/>
                <w:b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NT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(OR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LANT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CAU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1076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56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MAT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IN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ACHIE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CE</w:t>
            </w:r>
            <w:r>
              <w:rPr>
                <w:rFonts w:ascii="Arial" w:eastAsia="Arial" w:hAnsi="Arial" w:cs="Arial"/>
                <w:b/>
                <w:spacing w:val="-9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THIS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5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7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CING</w:t>
            </w:r>
            <w:r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LANT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4"/>
        </w:trPr>
        <w:tc>
          <w:tcPr>
            <w:tcW w:w="23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CAUSING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33FE2" w:rsidRDefault="00533FE2">
            <w:pPr>
              <w:spacing w:before="6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84"/>
        </w:trPr>
        <w:tc>
          <w:tcPr>
            <w:tcW w:w="23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w w:val="99"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TE</w:t>
            </w:r>
          </w:p>
        </w:tc>
        <w:tc>
          <w:tcPr>
            <w:tcW w:w="71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</w:tbl>
    <w:p w:rsidR="00533FE2" w:rsidRDefault="00533FE2">
      <w:pPr>
        <w:spacing w:before="9" w:line="180" w:lineRule="exact"/>
        <w:rPr>
          <w:sz w:val="19"/>
          <w:szCs w:val="19"/>
        </w:rPr>
      </w:pPr>
    </w:p>
    <w:p w:rsidR="00533FE2" w:rsidRDefault="00533FE2">
      <w:pPr>
        <w:spacing w:line="200" w:lineRule="exact"/>
      </w:pPr>
    </w:p>
    <w:p w:rsidR="00533FE2" w:rsidRDefault="004D1BA9">
      <w:pPr>
        <w:spacing w:before="33"/>
        <w:ind w:left="120"/>
        <w:sectPr w:rsidR="00533FE2">
          <w:pgSz w:w="11920" w:h="16840"/>
          <w:pgMar w:top="1000" w:right="460" w:bottom="280" w:left="1680" w:header="720" w:footer="720" w:gutter="0"/>
          <w:cols w:space="720"/>
        </w:sectPr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p w:rsidR="00533FE2" w:rsidRDefault="00533FE2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7180"/>
      </w:tblGrid>
      <w:tr w:rsidR="00533FE2">
        <w:trPr>
          <w:trHeight w:hRule="exact" w:val="1068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THAT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INC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UDE</w:t>
            </w:r>
          </w:p>
          <w:p w:rsidR="00533FE2" w:rsidRDefault="004D1BA9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MAT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/>
        </w:tc>
      </w:tr>
      <w:tr w:rsidR="00533FE2">
        <w:trPr>
          <w:trHeight w:hRule="exact" w:val="2630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58" w:line="276" w:lineRule="auto"/>
              <w:ind w:left="102"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N- 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LIA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CE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TACH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186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ND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OF</w:t>
            </w:r>
          </w:p>
          <w:p w:rsidR="00533FE2" w:rsidRDefault="004D1BA9">
            <w:pPr>
              <w:spacing w:before="34" w:line="276" w:lineRule="auto"/>
              <w:ind w:left="102" w:righ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A</w:t>
            </w:r>
            <w:r>
              <w:rPr>
                <w:rFonts w:ascii="Arial" w:eastAsia="Arial" w:hAnsi="Arial" w:cs="Arial"/>
                <w:b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391"/>
        </w:trPr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1" w:line="275" w:lineRule="auto"/>
              <w:ind w:left="102" w:righ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TAI</w:t>
            </w:r>
            <w:r>
              <w:rPr>
                <w:rFonts w:ascii="Arial" w:eastAsia="Arial" w:hAnsi="Arial" w:cs="Arial"/>
                <w:b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ING 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CUM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 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PP</w:t>
            </w:r>
            <w:r>
              <w:rPr>
                <w:rFonts w:ascii="Arial" w:eastAsia="Arial" w:hAnsi="Arial" w:cs="Arial"/>
                <w:b/>
                <w:w w:val="99"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IF ANY)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TACH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533FE2">
            <w:pPr>
              <w:spacing w:before="1" w:line="275" w:lineRule="auto"/>
              <w:ind w:left="102" w:right="124"/>
              <w:rPr>
                <w:rFonts w:ascii="Arial" w:eastAsia="Arial" w:hAnsi="Arial" w:cs="Arial"/>
              </w:rPr>
            </w:pPr>
          </w:p>
        </w:tc>
      </w:tr>
      <w:tr w:rsidR="00533FE2">
        <w:trPr>
          <w:trHeight w:hRule="exact" w:val="276"/>
        </w:trPr>
        <w:tc>
          <w:tcPr>
            <w:tcW w:w="9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FE2" w:rsidRDefault="004D1BA9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Pl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su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Der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52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i/>
                  <w:color w:val="0000FF"/>
                  <w:spacing w:val="2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i/>
                  <w:color w:val="0000FF"/>
                  <w:spacing w:val="-1"/>
                  <w:u w:val="single" w:color="0000FF"/>
                </w:rPr>
                <w:t>il</w:t>
              </w:r>
              <w:r>
                <w:rPr>
                  <w:rFonts w:ascii="Arial" w:eastAsia="Arial" w:hAnsi="Arial" w:cs="Arial"/>
                  <w:i/>
                  <w:color w:val="0000FF"/>
                  <w:spacing w:val="2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o:G</w:t>
              </w:r>
              <w:r>
                <w:rPr>
                  <w:rFonts w:ascii="Arial" w:eastAsia="Arial" w:hAnsi="Arial" w:cs="Arial"/>
                  <w:i/>
                  <w:color w:val="0000FF"/>
                  <w:spacing w:val="1"/>
                  <w:u w:val="single" w:color="0000FF"/>
                </w:rPr>
                <w:t>ri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dCo</w:t>
              </w:r>
              <w:r>
                <w:rPr>
                  <w:rFonts w:ascii="Arial" w:eastAsia="Arial" w:hAnsi="Arial" w:cs="Arial"/>
                  <w:i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i/>
                  <w:color w:val="0000FF"/>
                  <w:spacing w:val="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i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i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gr</w:t>
              </w:r>
              <w:r>
                <w:rPr>
                  <w:rFonts w:ascii="Arial" w:eastAsia="Arial" w:hAnsi="Arial" w:cs="Arial"/>
                  <w:i/>
                  <w:color w:val="0000FF"/>
                  <w:spacing w:val="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i/>
                  <w:color w:val="0000FF"/>
                  <w:u w:val="single" w:color="0000FF"/>
                </w:rPr>
                <w:t>d.com</w:t>
              </w:r>
            </w:hyperlink>
          </w:p>
        </w:tc>
      </w:tr>
    </w:tbl>
    <w:p w:rsidR="00533FE2" w:rsidRDefault="00533FE2">
      <w:pPr>
        <w:spacing w:before="9" w:line="100" w:lineRule="exact"/>
        <w:rPr>
          <w:sz w:val="10"/>
          <w:szCs w:val="10"/>
        </w:rPr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533FE2">
      <w:pPr>
        <w:spacing w:line="200" w:lineRule="exact"/>
      </w:pPr>
    </w:p>
    <w:p w:rsidR="00533FE2" w:rsidRDefault="004D1BA9">
      <w:pPr>
        <w:spacing w:before="33"/>
        <w:ind w:left="120"/>
      </w:pPr>
      <w:r>
        <w:rPr>
          <w:spacing w:val="-1"/>
        </w:rPr>
        <w:t>C</w:t>
      </w:r>
      <w:r>
        <w:rPr>
          <w:spacing w:val="1"/>
        </w:rPr>
        <w:t>onf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 xml:space="preserve">tial                                      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rog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</w:p>
    <w:sectPr w:rsidR="00533FE2">
      <w:pgSz w:w="11920" w:h="16840"/>
      <w:pgMar w:top="9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CC5"/>
    <w:multiLevelType w:val="multilevel"/>
    <w:tmpl w:val="B360D7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FE2"/>
    <w:rsid w:val="004D1BA9"/>
    <w:rsid w:val="00533FE2"/>
    <w:rsid w:val="00D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Code@eirgri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idCode@eir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Ciaran</dc:creator>
  <cp:lastModifiedBy>Maguire, Ciaran</cp:lastModifiedBy>
  <cp:revision>2</cp:revision>
  <dcterms:created xsi:type="dcterms:W3CDTF">2020-08-05T14:41:00Z</dcterms:created>
  <dcterms:modified xsi:type="dcterms:W3CDTF">2020-08-05T14:41:00Z</dcterms:modified>
</cp:coreProperties>
</file>